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CB" w:rsidRPr="00941259" w:rsidRDefault="001C1012"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1C1012">
        <w:rPr>
          <w:rFonts w:ascii="Times New Roman" w:hAnsi="Times New Roman" w:cs="Times New Roman"/>
          <w:b/>
          <w:sz w:val="28"/>
          <w:szCs w:val="28"/>
        </w:rPr>
        <w:t xml:space="preserve">Отчет главы администрации города </w:t>
      </w:r>
      <w:proofErr w:type="spellStart"/>
      <w:r w:rsidRPr="001C1012">
        <w:rPr>
          <w:rFonts w:ascii="Times New Roman" w:hAnsi="Times New Roman" w:cs="Times New Roman"/>
          <w:b/>
          <w:sz w:val="28"/>
          <w:szCs w:val="28"/>
        </w:rPr>
        <w:t>Югорска</w:t>
      </w:r>
      <w:proofErr w:type="spellEnd"/>
      <w:r w:rsidRPr="001C1012">
        <w:rPr>
          <w:rFonts w:ascii="Times New Roman" w:hAnsi="Times New Roman" w:cs="Times New Roman"/>
          <w:b/>
          <w:sz w:val="28"/>
          <w:szCs w:val="28"/>
        </w:rPr>
        <w:t xml:space="preserve"> о результатах своей деятельности и деятельности  администрации города</w:t>
      </w:r>
      <w:r>
        <w:rPr>
          <w:b/>
          <w:sz w:val="24"/>
          <w:szCs w:val="24"/>
        </w:rPr>
        <w:t xml:space="preserve"> </w:t>
      </w:r>
      <w:r w:rsidR="00E370CB" w:rsidRPr="00941259">
        <w:rPr>
          <w:rFonts w:ascii="Times New Roman" w:eastAsia="Times New Roman" w:hAnsi="Times New Roman" w:cs="Times New Roman"/>
          <w:b/>
          <w:sz w:val="28"/>
          <w:szCs w:val="28"/>
          <w:lang w:eastAsia="ar-SA"/>
        </w:rPr>
        <w:t>за 201</w:t>
      </w:r>
      <w:r w:rsidR="00941259" w:rsidRPr="00941259">
        <w:rPr>
          <w:rFonts w:ascii="Times New Roman" w:eastAsia="Times New Roman" w:hAnsi="Times New Roman" w:cs="Times New Roman"/>
          <w:b/>
          <w:sz w:val="28"/>
          <w:szCs w:val="28"/>
          <w:lang w:eastAsia="ar-SA"/>
        </w:rPr>
        <w:t>5</w:t>
      </w:r>
      <w:r w:rsidR="00E370CB" w:rsidRPr="00941259">
        <w:rPr>
          <w:rFonts w:ascii="Times New Roman" w:eastAsia="Times New Roman" w:hAnsi="Times New Roman" w:cs="Times New Roman"/>
          <w:b/>
          <w:sz w:val="28"/>
          <w:szCs w:val="28"/>
          <w:lang w:eastAsia="ar-SA"/>
        </w:rPr>
        <w:t xml:space="preserve"> год</w:t>
      </w:r>
    </w:p>
    <w:p w:rsidR="008B0C6C" w:rsidRDefault="008B0C6C"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8B0C6C" w:rsidRPr="00C72708" w:rsidRDefault="00C72708" w:rsidP="00C72708">
      <w:pPr>
        <w:suppressAutoHyphens/>
        <w:overflowPunct w:val="0"/>
        <w:autoSpaceDE w:val="0"/>
        <w:spacing w:after="0" w:line="240" w:lineRule="auto"/>
        <w:ind w:firstLine="567"/>
        <w:jc w:val="both"/>
        <w:rPr>
          <w:rFonts w:ascii="Times New Roman" w:eastAsia="Times New Roman" w:hAnsi="Times New Roman" w:cs="Times New Roman"/>
          <w:sz w:val="24"/>
          <w:szCs w:val="24"/>
          <w:lang w:eastAsia="ar-SA"/>
        </w:rPr>
      </w:pPr>
      <w:r w:rsidRPr="00C72708">
        <w:rPr>
          <w:rFonts w:ascii="Times New Roman" w:eastAsia="Times New Roman" w:hAnsi="Times New Roman" w:cs="Times New Roman"/>
          <w:sz w:val="24"/>
          <w:szCs w:val="24"/>
          <w:lang w:eastAsia="ar-SA"/>
        </w:rPr>
        <w:t xml:space="preserve">Отчет о деятельности главы администрации города </w:t>
      </w:r>
      <w:proofErr w:type="spellStart"/>
      <w:r w:rsidRPr="00C72708">
        <w:rPr>
          <w:rFonts w:ascii="Times New Roman" w:eastAsia="Times New Roman" w:hAnsi="Times New Roman" w:cs="Times New Roman"/>
          <w:sz w:val="24"/>
          <w:szCs w:val="24"/>
          <w:lang w:eastAsia="ar-SA"/>
        </w:rPr>
        <w:t>Югорска</w:t>
      </w:r>
      <w:proofErr w:type="spellEnd"/>
      <w:r w:rsidRPr="00C72708">
        <w:rPr>
          <w:rFonts w:ascii="Times New Roman" w:eastAsia="Times New Roman" w:hAnsi="Times New Roman" w:cs="Times New Roman"/>
          <w:sz w:val="24"/>
          <w:szCs w:val="24"/>
          <w:lang w:eastAsia="ar-SA"/>
        </w:rPr>
        <w:t xml:space="preserve"> о своей деятельности и деятельности администрации города </w:t>
      </w:r>
      <w:proofErr w:type="spellStart"/>
      <w:r w:rsidRPr="00C72708">
        <w:rPr>
          <w:rFonts w:ascii="Times New Roman" w:eastAsia="Times New Roman" w:hAnsi="Times New Roman" w:cs="Times New Roman"/>
          <w:sz w:val="24"/>
          <w:szCs w:val="24"/>
          <w:lang w:eastAsia="ar-SA"/>
        </w:rPr>
        <w:t>Югорска</w:t>
      </w:r>
      <w:proofErr w:type="spellEnd"/>
      <w:r w:rsidRPr="00C72708">
        <w:rPr>
          <w:rFonts w:ascii="Times New Roman" w:eastAsia="Times New Roman" w:hAnsi="Times New Roman" w:cs="Times New Roman"/>
          <w:sz w:val="24"/>
          <w:szCs w:val="24"/>
          <w:lang w:eastAsia="ar-SA"/>
        </w:rPr>
        <w:t xml:space="preserve"> за 2015</w:t>
      </w:r>
      <w:r>
        <w:rPr>
          <w:rFonts w:ascii="Times New Roman" w:eastAsia="Times New Roman" w:hAnsi="Times New Roman" w:cs="Times New Roman"/>
          <w:sz w:val="24"/>
          <w:szCs w:val="24"/>
          <w:lang w:eastAsia="ar-SA"/>
        </w:rPr>
        <w:t xml:space="preserve"> подготовлен по данным органов и структурных по</w:t>
      </w:r>
      <w:r w:rsidR="00EB4C66">
        <w:rPr>
          <w:rFonts w:ascii="Times New Roman" w:eastAsia="Times New Roman" w:hAnsi="Times New Roman" w:cs="Times New Roman"/>
          <w:sz w:val="24"/>
          <w:szCs w:val="24"/>
          <w:lang w:eastAsia="ar-SA"/>
        </w:rPr>
        <w:t xml:space="preserve">дразделений администрации города </w:t>
      </w:r>
      <w:proofErr w:type="spellStart"/>
      <w:r w:rsidR="00EB4C66">
        <w:rPr>
          <w:rFonts w:ascii="Times New Roman" w:eastAsia="Times New Roman" w:hAnsi="Times New Roman" w:cs="Times New Roman"/>
          <w:sz w:val="24"/>
          <w:szCs w:val="24"/>
          <w:lang w:eastAsia="ar-SA"/>
        </w:rPr>
        <w:t>Югорска</w:t>
      </w:r>
      <w:proofErr w:type="spellEnd"/>
      <w:r w:rsidR="00EB4C66">
        <w:rPr>
          <w:rFonts w:ascii="Times New Roman" w:eastAsia="Times New Roman" w:hAnsi="Times New Roman" w:cs="Times New Roman"/>
          <w:sz w:val="24"/>
          <w:szCs w:val="24"/>
          <w:lang w:eastAsia="ar-SA"/>
        </w:rPr>
        <w:t xml:space="preserve">. Темпы роста (снижения) показателей социально-экономического развития города </w:t>
      </w:r>
      <w:proofErr w:type="spellStart"/>
      <w:r w:rsidR="00EB4C66">
        <w:rPr>
          <w:rFonts w:ascii="Times New Roman" w:eastAsia="Times New Roman" w:hAnsi="Times New Roman" w:cs="Times New Roman"/>
          <w:sz w:val="24"/>
          <w:szCs w:val="24"/>
          <w:lang w:eastAsia="ar-SA"/>
        </w:rPr>
        <w:t>Югорска</w:t>
      </w:r>
      <w:proofErr w:type="spellEnd"/>
      <w:r w:rsidR="00EB4C66">
        <w:rPr>
          <w:rFonts w:ascii="Times New Roman" w:eastAsia="Times New Roman" w:hAnsi="Times New Roman" w:cs="Times New Roman"/>
          <w:sz w:val="24"/>
          <w:szCs w:val="24"/>
          <w:lang w:eastAsia="ar-SA"/>
        </w:rPr>
        <w:t xml:space="preserve"> приведены в </w:t>
      </w:r>
      <w:proofErr w:type="gramStart"/>
      <w:r w:rsidR="00EB4C66">
        <w:rPr>
          <w:rFonts w:ascii="Times New Roman" w:eastAsia="Times New Roman" w:hAnsi="Times New Roman" w:cs="Times New Roman"/>
          <w:sz w:val="24"/>
          <w:szCs w:val="24"/>
          <w:lang w:eastAsia="ar-SA"/>
        </w:rPr>
        <w:t>сравнении</w:t>
      </w:r>
      <w:proofErr w:type="gramEnd"/>
      <w:r w:rsidR="00EB4C66">
        <w:rPr>
          <w:rFonts w:ascii="Times New Roman" w:eastAsia="Times New Roman" w:hAnsi="Times New Roman" w:cs="Times New Roman"/>
          <w:sz w:val="24"/>
          <w:szCs w:val="24"/>
          <w:lang w:eastAsia="ar-SA"/>
        </w:rPr>
        <w:t xml:space="preserve"> с аналогичным периодом прошлого года.</w:t>
      </w:r>
    </w:p>
    <w:p w:rsidR="00C72708" w:rsidRDefault="00C72708"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C72708" w:rsidRDefault="00C72708"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EE7427" w:rsidRPr="00941259" w:rsidRDefault="00EE7427"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941259">
        <w:rPr>
          <w:rFonts w:ascii="Times New Roman" w:eastAsia="Times New Roman" w:hAnsi="Times New Roman" w:cs="Times New Roman"/>
          <w:b/>
          <w:sz w:val="24"/>
          <w:szCs w:val="24"/>
          <w:lang w:eastAsia="ar-SA"/>
        </w:rPr>
        <w:t xml:space="preserve">Краткий обзор предварительных итогов </w:t>
      </w:r>
      <w:r w:rsidRPr="00941259">
        <w:rPr>
          <w:rFonts w:ascii="Times New Roman" w:eastAsia="Times New Roman" w:hAnsi="Times New Roman" w:cs="Times New Roman"/>
          <w:b/>
          <w:sz w:val="24"/>
          <w:szCs w:val="24"/>
          <w:lang w:eastAsia="ar-SA"/>
        </w:rPr>
        <w:br/>
        <w:t>социально-экономического развития муниципального образования  город Югорск</w:t>
      </w:r>
    </w:p>
    <w:p w:rsidR="00EE7427" w:rsidRPr="00941259" w:rsidRDefault="00EE7427"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941259">
        <w:rPr>
          <w:rFonts w:ascii="Times New Roman" w:eastAsia="Times New Roman" w:hAnsi="Times New Roman" w:cs="Times New Roman"/>
          <w:b/>
          <w:sz w:val="24"/>
          <w:szCs w:val="24"/>
          <w:lang w:eastAsia="ar-SA"/>
        </w:rPr>
        <w:t xml:space="preserve"> за 201</w:t>
      </w:r>
      <w:r w:rsidR="00941259" w:rsidRPr="00941259">
        <w:rPr>
          <w:rFonts w:ascii="Times New Roman" w:eastAsia="Times New Roman" w:hAnsi="Times New Roman" w:cs="Times New Roman"/>
          <w:b/>
          <w:sz w:val="24"/>
          <w:szCs w:val="24"/>
          <w:lang w:eastAsia="ar-SA"/>
        </w:rPr>
        <w:t>5</w:t>
      </w:r>
      <w:r w:rsidRPr="00941259">
        <w:rPr>
          <w:rFonts w:ascii="Times New Roman" w:eastAsia="Times New Roman" w:hAnsi="Times New Roman" w:cs="Times New Roman"/>
          <w:b/>
          <w:sz w:val="24"/>
          <w:szCs w:val="24"/>
          <w:lang w:eastAsia="ar-SA"/>
        </w:rPr>
        <w:t xml:space="preserve"> год </w:t>
      </w:r>
    </w:p>
    <w:p w:rsidR="00EE7427" w:rsidRPr="00B45A89" w:rsidRDefault="00EE7427" w:rsidP="00EE7427">
      <w:pPr>
        <w:suppressAutoHyphens/>
        <w:spacing w:after="0" w:line="240" w:lineRule="auto"/>
        <w:jc w:val="both"/>
        <w:rPr>
          <w:rFonts w:ascii="Times New Roman" w:eastAsia="Times New Roman" w:hAnsi="Times New Roman" w:cs="Times New Roman"/>
          <w:iCs/>
          <w:sz w:val="24"/>
          <w:szCs w:val="24"/>
          <w:highlight w:val="yellow"/>
          <w:lang w:eastAsia="ar-SA"/>
        </w:rPr>
      </w:pPr>
    </w:p>
    <w:p w:rsidR="002D2BBC" w:rsidRDefault="00EE7427" w:rsidP="002D2BBC">
      <w:pPr>
        <w:suppressAutoHyphens/>
        <w:spacing w:after="0" w:line="240" w:lineRule="auto"/>
        <w:ind w:firstLine="540"/>
        <w:jc w:val="both"/>
        <w:rPr>
          <w:rFonts w:ascii="Times New Roman" w:eastAsia="Times New Roman" w:hAnsi="Times New Roman" w:cs="Times New Roman"/>
          <w:b/>
          <w:sz w:val="24"/>
          <w:szCs w:val="24"/>
          <w:lang w:eastAsia="ar-SA"/>
        </w:rPr>
      </w:pPr>
      <w:r w:rsidRPr="002D2BBC">
        <w:rPr>
          <w:rFonts w:ascii="Times New Roman" w:eastAsia="Times New Roman" w:hAnsi="Times New Roman" w:cs="Times New Roman"/>
          <w:b/>
          <w:sz w:val="24"/>
          <w:szCs w:val="24"/>
          <w:lang w:eastAsia="ar-SA"/>
        </w:rPr>
        <w:t>Основными  результатами экономического развития муниципального образования за 201</w:t>
      </w:r>
      <w:r w:rsidR="004B075D" w:rsidRPr="002D2BBC">
        <w:rPr>
          <w:rFonts w:ascii="Times New Roman" w:eastAsia="Times New Roman" w:hAnsi="Times New Roman" w:cs="Times New Roman"/>
          <w:b/>
          <w:sz w:val="24"/>
          <w:szCs w:val="24"/>
          <w:lang w:eastAsia="ar-SA"/>
        </w:rPr>
        <w:t>5</w:t>
      </w:r>
      <w:r w:rsidRPr="002D2BBC">
        <w:rPr>
          <w:rFonts w:ascii="Times New Roman" w:eastAsia="Times New Roman" w:hAnsi="Times New Roman" w:cs="Times New Roman"/>
          <w:b/>
          <w:sz w:val="24"/>
          <w:szCs w:val="24"/>
          <w:lang w:eastAsia="ar-SA"/>
        </w:rPr>
        <w:t xml:space="preserve"> го</w:t>
      </w:r>
      <w:r w:rsidR="002D2BBC" w:rsidRPr="002D2BBC">
        <w:rPr>
          <w:rFonts w:ascii="Times New Roman" w:eastAsia="Times New Roman" w:hAnsi="Times New Roman" w:cs="Times New Roman"/>
          <w:b/>
          <w:sz w:val="24"/>
          <w:szCs w:val="24"/>
          <w:lang w:eastAsia="ar-SA"/>
        </w:rPr>
        <w:t>д стали (в сопоставимых ценах):</w:t>
      </w:r>
    </w:p>
    <w:p w:rsidR="004B075D" w:rsidRPr="002D2BBC" w:rsidRDefault="004B075D" w:rsidP="002D2BBC">
      <w:pPr>
        <w:suppressAutoHyphens/>
        <w:spacing w:after="0" w:line="240" w:lineRule="auto"/>
        <w:ind w:firstLine="540"/>
        <w:jc w:val="both"/>
        <w:rPr>
          <w:rFonts w:ascii="Times New Roman" w:eastAsia="Times New Roman" w:hAnsi="Times New Roman" w:cs="Times New Roman"/>
          <w:sz w:val="24"/>
          <w:szCs w:val="24"/>
          <w:highlight w:val="yellow"/>
          <w:lang w:eastAsia="ar-SA"/>
        </w:rPr>
      </w:pPr>
      <w:r w:rsidRPr="002D2BBC">
        <w:rPr>
          <w:rFonts w:ascii="Times New Roman" w:eastAsia="Times New Roman" w:hAnsi="Times New Roman" w:cs="Times New Roman"/>
          <w:iCs/>
          <w:sz w:val="24"/>
          <w:szCs w:val="24"/>
        </w:rPr>
        <w:t>Увеличе</w:t>
      </w:r>
      <w:r w:rsidR="007F0CD2">
        <w:rPr>
          <w:rFonts w:ascii="Times New Roman" w:eastAsia="Times New Roman" w:hAnsi="Times New Roman" w:cs="Times New Roman"/>
          <w:iCs/>
          <w:sz w:val="24"/>
          <w:szCs w:val="24"/>
        </w:rPr>
        <w:t xml:space="preserve">ние товарооборота на 1 жителя </w:t>
      </w:r>
      <w:r w:rsidRPr="002D2BBC">
        <w:rPr>
          <w:rFonts w:ascii="Times New Roman" w:eastAsia="Times New Roman" w:hAnsi="Times New Roman" w:cs="Times New Roman"/>
          <w:iCs/>
          <w:sz w:val="24"/>
          <w:szCs w:val="24"/>
        </w:rPr>
        <w:t>на 30,4%.</w:t>
      </w:r>
    </w:p>
    <w:p w:rsidR="004B075D" w:rsidRPr="002D2BBC" w:rsidRDefault="004B075D" w:rsidP="002D2BBC">
      <w:pPr>
        <w:pStyle w:val="a3"/>
        <w:spacing w:after="0"/>
        <w:ind w:firstLine="540"/>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Увеличение объема о</w:t>
      </w:r>
      <w:r w:rsidR="007F0CD2">
        <w:rPr>
          <w:rFonts w:ascii="Times New Roman" w:eastAsia="Times New Roman" w:hAnsi="Times New Roman" w:cs="Times New Roman"/>
          <w:sz w:val="24"/>
          <w:szCs w:val="24"/>
          <w:lang w:eastAsia="ar-SA"/>
        </w:rPr>
        <w:t xml:space="preserve">тгрузки промышленной продукции </w:t>
      </w:r>
      <w:r w:rsidRPr="002D2BBC">
        <w:rPr>
          <w:rFonts w:ascii="Times New Roman" w:eastAsia="Times New Roman" w:hAnsi="Times New Roman" w:cs="Times New Roman"/>
          <w:sz w:val="24"/>
          <w:szCs w:val="24"/>
          <w:lang w:eastAsia="ar-SA"/>
        </w:rPr>
        <w:t xml:space="preserve"> на 26,3%.</w:t>
      </w:r>
    </w:p>
    <w:p w:rsidR="002D2BBC" w:rsidRPr="002D2BBC" w:rsidRDefault="004B075D" w:rsidP="002D2BBC">
      <w:pPr>
        <w:pStyle w:val="af5"/>
        <w:ind w:left="0" w:firstLine="540"/>
        <w:jc w:val="both"/>
        <w:rPr>
          <w:b w:val="0"/>
          <w:sz w:val="24"/>
          <w:lang w:eastAsia="ar-SA"/>
        </w:rPr>
      </w:pPr>
      <w:r w:rsidRPr="002D2BBC">
        <w:rPr>
          <w:b w:val="0"/>
          <w:sz w:val="24"/>
          <w:lang w:eastAsia="ar-SA"/>
        </w:rPr>
        <w:t>Увеличение объема произведенной и отгруженной с</w:t>
      </w:r>
      <w:r w:rsidR="007F0CD2">
        <w:rPr>
          <w:b w:val="0"/>
          <w:sz w:val="24"/>
          <w:lang w:eastAsia="ar-SA"/>
        </w:rPr>
        <w:t xml:space="preserve">ельскохозяйственной продукции </w:t>
      </w:r>
      <w:r w:rsidRPr="002D2BBC">
        <w:rPr>
          <w:b w:val="0"/>
          <w:sz w:val="24"/>
          <w:lang w:eastAsia="ar-SA"/>
        </w:rPr>
        <w:t>на 35,7%.</w:t>
      </w:r>
    </w:p>
    <w:p w:rsidR="004B075D" w:rsidRDefault="004B075D" w:rsidP="002D2BBC">
      <w:pPr>
        <w:pStyle w:val="af5"/>
        <w:ind w:left="0" w:firstLine="540"/>
        <w:jc w:val="both"/>
        <w:rPr>
          <w:b w:val="0"/>
          <w:iCs/>
          <w:sz w:val="24"/>
        </w:rPr>
      </w:pPr>
      <w:r w:rsidRPr="002D2BBC">
        <w:rPr>
          <w:b w:val="0"/>
          <w:iCs/>
          <w:sz w:val="24"/>
        </w:rPr>
        <w:t>У</w:t>
      </w:r>
      <w:r w:rsidR="007F0CD2">
        <w:rPr>
          <w:b w:val="0"/>
          <w:iCs/>
          <w:sz w:val="24"/>
        </w:rPr>
        <w:t xml:space="preserve">величение строительства жилья </w:t>
      </w:r>
      <w:r w:rsidRPr="002D2BBC">
        <w:rPr>
          <w:b w:val="0"/>
          <w:iCs/>
          <w:sz w:val="24"/>
        </w:rPr>
        <w:t>на 13,1%.</w:t>
      </w:r>
    </w:p>
    <w:p w:rsidR="008B0C6C" w:rsidRPr="002D2BBC" w:rsidRDefault="008B0C6C" w:rsidP="002D2BBC">
      <w:pPr>
        <w:pStyle w:val="af5"/>
        <w:ind w:left="0" w:firstLine="540"/>
        <w:jc w:val="both"/>
        <w:rPr>
          <w:b w:val="0"/>
          <w:sz w:val="24"/>
          <w:lang w:eastAsia="ar-SA"/>
        </w:rPr>
      </w:pPr>
    </w:p>
    <w:p w:rsidR="004B075D" w:rsidRDefault="004B075D" w:rsidP="004B075D">
      <w:pPr>
        <w:suppressAutoHyphens/>
        <w:spacing w:after="0" w:line="240" w:lineRule="auto"/>
        <w:ind w:firstLine="540"/>
        <w:jc w:val="both"/>
        <w:rPr>
          <w:rFonts w:ascii="Times New Roman" w:eastAsia="Times New Roman" w:hAnsi="Times New Roman" w:cs="Times New Roman"/>
          <w:kern w:val="28"/>
          <w:sz w:val="24"/>
          <w:szCs w:val="24"/>
          <w:lang w:eastAsia="ar-SA"/>
        </w:rPr>
      </w:pPr>
      <w:r>
        <w:rPr>
          <w:rFonts w:ascii="Times New Roman" w:eastAsia="Times New Roman" w:hAnsi="Times New Roman" w:cs="Times New Roman"/>
          <w:b/>
          <w:kern w:val="2"/>
          <w:sz w:val="24"/>
          <w:szCs w:val="24"/>
          <w:lang w:eastAsia="ar-SA"/>
        </w:rPr>
        <w:t xml:space="preserve">Среднегодовая численность постоянного населения города </w:t>
      </w:r>
      <w:r>
        <w:rPr>
          <w:rFonts w:ascii="Times New Roman" w:eastAsia="Times New Roman" w:hAnsi="Times New Roman" w:cs="Times New Roman"/>
          <w:kern w:val="2"/>
          <w:sz w:val="24"/>
          <w:szCs w:val="24"/>
          <w:lang w:eastAsia="ar-SA"/>
        </w:rPr>
        <w:t xml:space="preserve">увеличилась на 1,4% и составила 36,6 тыс. человек. </w:t>
      </w:r>
    </w:p>
    <w:p w:rsidR="004B075D" w:rsidRDefault="004B075D" w:rsidP="004B075D">
      <w:pPr>
        <w:suppressAutoHyphens/>
        <w:spacing w:after="0" w:line="240" w:lineRule="auto"/>
        <w:ind w:firstLine="54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Уровень рождаемости в городе превышает уровень смертности в 2,4 раза.</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 начала года в городе </w:t>
      </w:r>
      <w:proofErr w:type="spellStart"/>
      <w:r>
        <w:rPr>
          <w:rFonts w:ascii="Times New Roman" w:eastAsia="Times New Roman" w:hAnsi="Times New Roman" w:cs="Times New Roman"/>
          <w:sz w:val="24"/>
          <w:szCs w:val="24"/>
          <w:lang w:eastAsia="ar-SA"/>
        </w:rPr>
        <w:t>Югорске</w:t>
      </w:r>
      <w:proofErr w:type="spellEnd"/>
      <w:r>
        <w:rPr>
          <w:rFonts w:ascii="Times New Roman" w:eastAsia="Times New Roman" w:hAnsi="Times New Roman" w:cs="Times New Roman"/>
          <w:sz w:val="24"/>
          <w:szCs w:val="24"/>
          <w:lang w:eastAsia="ar-SA"/>
        </w:rPr>
        <w:t xml:space="preserve"> родилось 598 младенцев.</w:t>
      </w:r>
    </w:p>
    <w:p w:rsidR="001B509E"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Естественный прирост населения составил 344 человека </w:t>
      </w:r>
      <w:r>
        <w:rPr>
          <w:rFonts w:ascii="Times New Roman" w:eastAsia="Times New Roman" w:hAnsi="Times New Roman" w:cs="Times New Roman"/>
          <w:sz w:val="24"/>
          <w:szCs w:val="24"/>
          <w:lang w:eastAsia="ar-SA"/>
        </w:rPr>
        <w:t>(107,2%)</w:t>
      </w:r>
      <w:r w:rsidR="001B509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Миграционный прирост населения составил 123 человека </w:t>
      </w:r>
      <w:r w:rsidR="001B509E">
        <w:rPr>
          <w:rFonts w:ascii="Times New Roman" w:eastAsia="Times New Roman" w:hAnsi="Times New Roman" w:cs="Times New Roman"/>
          <w:sz w:val="24"/>
          <w:szCs w:val="24"/>
          <w:lang w:eastAsia="ar-SA"/>
        </w:rPr>
        <w:t>(71,5%)</w:t>
      </w:r>
      <w:r>
        <w:rPr>
          <w:rFonts w:ascii="Times New Roman" w:eastAsia="Times New Roman" w:hAnsi="Times New Roman" w:cs="Times New Roman"/>
          <w:sz w:val="24"/>
          <w:szCs w:val="24"/>
          <w:lang w:eastAsia="ar-SA"/>
        </w:rPr>
        <w:t xml:space="preserve">. </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Численность экономически активного населения  составляет 26,1 тыс. человек</w:t>
      </w:r>
      <w:r>
        <w:rPr>
          <w:rFonts w:ascii="Times New Roman" w:eastAsia="Times New Roman" w:hAnsi="Times New Roman" w:cs="Times New Roman"/>
          <w:sz w:val="24"/>
          <w:szCs w:val="24"/>
          <w:lang w:eastAsia="ar-SA"/>
        </w:rPr>
        <w:t xml:space="preserve">. </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Среднесписочная численность  работающих </w:t>
      </w:r>
      <w:r w:rsidR="001B509E">
        <w:rPr>
          <w:rFonts w:ascii="Times New Roman" w:eastAsia="Times New Roman" w:hAnsi="Times New Roman" w:cs="Times New Roman"/>
          <w:sz w:val="24"/>
          <w:szCs w:val="24"/>
          <w:lang w:eastAsia="ar-SA"/>
        </w:rPr>
        <w:t xml:space="preserve">увеличилась на 5,3% и </w:t>
      </w:r>
      <w:r>
        <w:rPr>
          <w:rFonts w:ascii="Times New Roman" w:eastAsia="Times New Roman" w:hAnsi="Times New Roman" w:cs="Times New Roman"/>
          <w:sz w:val="24"/>
          <w:szCs w:val="24"/>
          <w:lang w:eastAsia="ar-SA"/>
        </w:rPr>
        <w:t xml:space="preserve">составила 15,9 тыс. человек. </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Уровень регистрируемой безработицы</w:t>
      </w:r>
      <w:r>
        <w:rPr>
          <w:rFonts w:ascii="Times New Roman" w:eastAsia="Times New Roman" w:hAnsi="Times New Roman" w:cs="Times New Roman"/>
          <w:sz w:val="24"/>
          <w:szCs w:val="24"/>
          <w:lang w:eastAsia="ar-SA"/>
        </w:rPr>
        <w:t xml:space="preserve"> – 0,9% от численности  экономически активного населения. </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Среднемесячные денежные доходы населения</w:t>
      </w:r>
      <w:r>
        <w:rPr>
          <w:rFonts w:ascii="Times New Roman" w:eastAsia="Times New Roman" w:hAnsi="Times New Roman" w:cs="Times New Roman"/>
          <w:sz w:val="24"/>
          <w:szCs w:val="24"/>
          <w:lang w:eastAsia="ar-SA"/>
        </w:rPr>
        <w:t xml:space="preserve"> снизились на 0,2% и составили 48 404,8 рублей.</w:t>
      </w:r>
      <w:r>
        <w:rPr>
          <w:rFonts w:ascii="Times New Roman" w:eastAsia="Times New Roman" w:hAnsi="Times New Roman" w:cs="Times New Roman"/>
          <w:sz w:val="24"/>
          <w:szCs w:val="24"/>
          <w:lang w:eastAsia="ar-SA"/>
        </w:rPr>
        <w:tab/>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b/>
          <w:sz w:val="24"/>
          <w:szCs w:val="24"/>
          <w:lang w:eastAsia="ar-SA"/>
        </w:rPr>
        <w:t xml:space="preserve">Среднемесячная заработная плата на одного работающего </w:t>
      </w:r>
      <w:proofErr w:type="gramStart"/>
      <w:r>
        <w:rPr>
          <w:rFonts w:ascii="Times New Roman" w:eastAsia="Times New Roman" w:hAnsi="Times New Roman" w:cs="Times New Roman"/>
          <w:sz w:val="24"/>
          <w:szCs w:val="24"/>
          <w:lang w:eastAsia="ar-SA"/>
        </w:rPr>
        <w:t>по</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крупным</w:t>
      </w:r>
      <w:proofErr w:type="gramEnd"/>
      <w:r>
        <w:rPr>
          <w:rFonts w:ascii="Times New Roman" w:eastAsia="Times New Roman" w:hAnsi="Times New Roman" w:cs="Times New Roman"/>
          <w:sz w:val="24"/>
          <w:szCs w:val="24"/>
          <w:lang w:eastAsia="ar-SA"/>
        </w:rPr>
        <w:t xml:space="preserve"> и средним организация города -74 415,3 рублей (102,8%), обеспечивая при этом 5,7 минимальных заработных плат установленных в автономном округе.  </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b/>
          <w:sz w:val="24"/>
          <w:szCs w:val="24"/>
          <w:lang w:eastAsia="ar-SA"/>
        </w:rPr>
        <w:t>Средний размер доходов неработающих пенсионеров</w:t>
      </w:r>
      <w:r>
        <w:rPr>
          <w:rFonts w:ascii="Times New Roman" w:eastAsia="Times New Roman" w:hAnsi="Times New Roman" w:cs="Times New Roman"/>
          <w:sz w:val="24"/>
          <w:szCs w:val="24"/>
          <w:lang w:eastAsia="ar-SA"/>
        </w:rPr>
        <w:t xml:space="preserve"> с учетом доплат негосударственного пенсионного фонда – 18 844,6 рублей (</w:t>
      </w:r>
      <w:r>
        <w:rPr>
          <w:rFonts w:ascii="Times New Roman" w:eastAsia="Times New Roman" w:hAnsi="Times New Roman" w:cs="Times New Roman"/>
          <w:kern w:val="2"/>
          <w:sz w:val="24"/>
          <w:szCs w:val="24"/>
          <w:lang w:eastAsia="ar-SA"/>
        </w:rPr>
        <w:t>109,9%),</w:t>
      </w:r>
      <w:r>
        <w:rPr>
          <w:rFonts w:ascii="Times New Roman" w:eastAsia="Times New Roman" w:hAnsi="Times New Roman" w:cs="Times New Roman"/>
          <w:sz w:val="24"/>
          <w:szCs w:val="24"/>
          <w:lang w:eastAsia="ar-SA"/>
        </w:rPr>
        <w:t xml:space="preserve"> что составляет  1,97 прожиточных минимумов пенсионера. </w:t>
      </w:r>
    </w:p>
    <w:p w:rsidR="004B075D" w:rsidRPr="002D2BBC"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b/>
          <w:sz w:val="24"/>
          <w:szCs w:val="24"/>
          <w:lang w:eastAsia="ar-SA"/>
        </w:rPr>
        <w:t>Объем отгруженных товаров собственного производства</w:t>
      </w:r>
      <w:r w:rsidRPr="002D2BBC">
        <w:rPr>
          <w:rFonts w:ascii="Times New Roman" w:eastAsia="Times New Roman" w:hAnsi="Times New Roman" w:cs="Times New Roman"/>
          <w:sz w:val="24"/>
          <w:szCs w:val="24"/>
          <w:lang w:eastAsia="ar-SA"/>
        </w:rPr>
        <w:t xml:space="preserve">, </w:t>
      </w:r>
      <w:r w:rsidRPr="002D2BBC">
        <w:rPr>
          <w:rFonts w:ascii="Times New Roman" w:eastAsia="Times New Roman" w:hAnsi="Times New Roman" w:cs="Times New Roman"/>
          <w:b/>
          <w:sz w:val="24"/>
          <w:szCs w:val="24"/>
          <w:lang w:eastAsia="ar-SA"/>
        </w:rPr>
        <w:t>выполненных работ и услуг</w:t>
      </w:r>
      <w:r w:rsidRPr="002D2BBC">
        <w:rPr>
          <w:rFonts w:ascii="Times New Roman" w:eastAsia="Times New Roman" w:hAnsi="Times New Roman" w:cs="Times New Roman"/>
          <w:sz w:val="24"/>
          <w:szCs w:val="24"/>
          <w:lang w:eastAsia="ar-SA"/>
        </w:rPr>
        <w:t xml:space="preserve"> по крупным и средним производителям промышленной продукции составил 1 057,2 млн. рублей (126,3%). «Обрабатывающие производства» - 497,7 млн. рублей (142,1%).</w:t>
      </w:r>
    </w:p>
    <w:p w:rsidR="004B075D" w:rsidRPr="002D2BBC"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«Производство и распределение электроэнергии, газа и воды» -  559,5 млн. рублей (116,6%).</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Крупные и средние предприятия города выпускают следующие виды продукции:</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пищевую продукцию: цельномолочную продукцию, мясо;</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швейные изделия – спецодежду и трикотажные изделия широкого ассортимента.</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Малые предпр</w:t>
      </w:r>
      <w:r w:rsidR="001B509E">
        <w:rPr>
          <w:rFonts w:ascii="Times New Roman" w:eastAsia="Times New Roman" w:hAnsi="Times New Roman" w:cs="Times New Roman"/>
          <w:sz w:val="24"/>
          <w:szCs w:val="24"/>
          <w:lang w:eastAsia="ar-SA"/>
        </w:rPr>
        <w:t>иятия города и КФХ осуществляют производство:</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хлеба и хлебобулочных изделий;</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lastRenderedPageBreak/>
        <w:t>- колбасных изделий, цельномолочной продукции;</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пиломатериалов, вывозку древесины.</w:t>
      </w:r>
    </w:p>
    <w:p w:rsidR="004B075D" w:rsidRPr="002D2BBC"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b/>
          <w:sz w:val="24"/>
          <w:szCs w:val="24"/>
          <w:lang w:eastAsia="ar-SA"/>
        </w:rPr>
        <w:t>Объем произведенной и отгруженной сельскохозяйственной продукции</w:t>
      </w:r>
      <w:r w:rsidRPr="002D2BBC">
        <w:rPr>
          <w:rFonts w:ascii="Times New Roman" w:eastAsia="Times New Roman" w:hAnsi="Times New Roman" w:cs="Times New Roman"/>
          <w:sz w:val="24"/>
          <w:szCs w:val="24"/>
          <w:lang w:eastAsia="ar-SA"/>
        </w:rPr>
        <w:t xml:space="preserve"> (без учета хозяйств населения) увеличился  на 35,7% и составил 223,5 млн. рублей. </w:t>
      </w:r>
    </w:p>
    <w:p w:rsidR="004B075D" w:rsidRPr="002D2BBC" w:rsidRDefault="002D2BBC" w:rsidP="002D2BBC">
      <w:pPr>
        <w:spacing w:after="0" w:line="240" w:lineRule="auto"/>
        <w:ind w:firstLine="540"/>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В городе</w:t>
      </w:r>
      <w:r>
        <w:rPr>
          <w:rFonts w:ascii="Times New Roman" w:eastAsia="Times New Roman" w:hAnsi="Times New Roman" w:cs="Times New Roman"/>
          <w:b/>
          <w:sz w:val="24"/>
          <w:szCs w:val="24"/>
          <w:lang w:eastAsia="ar-SA"/>
        </w:rPr>
        <w:t xml:space="preserve"> 470</w:t>
      </w:r>
      <w:r w:rsidR="004B075D" w:rsidRPr="002D2BBC">
        <w:rPr>
          <w:rFonts w:ascii="Times New Roman" w:eastAsia="Times New Roman" w:hAnsi="Times New Roman" w:cs="Times New Roman"/>
          <w:b/>
          <w:sz w:val="24"/>
          <w:szCs w:val="24"/>
          <w:lang w:eastAsia="ar-SA"/>
        </w:rPr>
        <w:t xml:space="preserve"> малых предприяти</w:t>
      </w:r>
      <w:r>
        <w:rPr>
          <w:rFonts w:ascii="Times New Roman" w:eastAsia="Times New Roman" w:hAnsi="Times New Roman" w:cs="Times New Roman"/>
          <w:b/>
          <w:sz w:val="24"/>
          <w:szCs w:val="24"/>
          <w:lang w:eastAsia="ar-SA"/>
        </w:rPr>
        <w:t>я</w:t>
      </w:r>
      <w:r w:rsidR="004B075D" w:rsidRPr="002D2BB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3 </w:t>
      </w:r>
      <w:r w:rsidR="004B075D" w:rsidRPr="002D2BBC">
        <w:rPr>
          <w:rFonts w:ascii="Times New Roman" w:eastAsia="Times New Roman" w:hAnsi="Times New Roman" w:cs="Times New Roman"/>
          <w:b/>
          <w:sz w:val="24"/>
          <w:szCs w:val="24"/>
          <w:lang w:eastAsia="ar-SA"/>
        </w:rPr>
        <w:t>средних предприяти</w:t>
      </w:r>
      <w:r>
        <w:rPr>
          <w:rFonts w:ascii="Times New Roman" w:eastAsia="Times New Roman" w:hAnsi="Times New Roman" w:cs="Times New Roman"/>
          <w:b/>
          <w:sz w:val="24"/>
          <w:szCs w:val="24"/>
          <w:lang w:eastAsia="ar-SA"/>
        </w:rPr>
        <w:t>я</w:t>
      </w:r>
      <w:r w:rsidR="004B075D" w:rsidRPr="002D2BBC">
        <w:rPr>
          <w:rFonts w:ascii="Times New Roman" w:eastAsia="Times New Roman" w:hAnsi="Times New Roman" w:cs="Times New Roman"/>
          <w:sz w:val="24"/>
          <w:szCs w:val="24"/>
          <w:lang w:eastAsia="ar-SA"/>
        </w:rPr>
        <w:t xml:space="preserve"> 1 276 индивидуальных предпринимателя. </w:t>
      </w:r>
    </w:p>
    <w:p w:rsidR="004B075D" w:rsidRPr="002D2BBC"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xml:space="preserve">Доля среднесписочной численности работников малых и средних предприятий в общей среднесписочной численности работников города – 22,0%. </w:t>
      </w:r>
    </w:p>
    <w:p w:rsidR="004B075D" w:rsidRPr="00DF7E15"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b/>
          <w:sz w:val="24"/>
          <w:szCs w:val="24"/>
          <w:lang w:eastAsia="ar-SA"/>
        </w:rPr>
        <w:t>Оборот малых и средних предприятий</w:t>
      </w:r>
      <w:r w:rsidRPr="002D2BBC">
        <w:rPr>
          <w:rFonts w:ascii="Times New Roman" w:eastAsia="Times New Roman" w:hAnsi="Times New Roman" w:cs="Times New Roman"/>
          <w:sz w:val="24"/>
          <w:szCs w:val="24"/>
          <w:lang w:eastAsia="ar-SA"/>
        </w:rPr>
        <w:t xml:space="preserve">, по предварительной оценке составил </w:t>
      </w:r>
      <w:r w:rsidRPr="00DF7E15">
        <w:rPr>
          <w:rFonts w:ascii="Times New Roman" w:eastAsia="Times New Roman" w:hAnsi="Times New Roman" w:cs="Times New Roman"/>
          <w:sz w:val="24"/>
          <w:szCs w:val="24"/>
          <w:lang w:eastAsia="ar-SA"/>
        </w:rPr>
        <w:t>5 963,2 млн. рублей (100,6%).</w:t>
      </w:r>
    </w:p>
    <w:p w:rsidR="004B075D" w:rsidRPr="00DF7E15"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DF7E15">
        <w:rPr>
          <w:rFonts w:ascii="Times New Roman" w:eastAsia="Times New Roman" w:hAnsi="Times New Roman" w:cs="Times New Roman"/>
          <w:b/>
          <w:sz w:val="24"/>
          <w:szCs w:val="24"/>
          <w:lang w:eastAsia="ar-SA"/>
        </w:rPr>
        <w:t>Объем инвестиций в основной капитал</w:t>
      </w:r>
      <w:r w:rsidRPr="00DF7E15">
        <w:rPr>
          <w:rFonts w:ascii="Times New Roman" w:eastAsia="Times New Roman" w:hAnsi="Times New Roman" w:cs="Times New Roman"/>
          <w:sz w:val="24"/>
          <w:szCs w:val="24"/>
          <w:lang w:eastAsia="ar-SA"/>
        </w:rPr>
        <w:t xml:space="preserve"> по предварительной оценке составил 2 145,3 млн. рублей (76,8%). </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DF7E15">
        <w:rPr>
          <w:rFonts w:ascii="Times New Roman" w:eastAsia="Times New Roman" w:hAnsi="Times New Roman" w:cs="Times New Roman"/>
          <w:sz w:val="24"/>
          <w:szCs w:val="24"/>
          <w:lang w:eastAsia="ar-SA"/>
        </w:rPr>
        <w:t xml:space="preserve">В отчетном периоде </w:t>
      </w:r>
      <w:r w:rsidRPr="00DF7E15">
        <w:rPr>
          <w:rFonts w:ascii="Times New Roman" w:eastAsia="Times New Roman" w:hAnsi="Times New Roman" w:cs="Times New Roman"/>
          <w:b/>
          <w:sz w:val="24"/>
          <w:szCs w:val="24"/>
          <w:lang w:eastAsia="ar-SA"/>
        </w:rPr>
        <w:t>введено в эксплуатацию</w:t>
      </w:r>
      <w:r w:rsidRPr="00DF7E15">
        <w:rPr>
          <w:rFonts w:ascii="Times New Roman" w:eastAsia="Times New Roman" w:hAnsi="Times New Roman" w:cs="Times New Roman"/>
          <w:sz w:val="24"/>
          <w:szCs w:val="24"/>
          <w:lang w:eastAsia="ar-SA"/>
        </w:rPr>
        <w:t xml:space="preserve"> 42,3 тыс. кв. м жилья (113,1%),</w:t>
      </w:r>
      <w:r w:rsidRPr="00604251">
        <w:rPr>
          <w:rFonts w:ascii="Times New Roman" w:eastAsia="Times New Roman" w:hAnsi="Times New Roman" w:cs="Times New Roman"/>
          <w:sz w:val="24"/>
          <w:szCs w:val="24"/>
          <w:lang w:eastAsia="ar-SA"/>
        </w:rPr>
        <w:t xml:space="preserve"> включая 84 индивидуальных жилых дома общей площадью 12,9 тыс. кв. метров. </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sz w:val="24"/>
          <w:szCs w:val="24"/>
          <w:lang w:eastAsia="ar-SA"/>
        </w:rPr>
        <w:t xml:space="preserve">Объем выполненных работ по договорам строительного подряда составил 2,0 млрд. рублей (95,5%).  </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b/>
          <w:sz w:val="24"/>
          <w:szCs w:val="24"/>
          <w:lang w:eastAsia="ar-SA"/>
        </w:rPr>
        <w:t>Оборот розничной торговли</w:t>
      </w:r>
      <w:r w:rsidRPr="00604251">
        <w:rPr>
          <w:rFonts w:ascii="Times New Roman" w:eastAsia="Times New Roman" w:hAnsi="Times New Roman" w:cs="Times New Roman"/>
          <w:sz w:val="24"/>
          <w:szCs w:val="24"/>
          <w:lang w:eastAsia="ar-SA"/>
        </w:rPr>
        <w:t>– 8,</w:t>
      </w:r>
      <w:r w:rsidR="008B0C6C">
        <w:rPr>
          <w:rFonts w:ascii="Times New Roman" w:eastAsia="Times New Roman" w:hAnsi="Times New Roman" w:cs="Times New Roman"/>
          <w:sz w:val="24"/>
          <w:szCs w:val="24"/>
          <w:lang w:eastAsia="ar-SA"/>
        </w:rPr>
        <w:t>0</w:t>
      </w:r>
      <w:r w:rsidRPr="00604251">
        <w:rPr>
          <w:rFonts w:ascii="Times New Roman" w:eastAsia="Times New Roman" w:hAnsi="Times New Roman" w:cs="Times New Roman"/>
          <w:sz w:val="24"/>
          <w:szCs w:val="24"/>
          <w:lang w:eastAsia="ar-SA"/>
        </w:rPr>
        <w:t xml:space="preserve"> млрд. рублей (132,2%).</w:t>
      </w:r>
    </w:p>
    <w:p w:rsidR="00604251" w:rsidRPr="00604251" w:rsidRDefault="008B0C6C" w:rsidP="00604251">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 состоянию на 01.01.2016 в </w:t>
      </w:r>
      <w:proofErr w:type="spellStart"/>
      <w:r w:rsidR="00604251" w:rsidRPr="00604251">
        <w:rPr>
          <w:rFonts w:ascii="Times New Roman" w:eastAsia="Times New Roman" w:hAnsi="Times New Roman" w:cs="Times New Roman"/>
          <w:sz w:val="24"/>
          <w:szCs w:val="24"/>
          <w:lang w:eastAsia="ar-SA"/>
        </w:rPr>
        <w:t>Югорске</w:t>
      </w:r>
      <w:proofErr w:type="spellEnd"/>
      <w:r w:rsidR="00604251" w:rsidRPr="00604251">
        <w:rPr>
          <w:rFonts w:ascii="Times New Roman" w:eastAsia="Times New Roman" w:hAnsi="Times New Roman" w:cs="Times New Roman"/>
          <w:sz w:val="24"/>
          <w:szCs w:val="24"/>
          <w:lang w:eastAsia="ar-SA"/>
        </w:rPr>
        <w:t xml:space="preserve">  209 магазинов, 8 торговых центров, 8 оптовых предприятий, 1 универсальный розничный рынок, 34 объекта мелкорозничной торговой сети и 70 предприятий общественного питания. </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b/>
          <w:sz w:val="24"/>
          <w:szCs w:val="24"/>
          <w:lang w:eastAsia="ar-SA"/>
        </w:rPr>
        <w:t>В сфере образования</w:t>
      </w:r>
      <w:r w:rsidRPr="00604251">
        <w:rPr>
          <w:rFonts w:ascii="Times New Roman" w:eastAsia="Times New Roman" w:hAnsi="Times New Roman" w:cs="Times New Roman"/>
          <w:sz w:val="24"/>
          <w:szCs w:val="24"/>
          <w:lang w:eastAsia="ar-SA"/>
        </w:rPr>
        <w:t xml:space="preserve"> в городе осуществляют деятельность: 4 автономных дошкольных образовательных учреждения, 6 общеобразовательных школ, имеющих дошкольные группы, 3 учреждения дополнительного образования детей, 1 учреждение среднего специального образования (на базе которого имеются группы начального профессионального образования) и 1 негосударственное образовательное учреждение «Православная гимназия преподобного Сергия Радонежского».  </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proofErr w:type="gramStart"/>
      <w:r w:rsidRPr="00604251">
        <w:rPr>
          <w:rFonts w:ascii="Times New Roman" w:eastAsia="Times New Roman" w:hAnsi="Times New Roman" w:cs="Times New Roman"/>
          <w:b/>
          <w:sz w:val="24"/>
          <w:szCs w:val="24"/>
          <w:lang w:eastAsia="ar-SA"/>
        </w:rPr>
        <w:t>Система здравоохранения</w:t>
      </w:r>
      <w:r w:rsidRPr="00604251">
        <w:rPr>
          <w:rFonts w:ascii="Times New Roman" w:eastAsia="Times New Roman" w:hAnsi="Times New Roman" w:cs="Times New Roman"/>
          <w:sz w:val="24"/>
          <w:szCs w:val="24"/>
          <w:lang w:eastAsia="ar-SA"/>
        </w:rPr>
        <w:t xml:space="preserve"> города представлена бюджетным учреждением Ханты – Мансийского автономного округа – Югры «Югорская городская больница», включающим в себя круглосуточный стационар на 217 коек  и 61 койку  дневного пребывания (в том числе, в поликлинике (женской консультации) - 10 коек, с учетом двухсменного режима работы) и поликлинику с плановой мощностью 841 посещение в смену, ведомственным санаторием - профилакторием ООО «Газпром </w:t>
      </w:r>
      <w:proofErr w:type="spellStart"/>
      <w:r w:rsidRPr="00604251">
        <w:rPr>
          <w:rFonts w:ascii="Times New Roman" w:eastAsia="Times New Roman" w:hAnsi="Times New Roman" w:cs="Times New Roman"/>
          <w:sz w:val="24"/>
          <w:szCs w:val="24"/>
          <w:lang w:eastAsia="ar-SA"/>
        </w:rPr>
        <w:t>трансгаз</w:t>
      </w:r>
      <w:proofErr w:type="spellEnd"/>
      <w:r w:rsidRPr="00604251">
        <w:rPr>
          <w:rFonts w:ascii="Times New Roman" w:eastAsia="Times New Roman" w:hAnsi="Times New Roman" w:cs="Times New Roman"/>
          <w:sz w:val="24"/>
          <w:szCs w:val="24"/>
          <w:lang w:eastAsia="ar-SA"/>
        </w:rPr>
        <w:t xml:space="preserve"> Югорск», мощность стационарного отделения</w:t>
      </w:r>
      <w:proofErr w:type="gramEnd"/>
      <w:r w:rsidRPr="00604251">
        <w:rPr>
          <w:rFonts w:ascii="Times New Roman" w:eastAsia="Times New Roman" w:hAnsi="Times New Roman" w:cs="Times New Roman"/>
          <w:sz w:val="24"/>
          <w:szCs w:val="24"/>
          <w:lang w:eastAsia="ar-SA"/>
        </w:rPr>
        <w:t xml:space="preserve"> которого составляет 315 коек, амбулаторно-поликлинического отделения на 750 посещений в смену, субъектами малого </w:t>
      </w:r>
      <w:proofErr w:type="gramStart"/>
      <w:r w:rsidRPr="00604251">
        <w:rPr>
          <w:rFonts w:ascii="Times New Roman" w:eastAsia="Times New Roman" w:hAnsi="Times New Roman" w:cs="Times New Roman"/>
          <w:sz w:val="24"/>
          <w:szCs w:val="24"/>
          <w:lang w:eastAsia="ar-SA"/>
        </w:rPr>
        <w:t>предпринимательства</w:t>
      </w:r>
      <w:proofErr w:type="gramEnd"/>
      <w:r w:rsidRPr="00604251">
        <w:rPr>
          <w:rFonts w:ascii="Times New Roman" w:eastAsia="Times New Roman" w:hAnsi="Times New Roman" w:cs="Times New Roman"/>
          <w:sz w:val="24"/>
          <w:szCs w:val="24"/>
          <w:lang w:eastAsia="ar-SA"/>
        </w:rPr>
        <w:t xml:space="preserve"> оказывающими населению медицинские услуги.</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sz w:val="24"/>
          <w:szCs w:val="24"/>
          <w:lang w:eastAsia="ar-SA"/>
        </w:rPr>
        <w:t>В систему</w:t>
      </w:r>
      <w:r w:rsidRPr="00604251">
        <w:rPr>
          <w:rFonts w:ascii="Times New Roman" w:eastAsia="Times New Roman" w:hAnsi="Times New Roman" w:cs="Times New Roman"/>
          <w:b/>
          <w:sz w:val="24"/>
          <w:szCs w:val="24"/>
          <w:lang w:eastAsia="ar-SA"/>
        </w:rPr>
        <w:t xml:space="preserve"> учреждений культуры и искусства</w:t>
      </w:r>
      <w:r w:rsidRPr="00604251">
        <w:rPr>
          <w:rFonts w:ascii="Times New Roman" w:eastAsia="Times New Roman" w:hAnsi="Times New Roman" w:cs="Times New Roman"/>
          <w:sz w:val="24"/>
          <w:szCs w:val="24"/>
          <w:lang w:eastAsia="ar-SA"/>
        </w:rPr>
        <w:t xml:space="preserve"> города </w:t>
      </w:r>
      <w:r w:rsidR="00D12224">
        <w:rPr>
          <w:rFonts w:ascii="Times New Roman" w:eastAsia="Times New Roman" w:hAnsi="Times New Roman" w:cs="Times New Roman"/>
          <w:sz w:val="24"/>
          <w:szCs w:val="24"/>
          <w:lang w:eastAsia="ar-SA"/>
        </w:rPr>
        <w:t>входят 12 организаций, из  них муниципальные</w:t>
      </w:r>
      <w:r w:rsidR="00FB3896">
        <w:rPr>
          <w:rFonts w:ascii="Times New Roman" w:eastAsia="Times New Roman" w:hAnsi="Times New Roman" w:cs="Times New Roman"/>
          <w:sz w:val="24"/>
          <w:szCs w:val="24"/>
          <w:lang w:eastAsia="ar-SA"/>
        </w:rPr>
        <w:t xml:space="preserve"> </w:t>
      </w:r>
      <w:r w:rsidR="00D12224">
        <w:rPr>
          <w:rFonts w:ascii="Times New Roman" w:eastAsia="Times New Roman" w:hAnsi="Times New Roman" w:cs="Times New Roman"/>
          <w:sz w:val="24"/>
          <w:szCs w:val="24"/>
          <w:lang w:eastAsia="ar-SA"/>
        </w:rPr>
        <w:t>- 2</w:t>
      </w:r>
      <w:r w:rsidRPr="00604251">
        <w:rPr>
          <w:rFonts w:ascii="Times New Roman" w:eastAsia="Times New Roman" w:hAnsi="Times New Roman" w:cs="Times New Roman"/>
          <w:sz w:val="24"/>
          <w:szCs w:val="24"/>
          <w:lang w:eastAsia="ar-SA"/>
        </w:rPr>
        <w:t xml:space="preserve"> учреждения культурно - досугового типа</w:t>
      </w:r>
      <w:r w:rsidR="00FB3896">
        <w:rPr>
          <w:rFonts w:ascii="Times New Roman" w:eastAsia="Times New Roman" w:hAnsi="Times New Roman" w:cs="Times New Roman"/>
          <w:sz w:val="24"/>
          <w:szCs w:val="24"/>
          <w:lang w:eastAsia="ar-SA"/>
        </w:rPr>
        <w:t xml:space="preserve"> </w:t>
      </w:r>
      <w:r w:rsidR="00D12224">
        <w:rPr>
          <w:rFonts w:ascii="Times New Roman" w:eastAsia="Times New Roman" w:hAnsi="Times New Roman" w:cs="Times New Roman"/>
          <w:sz w:val="24"/>
          <w:szCs w:val="24"/>
          <w:lang w:eastAsia="ar-SA"/>
        </w:rPr>
        <w:t>(</w:t>
      </w:r>
      <w:r w:rsidR="00FB3896">
        <w:rPr>
          <w:rFonts w:ascii="Times New Roman" w:eastAsia="Times New Roman" w:hAnsi="Times New Roman" w:cs="Times New Roman"/>
          <w:sz w:val="24"/>
          <w:szCs w:val="24"/>
          <w:lang w:eastAsia="ar-SA"/>
        </w:rPr>
        <w:t xml:space="preserve">МАУ «Центр культуры Югра-Презент», МУК </w:t>
      </w:r>
      <w:r w:rsidR="00015B5F">
        <w:rPr>
          <w:rFonts w:ascii="Times New Roman" w:eastAsia="Times New Roman" w:hAnsi="Times New Roman" w:cs="Times New Roman"/>
          <w:sz w:val="24"/>
          <w:szCs w:val="24"/>
          <w:lang w:eastAsia="ar-SA"/>
        </w:rPr>
        <w:t>«</w:t>
      </w:r>
      <w:r w:rsidR="00FB3896">
        <w:rPr>
          <w:rFonts w:ascii="Times New Roman" w:eastAsia="Times New Roman" w:hAnsi="Times New Roman" w:cs="Times New Roman"/>
          <w:sz w:val="24"/>
          <w:szCs w:val="24"/>
          <w:lang w:eastAsia="ar-SA"/>
        </w:rPr>
        <w:t>МИГ</w:t>
      </w:r>
      <w:r w:rsidR="00D12224">
        <w:rPr>
          <w:rFonts w:ascii="Times New Roman" w:eastAsia="Times New Roman" w:hAnsi="Times New Roman" w:cs="Times New Roman"/>
          <w:sz w:val="24"/>
          <w:szCs w:val="24"/>
          <w:lang w:eastAsia="ar-SA"/>
        </w:rPr>
        <w:t xml:space="preserve">), </w:t>
      </w:r>
      <w:r w:rsidR="00FB3896">
        <w:rPr>
          <w:rFonts w:ascii="Times New Roman" w:eastAsia="Times New Roman" w:hAnsi="Times New Roman" w:cs="Times New Roman"/>
          <w:sz w:val="24"/>
          <w:szCs w:val="24"/>
          <w:lang w:eastAsia="ar-SA"/>
        </w:rPr>
        <w:t>городской</w:t>
      </w:r>
      <w:r w:rsidRPr="00604251">
        <w:rPr>
          <w:rFonts w:ascii="Times New Roman" w:eastAsia="Times New Roman" w:hAnsi="Times New Roman" w:cs="Times New Roman"/>
          <w:sz w:val="24"/>
          <w:szCs w:val="24"/>
          <w:lang w:eastAsia="ar-SA"/>
        </w:rPr>
        <w:t xml:space="preserve"> музей, Централизованная библиотечная система.</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sz w:val="24"/>
          <w:szCs w:val="24"/>
          <w:lang w:eastAsia="ar-SA"/>
        </w:rPr>
        <w:t xml:space="preserve">Сеть </w:t>
      </w:r>
      <w:r w:rsidRPr="00604251">
        <w:rPr>
          <w:rFonts w:ascii="Times New Roman" w:eastAsia="Times New Roman" w:hAnsi="Times New Roman" w:cs="Times New Roman"/>
          <w:b/>
          <w:sz w:val="24"/>
          <w:szCs w:val="24"/>
          <w:lang w:eastAsia="ar-SA"/>
        </w:rPr>
        <w:t>спортивно-оздоровительных объектов</w:t>
      </w:r>
      <w:r w:rsidRPr="00604251">
        <w:rPr>
          <w:rFonts w:ascii="Times New Roman" w:eastAsia="Times New Roman" w:hAnsi="Times New Roman" w:cs="Times New Roman"/>
          <w:sz w:val="24"/>
          <w:szCs w:val="24"/>
          <w:lang w:eastAsia="ar-SA"/>
        </w:rPr>
        <w:t xml:space="preserve"> города насчитывает 82 спортивных сооружения и включает бюджетные учреждения: МБОУ ДОД «Специализированная детско-юношеская спортивная школа олимпийского резерва «Смена», МБУ «Культурно-спортивный комплекс «Юность», спортивные залы средних школ, бассейн средней школы № 6, зал для стрелковых видов спорта, плоскостные сооружения; ведомственные учреждения: Культурно - спортивный комплекс «Норд» ООО «Газпром </w:t>
      </w:r>
      <w:proofErr w:type="spellStart"/>
      <w:r w:rsidRPr="00604251">
        <w:rPr>
          <w:rFonts w:ascii="Times New Roman" w:eastAsia="Times New Roman" w:hAnsi="Times New Roman" w:cs="Times New Roman"/>
          <w:sz w:val="24"/>
          <w:szCs w:val="24"/>
          <w:lang w:eastAsia="ar-SA"/>
        </w:rPr>
        <w:t>трансгаз</w:t>
      </w:r>
      <w:proofErr w:type="spellEnd"/>
      <w:r w:rsidRPr="00604251">
        <w:rPr>
          <w:rFonts w:ascii="Times New Roman" w:eastAsia="Times New Roman" w:hAnsi="Times New Roman" w:cs="Times New Roman"/>
          <w:sz w:val="24"/>
          <w:szCs w:val="24"/>
          <w:lang w:eastAsia="ar-SA"/>
        </w:rPr>
        <w:t xml:space="preserve"> Югорск», в состав которого входят  Дворец спорта с бассейном, стадионы, лыжная база, 4 спортивных зала, а также спортивные залы предприятий и учреждений города, уличные площадки и игровые поля.</w:t>
      </w:r>
    </w:p>
    <w:p w:rsidR="00D12224" w:rsidRDefault="00D12224" w:rsidP="00604251">
      <w:pPr>
        <w:spacing w:after="0" w:line="240" w:lineRule="auto"/>
        <w:ind w:firstLine="567"/>
        <w:jc w:val="both"/>
        <w:rPr>
          <w:rFonts w:ascii="Times New Roman" w:eastAsia="Times New Roman" w:hAnsi="Times New Roman" w:cs="Times New Roman"/>
          <w:sz w:val="24"/>
          <w:szCs w:val="24"/>
          <w:lang w:eastAsia="ar-SA"/>
        </w:rPr>
      </w:pP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proofErr w:type="gramStart"/>
      <w:r w:rsidRPr="00604251">
        <w:rPr>
          <w:rFonts w:ascii="Times New Roman" w:eastAsia="Times New Roman" w:hAnsi="Times New Roman" w:cs="Times New Roman"/>
          <w:sz w:val="24"/>
          <w:szCs w:val="24"/>
          <w:lang w:eastAsia="ar-SA"/>
        </w:rPr>
        <w:t xml:space="preserve">На территории города </w:t>
      </w:r>
      <w:proofErr w:type="spellStart"/>
      <w:r w:rsidRPr="00604251">
        <w:rPr>
          <w:rFonts w:ascii="Times New Roman" w:eastAsia="Times New Roman" w:hAnsi="Times New Roman" w:cs="Times New Roman"/>
          <w:sz w:val="24"/>
          <w:szCs w:val="24"/>
          <w:lang w:eastAsia="ar-SA"/>
        </w:rPr>
        <w:t>Югорска</w:t>
      </w:r>
      <w:proofErr w:type="spellEnd"/>
      <w:r w:rsidRPr="00604251">
        <w:rPr>
          <w:rFonts w:ascii="Times New Roman" w:eastAsia="Times New Roman" w:hAnsi="Times New Roman" w:cs="Times New Roman"/>
          <w:sz w:val="24"/>
          <w:szCs w:val="24"/>
          <w:lang w:eastAsia="ar-SA"/>
        </w:rPr>
        <w:t xml:space="preserve"> реализовывалась </w:t>
      </w:r>
      <w:r w:rsidRPr="00604251">
        <w:rPr>
          <w:rFonts w:ascii="Times New Roman" w:eastAsia="Times New Roman" w:hAnsi="Times New Roman" w:cs="Times New Roman"/>
          <w:b/>
          <w:sz w:val="24"/>
          <w:szCs w:val="24"/>
          <w:lang w:eastAsia="ar-SA"/>
        </w:rPr>
        <w:t>22 муниципальных программы</w:t>
      </w:r>
      <w:r w:rsidRPr="00604251">
        <w:rPr>
          <w:rFonts w:ascii="Times New Roman" w:eastAsia="Times New Roman" w:hAnsi="Times New Roman" w:cs="Times New Roman"/>
          <w:sz w:val="24"/>
          <w:szCs w:val="24"/>
          <w:lang w:eastAsia="ar-SA"/>
        </w:rPr>
        <w:t xml:space="preserve"> в сферах образования, культуры, физической культуры и спорта, реализации молодежной политики и временного трудоустройства, организации деятельности по опеке и попечительству, обеспечения доступной среды для людей с ограниченными </w:t>
      </w:r>
      <w:r w:rsidRPr="00604251">
        <w:rPr>
          <w:rFonts w:ascii="Times New Roman" w:eastAsia="Times New Roman" w:hAnsi="Times New Roman" w:cs="Times New Roman"/>
          <w:sz w:val="24"/>
          <w:szCs w:val="24"/>
          <w:lang w:eastAsia="ar-SA"/>
        </w:rPr>
        <w:lastRenderedPageBreak/>
        <w:t xml:space="preserve">возможностями, энергосбережения, капитального ремонта жилищного фонда, благоустройства, обеспечения доступным и комфортным жильем жителей города </w:t>
      </w:r>
      <w:proofErr w:type="spellStart"/>
      <w:r w:rsidRPr="00604251">
        <w:rPr>
          <w:rFonts w:ascii="Times New Roman" w:eastAsia="Times New Roman" w:hAnsi="Times New Roman" w:cs="Times New Roman"/>
          <w:sz w:val="24"/>
          <w:szCs w:val="24"/>
          <w:lang w:eastAsia="ar-SA"/>
        </w:rPr>
        <w:t>Югорска</w:t>
      </w:r>
      <w:proofErr w:type="spellEnd"/>
      <w:r w:rsidRPr="00604251">
        <w:rPr>
          <w:rFonts w:ascii="Times New Roman" w:eastAsia="Times New Roman" w:hAnsi="Times New Roman" w:cs="Times New Roman"/>
          <w:sz w:val="24"/>
          <w:szCs w:val="24"/>
          <w:lang w:eastAsia="ar-SA"/>
        </w:rPr>
        <w:t xml:space="preserve">, развития </w:t>
      </w:r>
      <w:proofErr w:type="spellStart"/>
      <w:r w:rsidRPr="00604251">
        <w:rPr>
          <w:rFonts w:ascii="Times New Roman" w:eastAsia="Times New Roman" w:hAnsi="Times New Roman" w:cs="Times New Roman"/>
          <w:sz w:val="24"/>
          <w:szCs w:val="24"/>
          <w:lang w:eastAsia="ar-SA"/>
        </w:rPr>
        <w:t>жилищно</w:t>
      </w:r>
      <w:proofErr w:type="spellEnd"/>
      <w:r w:rsidRPr="00604251">
        <w:rPr>
          <w:rFonts w:ascii="Times New Roman" w:eastAsia="Times New Roman" w:hAnsi="Times New Roman" w:cs="Times New Roman"/>
          <w:sz w:val="24"/>
          <w:szCs w:val="24"/>
          <w:lang w:eastAsia="ar-SA"/>
        </w:rPr>
        <w:t xml:space="preserve"> – коммунального комплекса, профилактики правонарушений и профилактики экстремизма, охраны</w:t>
      </w:r>
      <w:proofErr w:type="gramEnd"/>
      <w:r w:rsidRPr="00604251">
        <w:rPr>
          <w:rFonts w:ascii="Times New Roman" w:eastAsia="Times New Roman" w:hAnsi="Times New Roman" w:cs="Times New Roman"/>
          <w:sz w:val="24"/>
          <w:szCs w:val="24"/>
          <w:lang w:eastAsia="ar-SA"/>
        </w:rPr>
        <w:t xml:space="preserve"> окружающей среды, социально – экономического развития и совершенствования государственного и муниципального управления, развития гражданского и информационного общества,  управления муниципальными финансами, развития муниципальной службы, дополнительных мер социальной поддержки отдельных категорий граждан, управления муниципальным имуществом.</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sz w:val="24"/>
          <w:szCs w:val="24"/>
          <w:lang w:eastAsia="ar-SA"/>
        </w:rPr>
        <w:t>За отчетный период на реализацию программ направлено 3 988,2 млн. рублей, из них за счет средств городского бюджета 1 322,3 млн. рублей. Исполнение муниципальных программ составило 99,7%.</w:t>
      </w:r>
    </w:p>
    <w:p w:rsidR="00604251" w:rsidRDefault="00604251" w:rsidP="00604251">
      <w:pPr>
        <w:suppressAutoHyphens/>
        <w:spacing w:after="0" w:line="240" w:lineRule="auto"/>
        <w:ind w:firstLine="567"/>
        <w:jc w:val="both"/>
        <w:rPr>
          <w:rFonts w:ascii="Times New Roman" w:eastAsia="Times New Roman" w:hAnsi="Times New Roman" w:cs="Times New Roman"/>
          <w:b/>
          <w:sz w:val="20"/>
          <w:szCs w:val="20"/>
          <w:highlight w:val="yellow"/>
          <w:lang w:eastAsia="ar-SA"/>
        </w:rPr>
      </w:pPr>
    </w:p>
    <w:p w:rsidR="00087590" w:rsidRPr="00941259" w:rsidRDefault="003F3FA0" w:rsidP="003F3FA0">
      <w:pPr>
        <w:spacing w:after="0"/>
        <w:jc w:val="center"/>
        <w:rPr>
          <w:rFonts w:ascii="Times New Roman" w:hAnsi="Times New Roman" w:cs="Times New Roman"/>
          <w:b/>
          <w:sz w:val="28"/>
          <w:szCs w:val="28"/>
        </w:rPr>
      </w:pPr>
      <w:r w:rsidRPr="00941259">
        <w:rPr>
          <w:rFonts w:ascii="Times New Roman" w:hAnsi="Times New Roman" w:cs="Times New Roman"/>
          <w:b/>
          <w:sz w:val="28"/>
          <w:szCs w:val="28"/>
        </w:rPr>
        <w:t>Глава 1</w:t>
      </w:r>
    </w:p>
    <w:p w:rsidR="003F3FA0" w:rsidRPr="00941259" w:rsidRDefault="003F3FA0" w:rsidP="003F3FA0">
      <w:pPr>
        <w:spacing w:after="0"/>
        <w:jc w:val="center"/>
        <w:rPr>
          <w:rFonts w:ascii="Times New Roman" w:eastAsia="Arial Unicode MS" w:hAnsi="Times New Roman" w:cs="Times New Roman"/>
          <w:b/>
          <w:sz w:val="28"/>
          <w:szCs w:val="28"/>
        </w:rPr>
      </w:pPr>
      <w:r w:rsidRPr="00941259">
        <w:rPr>
          <w:rFonts w:ascii="Times New Roman" w:eastAsia="Arial Unicode MS" w:hAnsi="Times New Roman" w:cs="Times New Roman"/>
          <w:b/>
          <w:sz w:val="28"/>
          <w:szCs w:val="28"/>
        </w:rPr>
        <w:t xml:space="preserve">Социально – экономическое развитие города </w:t>
      </w:r>
      <w:proofErr w:type="spellStart"/>
      <w:r w:rsidRPr="00941259">
        <w:rPr>
          <w:rFonts w:ascii="Times New Roman" w:eastAsia="Arial Unicode MS" w:hAnsi="Times New Roman" w:cs="Times New Roman"/>
          <w:b/>
          <w:sz w:val="28"/>
          <w:szCs w:val="28"/>
        </w:rPr>
        <w:t>Югорска</w:t>
      </w:r>
      <w:proofErr w:type="spellEnd"/>
    </w:p>
    <w:p w:rsidR="003F3FA0" w:rsidRPr="00941259" w:rsidRDefault="003F3FA0" w:rsidP="003F3FA0">
      <w:pPr>
        <w:spacing w:after="0"/>
        <w:jc w:val="center"/>
        <w:rPr>
          <w:rFonts w:ascii="Times New Roman" w:hAnsi="Times New Roman" w:cs="Times New Roman"/>
          <w:sz w:val="24"/>
          <w:szCs w:val="24"/>
        </w:rPr>
      </w:pPr>
    </w:p>
    <w:p w:rsidR="003F3FA0" w:rsidRDefault="003F3FA0" w:rsidP="003F5E91">
      <w:pPr>
        <w:spacing w:after="0" w:line="240" w:lineRule="auto"/>
        <w:jc w:val="center"/>
        <w:rPr>
          <w:rFonts w:ascii="Times New Roman" w:hAnsi="Times New Roman" w:cs="Times New Roman"/>
          <w:b/>
          <w:sz w:val="28"/>
          <w:szCs w:val="28"/>
        </w:rPr>
      </w:pPr>
      <w:r w:rsidRPr="00941259">
        <w:rPr>
          <w:rFonts w:ascii="Times New Roman" w:hAnsi="Times New Roman" w:cs="Times New Roman"/>
          <w:b/>
          <w:sz w:val="28"/>
          <w:szCs w:val="28"/>
        </w:rPr>
        <w:t>Демография</w:t>
      </w:r>
    </w:p>
    <w:p w:rsidR="003754D9" w:rsidRPr="00941259" w:rsidRDefault="003754D9" w:rsidP="003F5E91">
      <w:pPr>
        <w:spacing w:after="0" w:line="240" w:lineRule="auto"/>
        <w:jc w:val="center"/>
        <w:rPr>
          <w:rFonts w:ascii="Times New Roman" w:hAnsi="Times New Roman" w:cs="Times New Roman"/>
          <w:b/>
          <w:sz w:val="28"/>
          <w:szCs w:val="28"/>
        </w:rPr>
      </w:pPr>
    </w:p>
    <w:p w:rsidR="00A97EC1" w:rsidRDefault="00A97EC1" w:rsidP="00A97EC1">
      <w:pPr>
        <w:pStyle w:val="31"/>
        <w:spacing w:after="0"/>
        <w:ind w:left="0" w:firstLine="567"/>
        <w:jc w:val="both"/>
        <w:rPr>
          <w:sz w:val="24"/>
          <w:szCs w:val="24"/>
        </w:rPr>
      </w:pPr>
      <w:r>
        <w:rPr>
          <w:sz w:val="24"/>
          <w:szCs w:val="24"/>
        </w:rPr>
        <w:t xml:space="preserve">На протяжении многих лет в городе </w:t>
      </w:r>
      <w:proofErr w:type="spellStart"/>
      <w:r>
        <w:rPr>
          <w:sz w:val="24"/>
          <w:szCs w:val="24"/>
        </w:rPr>
        <w:t>Югорске</w:t>
      </w:r>
      <w:proofErr w:type="spellEnd"/>
      <w:r>
        <w:rPr>
          <w:sz w:val="24"/>
          <w:szCs w:val="24"/>
        </w:rPr>
        <w:t xml:space="preserve"> сохраняется положительная динамика демографических процессов.</w:t>
      </w:r>
    </w:p>
    <w:p w:rsidR="00A97EC1" w:rsidRDefault="00A97EC1" w:rsidP="00A97EC1">
      <w:pPr>
        <w:pStyle w:val="31"/>
        <w:spacing w:after="0"/>
        <w:ind w:left="0" w:firstLine="567"/>
        <w:jc w:val="both"/>
        <w:rPr>
          <w:sz w:val="24"/>
          <w:szCs w:val="24"/>
        </w:rPr>
      </w:pPr>
      <w:r>
        <w:rPr>
          <w:sz w:val="24"/>
          <w:szCs w:val="24"/>
        </w:rPr>
        <w:t xml:space="preserve">Численность постоянного населения </w:t>
      </w:r>
      <w:r w:rsidR="00941259">
        <w:rPr>
          <w:sz w:val="24"/>
          <w:szCs w:val="24"/>
        </w:rPr>
        <w:t>города на 1.01.</w:t>
      </w:r>
      <w:r>
        <w:rPr>
          <w:sz w:val="24"/>
          <w:szCs w:val="24"/>
        </w:rPr>
        <w:t>2016 составила 36,8 тыс. человек.</w:t>
      </w:r>
    </w:p>
    <w:p w:rsidR="00A97EC1" w:rsidRDefault="00A97EC1" w:rsidP="00A97EC1">
      <w:pPr>
        <w:pStyle w:val="31"/>
        <w:spacing w:after="0"/>
        <w:ind w:left="0" w:firstLine="567"/>
        <w:jc w:val="both"/>
        <w:rPr>
          <w:sz w:val="24"/>
          <w:szCs w:val="24"/>
        </w:rPr>
      </w:pPr>
      <w:r>
        <w:rPr>
          <w:sz w:val="24"/>
          <w:szCs w:val="24"/>
        </w:rPr>
        <w:t xml:space="preserve">Среднегодовая численность постоянного населения города увеличилась </w:t>
      </w:r>
      <w:r w:rsidR="00941259">
        <w:rPr>
          <w:sz w:val="24"/>
          <w:szCs w:val="24"/>
        </w:rPr>
        <w:t xml:space="preserve">на </w:t>
      </w:r>
      <w:r>
        <w:rPr>
          <w:sz w:val="24"/>
          <w:szCs w:val="24"/>
        </w:rPr>
        <w:t>1,4% и составила 36,6 тыс. человек.</w:t>
      </w:r>
    </w:p>
    <w:p w:rsidR="00EB4C66" w:rsidRDefault="00A97EC1" w:rsidP="00A97EC1">
      <w:pPr>
        <w:pStyle w:val="31"/>
        <w:spacing w:after="0"/>
        <w:ind w:left="0" w:firstLine="567"/>
        <w:jc w:val="both"/>
        <w:rPr>
          <w:sz w:val="24"/>
          <w:szCs w:val="24"/>
        </w:rPr>
      </w:pPr>
      <w:r>
        <w:rPr>
          <w:sz w:val="24"/>
          <w:szCs w:val="24"/>
        </w:rPr>
        <w:t xml:space="preserve">По данным Югорского отдела </w:t>
      </w:r>
      <w:proofErr w:type="spellStart"/>
      <w:r>
        <w:rPr>
          <w:sz w:val="24"/>
          <w:szCs w:val="24"/>
        </w:rPr>
        <w:t>ЗАГСа</w:t>
      </w:r>
      <w:proofErr w:type="spellEnd"/>
      <w:r>
        <w:rPr>
          <w:sz w:val="24"/>
          <w:szCs w:val="24"/>
        </w:rPr>
        <w:t xml:space="preserve"> в </w:t>
      </w:r>
      <w:proofErr w:type="gramStart"/>
      <w:r>
        <w:rPr>
          <w:sz w:val="24"/>
          <w:szCs w:val="24"/>
        </w:rPr>
        <w:t>городе</w:t>
      </w:r>
      <w:proofErr w:type="gramEnd"/>
      <w:r>
        <w:rPr>
          <w:sz w:val="24"/>
          <w:szCs w:val="24"/>
        </w:rPr>
        <w:t xml:space="preserve"> зарегистрировано рождение 598 младенцев, из которых 290 мальчиков  и 308 девочек. </w:t>
      </w:r>
    </w:p>
    <w:p w:rsidR="00A97EC1" w:rsidRDefault="00A97EC1" w:rsidP="00A97EC1">
      <w:pPr>
        <w:pStyle w:val="31"/>
        <w:spacing w:after="0"/>
        <w:ind w:left="0" w:firstLine="567"/>
        <w:jc w:val="both"/>
        <w:rPr>
          <w:sz w:val="24"/>
          <w:szCs w:val="24"/>
        </w:rPr>
      </w:pPr>
      <w:r>
        <w:rPr>
          <w:sz w:val="24"/>
          <w:szCs w:val="24"/>
        </w:rPr>
        <w:t xml:space="preserve">Уровень рождаемости в городе превышает уровень смертности в 2,4 раза. </w:t>
      </w:r>
    </w:p>
    <w:p w:rsidR="00A97EC1" w:rsidRDefault="00A97EC1" w:rsidP="00A97EC1">
      <w:pPr>
        <w:pStyle w:val="31"/>
        <w:spacing w:after="0"/>
        <w:ind w:left="0" w:firstLine="567"/>
        <w:jc w:val="both"/>
        <w:rPr>
          <w:sz w:val="24"/>
          <w:szCs w:val="24"/>
        </w:rPr>
      </w:pPr>
      <w:r>
        <w:rPr>
          <w:sz w:val="24"/>
          <w:szCs w:val="24"/>
        </w:rPr>
        <w:t>Естественный прирост населения составил 344 человека.</w:t>
      </w:r>
    </w:p>
    <w:p w:rsidR="00A97EC1" w:rsidRDefault="00A97EC1" w:rsidP="00A97EC1">
      <w:pPr>
        <w:pStyle w:val="31"/>
        <w:spacing w:after="0"/>
        <w:ind w:left="0" w:firstLine="567"/>
        <w:jc w:val="both"/>
        <w:rPr>
          <w:sz w:val="24"/>
          <w:szCs w:val="24"/>
        </w:rPr>
      </w:pPr>
      <w:r>
        <w:rPr>
          <w:sz w:val="24"/>
          <w:szCs w:val="24"/>
        </w:rPr>
        <w:t xml:space="preserve">Миграционный прирост населения </w:t>
      </w:r>
      <w:r w:rsidR="00941259">
        <w:rPr>
          <w:sz w:val="24"/>
          <w:szCs w:val="24"/>
        </w:rPr>
        <w:t>-</w:t>
      </w:r>
      <w:r>
        <w:rPr>
          <w:sz w:val="24"/>
          <w:szCs w:val="24"/>
        </w:rPr>
        <w:t xml:space="preserve"> 123 человека.</w:t>
      </w:r>
    </w:p>
    <w:p w:rsidR="00A97EC1" w:rsidRDefault="00A97EC1" w:rsidP="00A97EC1">
      <w:pPr>
        <w:pStyle w:val="5"/>
        <w:keepLines w:val="0"/>
        <w:numPr>
          <w:ilvl w:val="4"/>
          <w:numId w:val="3"/>
        </w:numPr>
        <w:tabs>
          <w:tab w:val="left" w:pos="708"/>
        </w:tabs>
        <w:spacing w:before="0" w:line="240" w:lineRule="auto"/>
        <w:ind w:firstLine="567"/>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 и как следствие, способствует повышению продолжительности и качества жизни населения. </w:t>
      </w:r>
    </w:p>
    <w:p w:rsidR="003F3FA0" w:rsidRPr="00B45A89" w:rsidRDefault="003F3FA0" w:rsidP="00A503E6">
      <w:pPr>
        <w:spacing w:after="0"/>
        <w:rPr>
          <w:rFonts w:ascii="Times New Roman" w:hAnsi="Times New Roman" w:cs="Times New Roman"/>
          <w:sz w:val="24"/>
          <w:szCs w:val="24"/>
          <w:highlight w:val="yellow"/>
        </w:rPr>
      </w:pPr>
    </w:p>
    <w:p w:rsidR="00A05B61" w:rsidRPr="003754D9" w:rsidRDefault="00A05B61" w:rsidP="00A05B61">
      <w:pPr>
        <w:pStyle w:val="31"/>
        <w:spacing w:after="0"/>
        <w:ind w:left="0" w:firstLine="567"/>
        <w:jc w:val="center"/>
        <w:rPr>
          <w:b/>
          <w:sz w:val="28"/>
          <w:szCs w:val="28"/>
        </w:rPr>
      </w:pPr>
      <w:r w:rsidRPr="003754D9">
        <w:rPr>
          <w:b/>
          <w:sz w:val="28"/>
          <w:szCs w:val="28"/>
        </w:rPr>
        <w:t>Труд и занятость населения</w:t>
      </w:r>
    </w:p>
    <w:p w:rsidR="00A05B61" w:rsidRPr="00B45A89" w:rsidRDefault="00A05B61" w:rsidP="00A05B61">
      <w:pPr>
        <w:pStyle w:val="31"/>
        <w:spacing w:after="0"/>
        <w:ind w:left="0" w:firstLine="567"/>
        <w:jc w:val="center"/>
        <w:rPr>
          <w:b/>
          <w:sz w:val="28"/>
          <w:szCs w:val="28"/>
          <w:highlight w:val="yellow"/>
        </w:rPr>
      </w:pPr>
    </w:p>
    <w:p w:rsidR="00197FB1" w:rsidRDefault="00197FB1" w:rsidP="00A97EC1">
      <w:pPr>
        <w:pStyle w:val="31"/>
        <w:spacing w:after="0"/>
        <w:ind w:left="0" w:firstLine="567"/>
        <w:jc w:val="both"/>
        <w:rPr>
          <w:sz w:val="24"/>
          <w:szCs w:val="24"/>
        </w:rPr>
      </w:pPr>
      <w:r>
        <w:rPr>
          <w:sz w:val="24"/>
          <w:szCs w:val="24"/>
        </w:rPr>
        <w:t>Ч</w:t>
      </w:r>
      <w:r w:rsidR="00A97EC1">
        <w:rPr>
          <w:sz w:val="24"/>
          <w:szCs w:val="24"/>
        </w:rPr>
        <w:t xml:space="preserve">исленность экономически активного населения (от 15 лет до 72 лет) составляет 26,1 тыс. человек. </w:t>
      </w:r>
    </w:p>
    <w:p w:rsidR="00A97EC1" w:rsidRDefault="00A97EC1" w:rsidP="00A97EC1">
      <w:pPr>
        <w:pStyle w:val="31"/>
        <w:spacing w:after="0"/>
        <w:ind w:left="0" w:firstLine="567"/>
        <w:jc w:val="both"/>
        <w:rPr>
          <w:sz w:val="24"/>
          <w:szCs w:val="24"/>
        </w:rPr>
      </w:pPr>
      <w:r>
        <w:rPr>
          <w:sz w:val="24"/>
          <w:szCs w:val="24"/>
        </w:rPr>
        <w:t xml:space="preserve">Трудовые ресурсы города </w:t>
      </w:r>
      <w:proofErr w:type="spellStart"/>
      <w:r>
        <w:rPr>
          <w:sz w:val="24"/>
          <w:szCs w:val="24"/>
        </w:rPr>
        <w:t>Югорска</w:t>
      </w:r>
      <w:proofErr w:type="spellEnd"/>
      <w:r>
        <w:rPr>
          <w:sz w:val="24"/>
          <w:szCs w:val="24"/>
        </w:rPr>
        <w:t xml:space="preserve"> (женщины 16-54 лет, мужчины 16-59 лет) составляют 22,2 тыс. человек.</w:t>
      </w:r>
    </w:p>
    <w:p w:rsidR="00A97EC1" w:rsidRDefault="00A97EC1" w:rsidP="00A97EC1">
      <w:pPr>
        <w:pStyle w:val="31"/>
        <w:spacing w:after="0"/>
        <w:ind w:left="0" w:firstLine="567"/>
        <w:jc w:val="both"/>
        <w:rPr>
          <w:sz w:val="24"/>
          <w:szCs w:val="24"/>
        </w:rPr>
      </w:pPr>
      <w:r>
        <w:rPr>
          <w:sz w:val="24"/>
          <w:szCs w:val="24"/>
        </w:rPr>
        <w:t xml:space="preserve">Среднесписочная численность  работающих (без внешних совместителей) по полному кругу организаций города </w:t>
      </w:r>
      <w:proofErr w:type="spellStart"/>
      <w:r>
        <w:rPr>
          <w:sz w:val="24"/>
          <w:szCs w:val="24"/>
        </w:rPr>
        <w:t>Югорска</w:t>
      </w:r>
      <w:proofErr w:type="spellEnd"/>
      <w:r>
        <w:rPr>
          <w:sz w:val="24"/>
          <w:szCs w:val="24"/>
        </w:rPr>
        <w:t xml:space="preserve"> – 15,9 тыс. человек (105,3%). Преобладающая часть занятого населения (13,1 тыс. человек) сосредоточена на крупных и средних предприятиях и организациях.</w:t>
      </w:r>
    </w:p>
    <w:p w:rsidR="00A97EC1" w:rsidRDefault="00A97EC1" w:rsidP="00A97EC1">
      <w:pPr>
        <w:pStyle w:val="31"/>
        <w:spacing w:after="0"/>
        <w:ind w:left="0" w:firstLine="567"/>
        <w:jc w:val="both"/>
        <w:rPr>
          <w:sz w:val="24"/>
          <w:szCs w:val="24"/>
        </w:rPr>
      </w:pPr>
      <w:r>
        <w:rPr>
          <w:sz w:val="24"/>
          <w:szCs w:val="24"/>
        </w:rPr>
        <w:t xml:space="preserve">Рост среднесписочной численности </w:t>
      </w:r>
      <w:r w:rsidR="002037D7">
        <w:rPr>
          <w:sz w:val="24"/>
          <w:szCs w:val="24"/>
        </w:rPr>
        <w:t xml:space="preserve">работающих </w:t>
      </w:r>
      <w:r>
        <w:rPr>
          <w:sz w:val="24"/>
          <w:szCs w:val="24"/>
        </w:rPr>
        <w:t xml:space="preserve">произошел за счет увеличения численности работающих в организациях, осуществляющих операции с недвижимым имуществом и арендой, в сфере образования, в организациях транспорта и связи, оптовой и розничной торговли. </w:t>
      </w:r>
    </w:p>
    <w:p w:rsidR="00A97EC1" w:rsidRDefault="00A97EC1" w:rsidP="00A97E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Численность граждан, обратившихся за содействием в поиске подходящей работы в Югорский центр занятости населения, составила 1</w:t>
      </w:r>
      <w:r w:rsidR="003754D9">
        <w:rPr>
          <w:rFonts w:ascii="Times New Roman" w:hAnsi="Times New Roman" w:cs="Times New Roman"/>
          <w:sz w:val="24"/>
          <w:szCs w:val="24"/>
        </w:rPr>
        <w:t xml:space="preserve"> </w:t>
      </w:r>
      <w:r>
        <w:rPr>
          <w:rFonts w:ascii="Times New Roman" w:hAnsi="Times New Roman" w:cs="Times New Roman"/>
          <w:sz w:val="24"/>
          <w:szCs w:val="24"/>
        </w:rPr>
        <w:t>527 человек (105,8%), из которых 704 женщины. Из общей численности обратившихся граждан – 636 человек (41,6%) трудоустроились.</w:t>
      </w:r>
    </w:p>
    <w:p w:rsidR="00A97EC1" w:rsidRDefault="00A97EC1" w:rsidP="00A97EC1">
      <w:pPr>
        <w:pStyle w:val="31"/>
        <w:spacing w:after="0"/>
        <w:ind w:left="0" w:firstLine="567"/>
        <w:jc w:val="both"/>
        <w:rPr>
          <w:sz w:val="24"/>
          <w:szCs w:val="24"/>
        </w:rPr>
      </w:pPr>
      <w:r>
        <w:rPr>
          <w:sz w:val="24"/>
          <w:szCs w:val="24"/>
        </w:rPr>
        <w:t xml:space="preserve">Уровень регистрируемой безработицы на конец отчетного периода составил 0,9% от экономически активного населения. </w:t>
      </w:r>
    </w:p>
    <w:p w:rsidR="00A97EC1" w:rsidRDefault="00A97EC1" w:rsidP="00A97E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Средняя продолжительность безработицы в городе </w:t>
      </w:r>
      <w:proofErr w:type="spellStart"/>
      <w:r>
        <w:rPr>
          <w:rFonts w:ascii="Times New Roman" w:hAnsi="Times New Roman" w:cs="Times New Roman"/>
          <w:sz w:val="24"/>
          <w:szCs w:val="24"/>
        </w:rPr>
        <w:t>Югорске</w:t>
      </w:r>
      <w:proofErr w:type="spellEnd"/>
      <w:r>
        <w:rPr>
          <w:rFonts w:ascii="Times New Roman" w:hAnsi="Times New Roman" w:cs="Times New Roman"/>
          <w:sz w:val="24"/>
          <w:szCs w:val="24"/>
        </w:rPr>
        <w:t xml:space="preserve"> - 4,3 месяца, а средняя продолжительность безработицы  молодежи, в возрасте 16 - 29 лет составляет 3,9 месяца.</w:t>
      </w:r>
    </w:p>
    <w:p w:rsidR="00A97EC1" w:rsidRDefault="00A97EC1" w:rsidP="00A97E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начала текущего года работодателями города направлены сведения в Югорский центр занятости населения о потребности в работниках для замещения 1</w:t>
      </w:r>
      <w:r w:rsidR="003754D9">
        <w:rPr>
          <w:rFonts w:ascii="Times New Roman" w:hAnsi="Times New Roman" w:cs="Times New Roman"/>
          <w:sz w:val="24"/>
          <w:szCs w:val="24"/>
        </w:rPr>
        <w:t xml:space="preserve"> </w:t>
      </w:r>
      <w:r>
        <w:rPr>
          <w:rFonts w:ascii="Times New Roman" w:hAnsi="Times New Roman" w:cs="Times New Roman"/>
          <w:sz w:val="24"/>
          <w:szCs w:val="24"/>
        </w:rPr>
        <w:t xml:space="preserve">720 свободных рабочих мест, из которых 105 рабочих мест  - в счет квоты для трудоустройства инвалидов. Основной спрос на рабочую силу поступал от работодателей, осуществляющих деятельность в  сфере строительства, транспорта и связи, операций с недвижимым имуществом, арендой и предоставлением услуг, обрабатывающие производства, а также из организаций бюджетной сферы (образование, здравоохранение). </w:t>
      </w:r>
    </w:p>
    <w:p w:rsidR="00A97EC1" w:rsidRDefault="00A97EC1" w:rsidP="00A97EC1">
      <w:pPr>
        <w:spacing w:after="0" w:line="240" w:lineRule="auto"/>
        <w:ind w:right="45" w:firstLine="567"/>
        <w:jc w:val="both"/>
        <w:rPr>
          <w:rFonts w:ascii="Times New Roman" w:hAnsi="Times New Roman" w:cs="Times New Roman"/>
          <w:sz w:val="24"/>
          <w:szCs w:val="24"/>
        </w:rPr>
      </w:pPr>
      <w:r>
        <w:rPr>
          <w:rFonts w:ascii="Times New Roman" w:hAnsi="Times New Roman" w:cs="Times New Roman"/>
          <w:sz w:val="24"/>
          <w:szCs w:val="24"/>
        </w:rPr>
        <w:t>На местном рынке труда востребованы высококвалифицированные рабочие профессии в сфере строительства, связи, обрабатывающего производства, торговли, гостиничного и ресторанного бизнеса. Требуются специалисты в учреждения образования и здравоохранения, а также в сферу строительного и жилищно-коммунального комплекса.</w:t>
      </w:r>
    </w:p>
    <w:p w:rsidR="00EB6AE7" w:rsidRDefault="00A97EC1" w:rsidP="00A97EC1">
      <w:pPr>
        <w:spacing w:after="0" w:line="240" w:lineRule="auto"/>
        <w:ind w:right="45" w:firstLine="567"/>
        <w:jc w:val="both"/>
        <w:rPr>
          <w:rFonts w:ascii="Times New Roman" w:hAnsi="Times New Roman" w:cs="Times New Roman"/>
          <w:sz w:val="24"/>
          <w:szCs w:val="24"/>
        </w:rPr>
      </w:pPr>
      <w:r>
        <w:rPr>
          <w:rFonts w:ascii="Times New Roman" w:hAnsi="Times New Roman" w:cs="Times New Roman"/>
          <w:sz w:val="24"/>
          <w:szCs w:val="24"/>
        </w:rPr>
        <w:t>По данным Югорского центра занятости населения</w:t>
      </w:r>
      <w:r w:rsidR="00EB6AE7">
        <w:rPr>
          <w:rFonts w:ascii="Times New Roman" w:hAnsi="Times New Roman" w:cs="Times New Roman"/>
          <w:sz w:val="24"/>
          <w:szCs w:val="24"/>
        </w:rPr>
        <w:t>:</w:t>
      </w:r>
    </w:p>
    <w:p w:rsidR="00A97EC1" w:rsidRDefault="00EB6AE7" w:rsidP="00A97EC1">
      <w:pPr>
        <w:spacing w:after="0" w:line="24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7EC1">
        <w:rPr>
          <w:rFonts w:ascii="Times New Roman" w:hAnsi="Times New Roman" w:cs="Times New Roman"/>
          <w:sz w:val="24"/>
          <w:szCs w:val="24"/>
        </w:rPr>
        <w:t xml:space="preserve"> работодателями города в течение года было создано 636 рабочих мест, из которых 176 </w:t>
      </w:r>
      <w:r w:rsidR="003754D9">
        <w:rPr>
          <w:rFonts w:ascii="Times New Roman" w:hAnsi="Times New Roman" w:cs="Times New Roman"/>
          <w:sz w:val="24"/>
          <w:szCs w:val="24"/>
        </w:rPr>
        <w:t>–</w:t>
      </w:r>
      <w:r w:rsidR="00A97EC1">
        <w:rPr>
          <w:rFonts w:ascii="Times New Roman" w:hAnsi="Times New Roman" w:cs="Times New Roman"/>
          <w:sz w:val="24"/>
          <w:szCs w:val="24"/>
        </w:rPr>
        <w:t xml:space="preserve"> постоянны</w:t>
      </w:r>
      <w:r w:rsidR="003754D9">
        <w:rPr>
          <w:rFonts w:ascii="Times New Roman" w:hAnsi="Times New Roman" w:cs="Times New Roman"/>
          <w:sz w:val="24"/>
          <w:szCs w:val="24"/>
        </w:rPr>
        <w:t>е рабочие места</w:t>
      </w:r>
      <w:r w:rsidR="00A97EC1">
        <w:rPr>
          <w:rFonts w:ascii="Times New Roman" w:hAnsi="Times New Roman" w:cs="Times New Roman"/>
          <w:sz w:val="24"/>
          <w:szCs w:val="24"/>
        </w:rPr>
        <w:t xml:space="preserve"> и 460 - временны</w:t>
      </w:r>
      <w:r w:rsidR="003754D9">
        <w:rPr>
          <w:rFonts w:ascii="Times New Roman" w:hAnsi="Times New Roman" w:cs="Times New Roman"/>
          <w:sz w:val="24"/>
          <w:szCs w:val="24"/>
        </w:rPr>
        <w:t>е</w:t>
      </w:r>
      <w:r w:rsidR="00A97EC1">
        <w:rPr>
          <w:rFonts w:ascii="Times New Roman" w:hAnsi="Times New Roman" w:cs="Times New Roman"/>
          <w:sz w:val="24"/>
          <w:szCs w:val="24"/>
        </w:rPr>
        <w:t>, на которые трудоустроены граждане, обратившиеся в поиске подходящей работы</w:t>
      </w:r>
      <w:r>
        <w:rPr>
          <w:rFonts w:ascii="Times New Roman" w:hAnsi="Times New Roman" w:cs="Times New Roman"/>
          <w:sz w:val="24"/>
          <w:szCs w:val="24"/>
        </w:rPr>
        <w:t>;</w:t>
      </w:r>
      <w:r w:rsidR="00A97EC1">
        <w:rPr>
          <w:rFonts w:ascii="Times New Roman" w:hAnsi="Times New Roman" w:cs="Times New Roman"/>
          <w:sz w:val="24"/>
          <w:szCs w:val="24"/>
        </w:rPr>
        <w:t xml:space="preserve"> </w:t>
      </w:r>
    </w:p>
    <w:p w:rsidR="00A97EC1" w:rsidRDefault="00EB6AE7" w:rsidP="00A97E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7EC1">
        <w:rPr>
          <w:rFonts w:ascii="Times New Roman" w:hAnsi="Times New Roman" w:cs="Times New Roman"/>
          <w:sz w:val="24"/>
          <w:szCs w:val="24"/>
        </w:rPr>
        <w:t>оказаны государственные услуги по организации профессиональной ориентации на местн</w:t>
      </w:r>
      <w:r w:rsidR="003754D9">
        <w:rPr>
          <w:rFonts w:ascii="Times New Roman" w:hAnsi="Times New Roman" w:cs="Times New Roman"/>
          <w:sz w:val="24"/>
          <w:szCs w:val="24"/>
        </w:rPr>
        <w:t xml:space="preserve">ом рынке труда для 826 граждан, из них </w:t>
      </w:r>
      <w:r w:rsidR="00A97EC1">
        <w:rPr>
          <w:rFonts w:ascii="Times New Roman" w:hAnsi="Times New Roman" w:cs="Times New Roman"/>
          <w:sz w:val="24"/>
          <w:szCs w:val="24"/>
        </w:rPr>
        <w:t>394 женщин</w:t>
      </w:r>
      <w:r w:rsidR="003754D9">
        <w:rPr>
          <w:rFonts w:ascii="Times New Roman" w:hAnsi="Times New Roman" w:cs="Times New Roman"/>
          <w:sz w:val="24"/>
          <w:szCs w:val="24"/>
        </w:rPr>
        <w:t>ы</w:t>
      </w:r>
      <w:r w:rsidR="00A97EC1">
        <w:rPr>
          <w:rFonts w:ascii="Times New Roman" w:hAnsi="Times New Roman" w:cs="Times New Roman"/>
          <w:sz w:val="24"/>
          <w:szCs w:val="24"/>
        </w:rPr>
        <w:t xml:space="preserve">. </w:t>
      </w:r>
      <w:r w:rsidR="003754D9">
        <w:rPr>
          <w:rFonts w:ascii="Times New Roman" w:hAnsi="Times New Roman" w:cs="Times New Roman"/>
          <w:sz w:val="24"/>
          <w:szCs w:val="24"/>
        </w:rPr>
        <w:t>П</w:t>
      </w:r>
      <w:r w:rsidR="00A97EC1">
        <w:rPr>
          <w:rFonts w:ascii="Times New Roman" w:hAnsi="Times New Roman" w:cs="Times New Roman"/>
          <w:sz w:val="24"/>
          <w:szCs w:val="24"/>
        </w:rPr>
        <w:t>овы</w:t>
      </w:r>
      <w:r w:rsidR="003754D9">
        <w:rPr>
          <w:rFonts w:ascii="Times New Roman" w:hAnsi="Times New Roman" w:cs="Times New Roman"/>
          <w:sz w:val="24"/>
          <w:szCs w:val="24"/>
        </w:rPr>
        <w:t>сили</w:t>
      </w:r>
      <w:r w:rsidR="00A97EC1">
        <w:rPr>
          <w:rFonts w:ascii="Times New Roman" w:hAnsi="Times New Roman" w:cs="Times New Roman"/>
          <w:sz w:val="24"/>
          <w:szCs w:val="24"/>
        </w:rPr>
        <w:t xml:space="preserve"> профессиональн</w:t>
      </w:r>
      <w:r w:rsidR="003754D9">
        <w:rPr>
          <w:rFonts w:ascii="Times New Roman" w:hAnsi="Times New Roman" w:cs="Times New Roman"/>
          <w:sz w:val="24"/>
          <w:szCs w:val="24"/>
        </w:rPr>
        <w:t>ую подготовку</w:t>
      </w:r>
      <w:r w:rsidR="00A97EC1">
        <w:rPr>
          <w:rFonts w:ascii="Times New Roman" w:hAnsi="Times New Roman" w:cs="Times New Roman"/>
          <w:sz w:val="24"/>
          <w:szCs w:val="24"/>
        </w:rPr>
        <w:t xml:space="preserve"> 85 человек. </w:t>
      </w:r>
    </w:p>
    <w:p w:rsidR="00A97EC1" w:rsidRDefault="00EB6AE7" w:rsidP="00301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7EC1">
        <w:rPr>
          <w:rFonts w:ascii="Times New Roman" w:hAnsi="Times New Roman" w:cs="Times New Roman"/>
          <w:sz w:val="24"/>
          <w:szCs w:val="24"/>
        </w:rPr>
        <w:t>17 человек из числа безработных</w:t>
      </w:r>
      <w:r w:rsidR="003754D9">
        <w:rPr>
          <w:rFonts w:ascii="Times New Roman" w:hAnsi="Times New Roman" w:cs="Times New Roman"/>
          <w:sz w:val="24"/>
          <w:szCs w:val="24"/>
        </w:rPr>
        <w:t xml:space="preserve"> получили финансовую поддержку и </w:t>
      </w:r>
      <w:r w:rsidR="00A97EC1">
        <w:rPr>
          <w:rFonts w:ascii="Times New Roman" w:hAnsi="Times New Roman" w:cs="Times New Roman"/>
          <w:sz w:val="24"/>
          <w:szCs w:val="24"/>
        </w:rPr>
        <w:t xml:space="preserve">  зарегистрировали собственное дело</w:t>
      </w:r>
      <w:r>
        <w:rPr>
          <w:rFonts w:ascii="Times New Roman" w:hAnsi="Times New Roman" w:cs="Times New Roman"/>
          <w:sz w:val="24"/>
          <w:szCs w:val="24"/>
        </w:rPr>
        <w:t>.</w:t>
      </w:r>
      <w:r w:rsidR="00A97EC1">
        <w:rPr>
          <w:rFonts w:ascii="Times New Roman" w:hAnsi="Times New Roman" w:cs="Times New Roman"/>
          <w:sz w:val="24"/>
          <w:szCs w:val="24"/>
        </w:rPr>
        <w:t xml:space="preserve"> Основные направления деятельности данных предпринимателей, это производство столярных и плотницких работ</w:t>
      </w:r>
      <w:r w:rsidR="003754D9">
        <w:rPr>
          <w:rFonts w:ascii="Times New Roman" w:hAnsi="Times New Roman" w:cs="Times New Roman"/>
          <w:sz w:val="24"/>
          <w:szCs w:val="24"/>
        </w:rPr>
        <w:t xml:space="preserve">, санитарно-технических работ, </w:t>
      </w:r>
      <w:r w:rsidR="00A97EC1">
        <w:rPr>
          <w:rFonts w:ascii="Times New Roman" w:hAnsi="Times New Roman" w:cs="Times New Roman"/>
          <w:sz w:val="24"/>
          <w:szCs w:val="24"/>
        </w:rPr>
        <w:t>информационные технологии, бухгалтерский учет и аудит, оказание услуг в сфере образования и физической культуры, услуги такси и сельскохозяйственн</w:t>
      </w:r>
      <w:r w:rsidR="003754D9">
        <w:rPr>
          <w:rFonts w:ascii="Times New Roman" w:hAnsi="Times New Roman" w:cs="Times New Roman"/>
          <w:sz w:val="24"/>
          <w:szCs w:val="24"/>
        </w:rPr>
        <w:t>ое производство</w:t>
      </w:r>
      <w:r w:rsidR="00A97EC1">
        <w:rPr>
          <w:rFonts w:ascii="Times New Roman" w:hAnsi="Times New Roman" w:cs="Times New Roman"/>
          <w:sz w:val="24"/>
          <w:szCs w:val="24"/>
        </w:rPr>
        <w:t>.</w:t>
      </w:r>
    </w:p>
    <w:p w:rsidR="00A97EC1" w:rsidRDefault="00A97EC1" w:rsidP="003017C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Социально-трудовые отношения на уровне организаций города регулируются коллективными договорами, которые действуют в 36 организациях, обеспечивая социальные гарантии более 12 тысячам работающих в организациях города различных форм собственности.</w:t>
      </w:r>
    </w:p>
    <w:p w:rsidR="00A97EC1" w:rsidRDefault="00A97EC1" w:rsidP="003017C5">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2015 году проведено 2 заседания муниципальной трехсторонней</w:t>
      </w:r>
      <w:r>
        <w:rPr>
          <w:rFonts w:ascii="Times New Roman" w:hAnsi="Times New Roman" w:cs="Times New Roman"/>
          <w:bCs/>
          <w:sz w:val="24"/>
          <w:szCs w:val="24"/>
        </w:rPr>
        <w:t xml:space="preserve"> комиссии по регулированию социально-трудовых отношений, на которых рассматривались вопросы организации летнего отдыха детей, </w:t>
      </w:r>
      <w:proofErr w:type="spellStart"/>
      <w:r>
        <w:rPr>
          <w:rFonts w:ascii="Times New Roman" w:hAnsi="Times New Roman" w:cs="Times New Roman"/>
          <w:bCs/>
          <w:sz w:val="24"/>
          <w:szCs w:val="24"/>
        </w:rPr>
        <w:t>трудозанятости</w:t>
      </w:r>
      <w:proofErr w:type="spellEnd"/>
      <w:r>
        <w:rPr>
          <w:rFonts w:ascii="Times New Roman" w:hAnsi="Times New Roman" w:cs="Times New Roman"/>
          <w:bCs/>
          <w:sz w:val="24"/>
          <w:szCs w:val="24"/>
        </w:rPr>
        <w:t xml:space="preserve"> населения, уровня заработной платы работников муниципальных учреждений города, в рамках исполнения Указа Президента РФ от 07.05.2012 № 597, исполнения муниципальных  программ, реализуемых в городе </w:t>
      </w:r>
      <w:proofErr w:type="spellStart"/>
      <w:r>
        <w:rPr>
          <w:rFonts w:ascii="Times New Roman" w:hAnsi="Times New Roman" w:cs="Times New Roman"/>
          <w:bCs/>
          <w:sz w:val="24"/>
          <w:szCs w:val="24"/>
        </w:rPr>
        <w:t>Югорске</w:t>
      </w:r>
      <w:proofErr w:type="spellEnd"/>
      <w:r>
        <w:rPr>
          <w:rFonts w:ascii="Times New Roman" w:hAnsi="Times New Roman" w:cs="Times New Roman"/>
          <w:bCs/>
          <w:sz w:val="24"/>
          <w:szCs w:val="24"/>
        </w:rPr>
        <w:t>.</w:t>
      </w:r>
      <w:r w:rsidR="003754D9">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ar-SA"/>
        </w:rPr>
        <w:t xml:space="preserve">С работодателями города </w:t>
      </w:r>
      <w:proofErr w:type="spellStart"/>
      <w:r>
        <w:rPr>
          <w:rFonts w:ascii="Times New Roman" w:eastAsia="Times New Roman" w:hAnsi="Times New Roman" w:cs="Times New Roman"/>
          <w:sz w:val="24"/>
          <w:szCs w:val="24"/>
          <w:lang w:eastAsia="ar-SA"/>
        </w:rPr>
        <w:t>Югорска</w:t>
      </w:r>
      <w:proofErr w:type="spellEnd"/>
      <w:r>
        <w:rPr>
          <w:rFonts w:ascii="Times New Roman" w:eastAsia="Times New Roman" w:hAnsi="Times New Roman" w:cs="Times New Roman"/>
          <w:sz w:val="24"/>
          <w:szCs w:val="24"/>
          <w:lang w:eastAsia="ar-SA"/>
        </w:rPr>
        <w:t xml:space="preserve"> заключены и действуют 25 Соглашений о проведении координационных мероприятий в сфере социально-трудовых отношений на соответствие требованиям законодательства.</w:t>
      </w:r>
    </w:p>
    <w:p w:rsidR="00A97EC1" w:rsidRDefault="00A97EC1" w:rsidP="003017C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рамках межведомственного взаимодействия при администрации города </w:t>
      </w:r>
      <w:proofErr w:type="spellStart"/>
      <w:r>
        <w:rPr>
          <w:rFonts w:ascii="Times New Roman" w:hAnsi="Times New Roman" w:cs="Times New Roman"/>
          <w:bCs/>
          <w:sz w:val="24"/>
          <w:szCs w:val="24"/>
        </w:rPr>
        <w:t>Югорска</w:t>
      </w:r>
      <w:proofErr w:type="spellEnd"/>
      <w:r>
        <w:rPr>
          <w:rFonts w:ascii="Times New Roman" w:hAnsi="Times New Roman" w:cs="Times New Roman"/>
          <w:bCs/>
          <w:sz w:val="24"/>
          <w:szCs w:val="24"/>
        </w:rPr>
        <w:t xml:space="preserve"> работают комиссии по вопросам социально-экономического развития города </w:t>
      </w:r>
      <w:proofErr w:type="spellStart"/>
      <w:r>
        <w:rPr>
          <w:rFonts w:ascii="Times New Roman" w:hAnsi="Times New Roman" w:cs="Times New Roman"/>
          <w:bCs/>
          <w:sz w:val="24"/>
          <w:szCs w:val="24"/>
        </w:rPr>
        <w:t>Югорска</w:t>
      </w:r>
      <w:proofErr w:type="spellEnd"/>
      <w:r>
        <w:rPr>
          <w:rFonts w:ascii="Times New Roman" w:hAnsi="Times New Roman" w:cs="Times New Roman"/>
          <w:bCs/>
          <w:sz w:val="24"/>
          <w:szCs w:val="24"/>
        </w:rPr>
        <w:t xml:space="preserve"> и по охране труда, в состав которых входят представители органов местного самоуправления, федеральных органов надзора и контроля, крупных организаций города, представители территориальных объединений профсоюзов и работодателей.</w:t>
      </w:r>
    </w:p>
    <w:p w:rsidR="00A97EC1" w:rsidRDefault="00A97EC1" w:rsidP="003017C5">
      <w:pPr>
        <w:pStyle w:val="31"/>
        <w:spacing w:after="0"/>
        <w:ind w:left="0" w:firstLine="567"/>
        <w:jc w:val="both"/>
        <w:rPr>
          <w:b/>
          <w:sz w:val="28"/>
          <w:szCs w:val="28"/>
        </w:rPr>
      </w:pPr>
    </w:p>
    <w:p w:rsidR="003F3FA0" w:rsidRPr="002037D7" w:rsidRDefault="003F3FA0" w:rsidP="00DF7E15">
      <w:pPr>
        <w:pStyle w:val="31"/>
        <w:spacing w:after="0"/>
        <w:ind w:left="0" w:firstLine="567"/>
        <w:jc w:val="center"/>
        <w:rPr>
          <w:b/>
          <w:sz w:val="28"/>
          <w:szCs w:val="28"/>
        </w:rPr>
      </w:pPr>
      <w:r w:rsidRPr="002037D7">
        <w:rPr>
          <w:b/>
          <w:sz w:val="28"/>
          <w:szCs w:val="28"/>
        </w:rPr>
        <w:t>Уровень жизни населения</w:t>
      </w:r>
    </w:p>
    <w:p w:rsidR="00AB11DA" w:rsidRPr="00B45A89" w:rsidRDefault="00AB11DA" w:rsidP="003017C5">
      <w:pPr>
        <w:pStyle w:val="31"/>
        <w:spacing w:after="0"/>
        <w:ind w:left="0" w:firstLine="567"/>
        <w:jc w:val="both"/>
        <w:rPr>
          <w:b/>
          <w:sz w:val="28"/>
          <w:szCs w:val="28"/>
          <w:highlight w:val="yellow"/>
        </w:rPr>
      </w:pPr>
    </w:p>
    <w:p w:rsidR="008A7A39" w:rsidRDefault="008A7A39" w:rsidP="003017C5">
      <w:pPr>
        <w:numPr>
          <w:ilvl w:val="0"/>
          <w:numId w:val="3"/>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структуре денежных доходов определяющую роль составляет фонд оплаты труда, удельный вес которого </w:t>
      </w:r>
      <w:r w:rsidR="002037D7">
        <w:rPr>
          <w:rFonts w:ascii="Times New Roman" w:hAnsi="Times New Roman" w:cs="Times New Roman"/>
          <w:sz w:val="24"/>
          <w:szCs w:val="24"/>
        </w:rPr>
        <w:t>в 2015 году составил 50,9%, социальные выплаты</w:t>
      </w:r>
      <w:r>
        <w:rPr>
          <w:rFonts w:ascii="Times New Roman" w:hAnsi="Times New Roman" w:cs="Times New Roman"/>
          <w:sz w:val="24"/>
          <w:szCs w:val="24"/>
        </w:rPr>
        <w:t xml:space="preserve"> – 19%, доходы от собственности -8,3%, доходы от предпринимательской деятельности – 13,8%, прочие доходы – 8%.</w:t>
      </w:r>
    </w:p>
    <w:p w:rsidR="008A7A39" w:rsidRDefault="008A7A39" w:rsidP="003017C5">
      <w:pPr>
        <w:numPr>
          <w:ilvl w:val="0"/>
          <w:numId w:val="3"/>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Денежные доходы населения снизились на 0,2% к аналогичному периоду прошлого года и составили 48</w:t>
      </w:r>
      <w:r w:rsidR="002037D7">
        <w:rPr>
          <w:rFonts w:ascii="Times New Roman" w:hAnsi="Times New Roman" w:cs="Times New Roman"/>
          <w:sz w:val="24"/>
          <w:szCs w:val="24"/>
        </w:rPr>
        <w:t xml:space="preserve"> </w:t>
      </w:r>
      <w:r>
        <w:rPr>
          <w:rFonts w:ascii="Times New Roman" w:hAnsi="Times New Roman" w:cs="Times New Roman"/>
          <w:sz w:val="24"/>
          <w:szCs w:val="24"/>
        </w:rPr>
        <w:t>404</w:t>
      </w:r>
      <w:r w:rsidR="00BE03FD">
        <w:rPr>
          <w:rFonts w:ascii="Times New Roman" w:hAnsi="Times New Roman" w:cs="Times New Roman"/>
          <w:sz w:val="24"/>
          <w:szCs w:val="24"/>
        </w:rPr>
        <w:t xml:space="preserve">,8 рублей, и все-же это больше, чем в среднем по Югре 44 100 рублей. </w:t>
      </w:r>
      <w:r>
        <w:rPr>
          <w:rFonts w:ascii="Times New Roman" w:hAnsi="Times New Roman" w:cs="Times New Roman"/>
          <w:sz w:val="24"/>
          <w:szCs w:val="24"/>
        </w:rPr>
        <w:t xml:space="preserve"> Снижение доходов произошло за счет снижения полученных доходов населения от собственности.</w:t>
      </w:r>
    </w:p>
    <w:p w:rsidR="008A7A39" w:rsidRPr="00BE03FD" w:rsidRDefault="008A7A39" w:rsidP="003017C5">
      <w:pPr>
        <w:numPr>
          <w:ilvl w:val="0"/>
          <w:numId w:val="3"/>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Реальные денежные дох</w:t>
      </w:r>
      <w:r w:rsidR="002037D7">
        <w:rPr>
          <w:rFonts w:ascii="Times New Roman" w:hAnsi="Times New Roman" w:cs="Times New Roman"/>
          <w:sz w:val="24"/>
          <w:szCs w:val="24"/>
        </w:rPr>
        <w:t>оды населения</w:t>
      </w:r>
      <w:r w:rsidR="002037D7" w:rsidRPr="002037D7">
        <w:rPr>
          <w:rFonts w:ascii="Times New Roman" w:hAnsi="Times New Roman" w:cs="Times New Roman"/>
          <w:sz w:val="24"/>
          <w:szCs w:val="24"/>
        </w:rPr>
        <w:t xml:space="preserve"> </w:t>
      </w:r>
      <w:r w:rsidR="002037D7" w:rsidRPr="00BE03FD">
        <w:rPr>
          <w:rFonts w:ascii="Times New Roman" w:hAnsi="Times New Roman" w:cs="Times New Roman"/>
          <w:sz w:val="24"/>
          <w:szCs w:val="24"/>
        </w:rPr>
        <w:t>составили 42 289,7 рублей (94%),</w:t>
      </w:r>
      <w:r w:rsidRPr="00BE03FD">
        <w:rPr>
          <w:rFonts w:ascii="Times New Roman" w:hAnsi="Times New Roman" w:cs="Times New Roman"/>
          <w:sz w:val="24"/>
          <w:szCs w:val="24"/>
        </w:rPr>
        <w:t xml:space="preserve"> с учетом </w:t>
      </w:r>
      <w:r w:rsidR="002037D7" w:rsidRPr="00BE03FD">
        <w:rPr>
          <w:rFonts w:ascii="Times New Roman" w:hAnsi="Times New Roman" w:cs="Times New Roman"/>
          <w:sz w:val="24"/>
          <w:szCs w:val="24"/>
        </w:rPr>
        <w:t>инфляционных процессов</w:t>
      </w:r>
      <w:r w:rsidRPr="00BE03FD">
        <w:rPr>
          <w:rFonts w:ascii="Times New Roman" w:hAnsi="Times New Roman" w:cs="Times New Roman"/>
          <w:sz w:val="24"/>
          <w:szCs w:val="24"/>
        </w:rPr>
        <w:t xml:space="preserve"> по Ханты-Мансийскому автономному округу-Югре в </w:t>
      </w:r>
      <w:proofErr w:type="gramStart"/>
      <w:r w:rsidRPr="00BE03FD">
        <w:rPr>
          <w:rFonts w:ascii="Times New Roman" w:hAnsi="Times New Roman" w:cs="Times New Roman"/>
          <w:sz w:val="24"/>
          <w:szCs w:val="24"/>
        </w:rPr>
        <w:t>размере</w:t>
      </w:r>
      <w:proofErr w:type="gramEnd"/>
      <w:r w:rsidRPr="00BE03FD">
        <w:rPr>
          <w:rFonts w:ascii="Times New Roman" w:hAnsi="Times New Roman" w:cs="Times New Roman"/>
          <w:sz w:val="24"/>
          <w:szCs w:val="24"/>
        </w:rPr>
        <w:t xml:space="preserve"> 14,</w:t>
      </w:r>
      <w:r w:rsidR="002037D7" w:rsidRPr="00BE03FD">
        <w:rPr>
          <w:rFonts w:ascii="Times New Roman" w:hAnsi="Times New Roman" w:cs="Times New Roman"/>
          <w:sz w:val="24"/>
          <w:szCs w:val="24"/>
        </w:rPr>
        <w:t>5</w:t>
      </w:r>
      <w:r w:rsidRPr="00BE03FD">
        <w:rPr>
          <w:rFonts w:ascii="Times New Roman" w:hAnsi="Times New Roman" w:cs="Times New Roman"/>
          <w:sz w:val="24"/>
          <w:szCs w:val="24"/>
        </w:rPr>
        <w:t xml:space="preserve">%, </w:t>
      </w:r>
    </w:p>
    <w:p w:rsidR="008A7A39" w:rsidRDefault="008A7A39" w:rsidP="003017C5">
      <w:pPr>
        <w:numPr>
          <w:ilvl w:val="0"/>
          <w:numId w:val="3"/>
        </w:num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Среднемесячная начисленная заработная плата по крупным и средним предприятиям увеличилась на 2,8% и сложилась на уровне 74 415,3 рублей. </w:t>
      </w:r>
    </w:p>
    <w:p w:rsidR="008A7A39" w:rsidRPr="00667FFB" w:rsidRDefault="008A7A39" w:rsidP="003017C5">
      <w:pPr>
        <w:numPr>
          <w:ilvl w:val="0"/>
          <w:numId w:val="3"/>
        </w:numPr>
        <w:spacing w:after="0" w:line="240" w:lineRule="auto"/>
        <w:ind w:firstLine="709"/>
        <w:jc w:val="both"/>
        <w:rPr>
          <w:rFonts w:ascii="Times New Roman" w:eastAsia="Times New Roman" w:hAnsi="Times New Roman" w:cs="Times New Roman"/>
          <w:sz w:val="24"/>
          <w:szCs w:val="24"/>
          <w:lang w:eastAsia="ar-SA"/>
        </w:rPr>
      </w:pPr>
      <w:r w:rsidRPr="00667FFB">
        <w:rPr>
          <w:rFonts w:ascii="Times New Roman" w:eastAsia="Times New Roman" w:hAnsi="Times New Roman" w:cs="Times New Roman"/>
          <w:sz w:val="24"/>
          <w:szCs w:val="24"/>
          <w:lang w:eastAsia="ar-SA"/>
        </w:rPr>
        <w:t>Среднемесячная заработная плата работников бюджетной сферы составила 36</w:t>
      </w:r>
      <w:r w:rsidR="002037D7" w:rsidRPr="00667FFB">
        <w:rPr>
          <w:rFonts w:ascii="Times New Roman" w:eastAsia="Times New Roman" w:hAnsi="Times New Roman" w:cs="Times New Roman"/>
          <w:sz w:val="24"/>
          <w:szCs w:val="24"/>
          <w:lang w:eastAsia="ar-SA"/>
        </w:rPr>
        <w:t xml:space="preserve"> </w:t>
      </w:r>
      <w:r w:rsidRPr="00667FFB">
        <w:rPr>
          <w:rFonts w:ascii="Times New Roman" w:eastAsia="Times New Roman" w:hAnsi="Times New Roman" w:cs="Times New Roman"/>
          <w:sz w:val="24"/>
          <w:szCs w:val="24"/>
          <w:lang w:eastAsia="ar-SA"/>
        </w:rPr>
        <w:t>960 рублей.</w:t>
      </w:r>
    </w:p>
    <w:p w:rsidR="008A7A39" w:rsidRPr="00667FFB" w:rsidRDefault="008A7A39" w:rsidP="003017C5">
      <w:pPr>
        <w:numPr>
          <w:ilvl w:val="0"/>
          <w:numId w:val="3"/>
        </w:numPr>
        <w:spacing w:after="0" w:line="240" w:lineRule="auto"/>
        <w:ind w:firstLine="709"/>
        <w:jc w:val="both"/>
        <w:rPr>
          <w:rFonts w:ascii="Times New Roman" w:eastAsia="Times New Roman" w:hAnsi="Times New Roman" w:cs="Times New Roman"/>
          <w:sz w:val="24"/>
          <w:szCs w:val="24"/>
          <w:lang w:eastAsia="ar-SA"/>
        </w:rPr>
      </w:pPr>
      <w:r w:rsidRPr="00667FFB">
        <w:rPr>
          <w:rFonts w:ascii="Times New Roman" w:eastAsia="Times New Roman" w:hAnsi="Times New Roman" w:cs="Times New Roman"/>
          <w:sz w:val="24"/>
          <w:szCs w:val="24"/>
          <w:lang w:eastAsia="ar-SA"/>
        </w:rPr>
        <w:t xml:space="preserve">Среднемесячный доход неработающего пенсионера возрос на 9,9% и составил 18 844,6 рублей или 1,97 величины прожиточного минимума пенсионера. </w:t>
      </w:r>
    </w:p>
    <w:p w:rsidR="008A7A39" w:rsidRDefault="008A7A39" w:rsidP="003017C5">
      <w:pPr>
        <w:pStyle w:val="340"/>
        <w:numPr>
          <w:ilvl w:val="0"/>
          <w:numId w:val="3"/>
        </w:numPr>
        <w:spacing w:after="0"/>
        <w:ind w:firstLine="709"/>
        <w:jc w:val="both"/>
        <w:rPr>
          <w:sz w:val="24"/>
          <w:szCs w:val="24"/>
        </w:rPr>
      </w:pPr>
      <w:proofErr w:type="gramStart"/>
      <w:r>
        <w:rPr>
          <w:sz w:val="24"/>
          <w:szCs w:val="24"/>
        </w:rPr>
        <w:t xml:space="preserve">Мероприятия, проводимые администрацией города </w:t>
      </w:r>
      <w:proofErr w:type="spellStart"/>
      <w:r>
        <w:rPr>
          <w:sz w:val="24"/>
          <w:szCs w:val="24"/>
        </w:rPr>
        <w:t>Югорска</w:t>
      </w:r>
      <w:proofErr w:type="spellEnd"/>
      <w:r>
        <w:rPr>
          <w:sz w:val="24"/>
          <w:szCs w:val="24"/>
        </w:rPr>
        <w:t xml:space="preserve">,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roofErr w:type="gramEnd"/>
    </w:p>
    <w:p w:rsidR="008A7A39" w:rsidRDefault="008A7A39" w:rsidP="008A7A39">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p>
    <w:p w:rsidR="00B95FEB" w:rsidRPr="00373C0B" w:rsidRDefault="003F3FA0" w:rsidP="00C224A0">
      <w:pPr>
        <w:spacing w:after="0" w:line="240" w:lineRule="auto"/>
        <w:jc w:val="center"/>
        <w:rPr>
          <w:rFonts w:ascii="Times New Roman" w:hAnsi="Times New Roman" w:cs="Times New Roman"/>
          <w:b/>
          <w:sz w:val="28"/>
          <w:szCs w:val="28"/>
        </w:rPr>
      </w:pPr>
      <w:r w:rsidRPr="00373C0B">
        <w:rPr>
          <w:rFonts w:ascii="Times New Roman" w:hAnsi="Times New Roman" w:cs="Times New Roman"/>
          <w:b/>
          <w:sz w:val="28"/>
          <w:szCs w:val="28"/>
        </w:rPr>
        <w:t>Градостроительная деятельность</w:t>
      </w:r>
    </w:p>
    <w:p w:rsidR="00B95FEB" w:rsidRPr="00B45A89" w:rsidRDefault="00B95FEB" w:rsidP="00C224A0">
      <w:pPr>
        <w:spacing w:after="0" w:line="240" w:lineRule="auto"/>
        <w:jc w:val="center"/>
        <w:rPr>
          <w:rFonts w:ascii="Times New Roman" w:hAnsi="Times New Roman" w:cs="Times New Roman"/>
          <w:b/>
          <w:sz w:val="28"/>
          <w:szCs w:val="28"/>
          <w:highlight w:val="yellow"/>
        </w:rPr>
      </w:pPr>
    </w:p>
    <w:p w:rsidR="0097202E" w:rsidRDefault="0097202E" w:rsidP="003017C5">
      <w:pPr>
        <w:pStyle w:val="Default"/>
        <w:ind w:firstLine="567"/>
        <w:jc w:val="both"/>
      </w:pPr>
      <w:r>
        <w:t>Город Югорск - уникальный город, привлекательный с разных точек зрения. Город расположен в западной части Ханты-Мансийского автономного округа – Югры в бассейне рек</w:t>
      </w:r>
      <w:proofErr w:type="gramStart"/>
      <w:r>
        <w:t xml:space="preserve"> У</w:t>
      </w:r>
      <w:proofErr w:type="gramEnd"/>
      <w:r>
        <w:t xml:space="preserve">х и </w:t>
      </w:r>
      <w:proofErr w:type="spellStart"/>
      <w:r>
        <w:t>Эсс</w:t>
      </w:r>
      <w:proofErr w:type="spellEnd"/>
      <w:r>
        <w:t xml:space="preserve">, притоков реки </w:t>
      </w:r>
      <w:proofErr w:type="spellStart"/>
      <w:r>
        <w:t>Конда</w:t>
      </w:r>
      <w:proofErr w:type="spellEnd"/>
      <w:r>
        <w:t>. Площадь территории города составляет 33</w:t>
      </w:r>
      <w:r w:rsidR="000E540D">
        <w:t xml:space="preserve"> </w:t>
      </w:r>
      <w:r>
        <w:t>380,5 га.</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 xml:space="preserve">Деятельность администрации города в сфере строительства направлена на увеличение обеспеченности населения благоустроенным жильем и объектами социальной инфраструктуры. В области архитектуры и градостроительства деятельность направлена на осуществление координации и регулирования градостроительной деятельности на территории города </w:t>
      </w:r>
      <w:proofErr w:type="spellStart"/>
      <w:r w:rsidRPr="000E540D">
        <w:rPr>
          <w:rFonts w:ascii="Times New Roman" w:eastAsia="Times New Roman" w:hAnsi="Times New Roman" w:cs="Times New Roman"/>
          <w:color w:val="000000"/>
          <w:sz w:val="24"/>
          <w:szCs w:val="24"/>
          <w:lang w:eastAsia="ru-RU"/>
        </w:rPr>
        <w:t>Югорска</w:t>
      </w:r>
      <w:proofErr w:type="spellEnd"/>
      <w:r w:rsidRPr="000E540D">
        <w:rPr>
          <w:rFonts w:ascii="Times New Roman" w:eastAsia="Times New Roman" w:hAnsi="Times New Roman" w:cs="Times New Roman"/>
          <w:color w:val="000000"/>
          <w:sz w:val="24"/>
          <w:szCs w:val="24"/>
          <w:lang w:eastAsia="ru-RU"/>
        </w:rPr>
        <w:t>.</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В целях выполнения планов и программ комплексного социально-экономического развития осуществляется ежегодное планирование ввода объектов жилого назначения. В 2015 году введено в эксплуатацию более 42 тысяч квадратных метров жилья, в том числе, более 12,</w:t>
      </w:r>
      <w:r w:rsidR="000E540D">
        <w:rPr>
          <w:rFonts w:ascii="Times New Roman" w:eastAsia="Times New Roman" w:hAnsi="Times New Roman" w:cs="Times New Roman"/>
          <w:color w:val="000000"/>
          <w:sz w:val="24"/>
          <w:szCs w:val="24"/>
          <w:lang w:eastAsia="ru-RU"/>
        </w:rPr>
        <w:t>9</w:t>
      </w:r>
      <w:r w:rsidRPr="000E540D">
        <w:rPr>
          <w:rFonts w:ascii="Times New Roman" w:eastAsia="Times New Roman" w:hAnsi="Times New Roman" w:cs="Times New Roman"/>
          <w:color w:val="000000"/>
          <w:sz w:val="24"/>
          <w:szCs w:val="24"/>
          <w:lang w:eastAsia="ru-RU"/>
        </w:rPr>
        <w:t xml:space="preserve"> тысяч квадратных метров в индиви</w:t>
      </w:r>
      <w:r w:rsidR="000E540D">
        <w:rPr>
          <w:rFonts w:ascii="Times New Roman" w:eastAsia="Times New Roman" w:hAnsi="Times New Roman" w:cs="Times New Roman"/>
          <w:color w:val="000000"/>
          <w:sz w:val="24"/>
          <w:szCs w:val="24"/>
          <w:lang w:eastAsia="ru-RU"/>
        </w:rPr>
        <w:t>дуальных жилых домах, что на 13</w:t>
      </w:r>
      <w:r w:rsidRPr="000E540D">
        <w:rPr>
          <w:rFonts w:ascii="Times New Roman" w:eastAsia="Times New Roman" w:hAnsi="Times New Roman" w:cs="Times New Roman"/>
          <w:color w:val="000000"/>
          <w:sz w:val="24"/>
          <w:szCs w:val="24"/>
          <w:lang w:eastAsia="ru-RU"/>
        </w:rPr>
        <w:t xml:space="preserve">% больше чем в 2014 году. Общий ввод жилья на одного жителя за год составил 1,6 </w:t>
      </w:r>
      <w:r w:rsidR="000E540D">
        <w:rPr>
          <w:rFonts w:ascii="Times New Roman" w:eastAsia="Times New Roman" w:hAnsi="Times New Roman" w:cs="Times New Roman"/>
          <w:color w:val="000000"/>
          <w:sz w:val="24"/>
          <w:szCs w:val="24"/>
          <w:lang w:eastAsia="ru-RU"/>
        </w:rPr>
        <w:t xml:space="preserve">квадратных </w:t>
      </w:r>
      <w:r w:rsidRPr="000E540D">
        <w:rPr>
          <w:rFonts w:ascii="Times New Roman" w:eastAsia="Times New Roman" w:hAnsi="Times New Roman" w:cs="Times New Roman"/>
          <w:color w:val="000000"/>
          <w:sz w:val="24"/>
          <w:szCs w:val="24"/>
          <w:lang w:eastAsia="ru-RU"/>
        </w:rPr>
        <w:t>метр</w:t>
      </w:r>
      <w:r w:rsidR="000E540D">
        <w:rPr>
          <w:rFonts w:ascii="Times New Roman" w:eastAsia="Times New Roman" w:hAnsi="Times New Roman" w:cs="Times New Roman"/>
          <w:color w:val="000000"/>
          <w:sz w:val="24"/>
          <w:szCs w:val="24"/>
          <w:lang w:eastAsia="ru-RU"/>
        </w:rPr>
        <w:t>ов.</w:t>
      </w:r>
      <w:r w:rsidRPr="000E540D">
        <w:rPr>
          <w:rFonts w:ascii="Times New Roman" w:eastAsia="Times New Roman" w:hAnsi="Times New Roman" w:cs="Times New Roman"/>
          <w:color w:val="000000"/>
          <w:sz w:val="24"/>
          <w:szCs w:val="24"/>
          <w:lang w:eastAsia="ru-RU"/>
        </w:rPr>
        <w:t xml:space="preserve"> </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Построены и введены в эксплуатацию многоквартирные жилые дома: в 1 микрорайоне - №18 по улице Толстого, в 5а микрорайоне - №7 корпус 1 по улице Чкалова, в 11 микрорайоне - № 9 по улице Лесозаготовителей. Продолжились работы по преобразованию третьего микрорайона города. На месте снесенных ветхих деревянных домов построен и введен в эксплуатацию т</w:t>
      </w:r>
      <w:r w:rsidR="000E540D">
        <w:rPr>
          <w:rFonts w:ascii="Times New Roman" w:eastAsia="Times New Roman" w:hAnsi="Times New Roman" w:cs="Times New Roman"/>
          <w:color w:val="000000"/>
          <w:sz w:val="24"/>
          <w:szCs w:val="24"/>
          <w:lang w:eastAsia="ru-RU"/>
        </w:rPr>
        <w:t>рехэтажный жилой дом: №</w:t>
      </w:r>
      <w:r w:rsidRPr="000E540D">
        <w:rPr>
          <w:rFonts w:ascii="Times New Roman" w:eastAsia="Times New Roman" w:hAnsi="Times New Roman" w:cs="Times New Roman"/>
          <w:color w:val="000000"/>
          <w:sz w:val="24"/>
          <w:szCs w:val="24"/>
          <w:lang w:eastAsia="ru-RU"/>
        </w:rPr>
        <w:t xml:space="preserve">19 по улице </w:t>
      </w:r>
      <w:proofErr w:type="gramStart"/>
      <w:r w:rsidRPr="000E540D">
        <w:rPr>
          <w:rFonts w:ascii="Times New Roman" w:eastAsia="Times New Roman" w:hAnsi="Times New Roman" w:cs="Times New Roman"/>
          <w:color w:val="000000"/>
          <w:sz w:val="24"/>
          <w:szCs w:val="24"/>
          <w:lang w:eastAsia="ru-RU"/>
        </w:rPr>
        <w:t>Магистральная</w:t>
      </w:r>
      <w:proofErr w:type="gramEnd"/>
      <w:r w:rsidRPr="000E540D">
        <w:rPr>
          <w:rFonts w:ascii="Times New Roman" w:eastAsia="Times New Roman" w:hAnsi="Times New Roman" w:cs="Times New Roman"/>
          <w:color w:val="000000"/>
          <w:sz w:val="24"/>
          <w:szCs w:val="24"/>
          <w:lang w:eastAsia="ru-RU"/>
        </w:rPr>
        <w:t xml:space="preserve"> и </w:t>
      </w:r>
      <w:r w:rsidR="000E540D">
        <w:rPr>
          <w:rFonts w:ascii="Times New Roman" w:eastAsia="Times New Roman" w:hAnsi="Times New Roman" w:cs="Times New Roman"/>
          <w:color w:val="000000"/>
          <w:sz w:val="24"/>
          <w:szCs w:val="24"/>
          <w:lang w:eastAsia="ru-RU"/>
        </w:rPr>
        <w:t xml:space="preserve">продолжается </w:t>
      </w:r>
      <w:r w:rsidRPr="000E540D">
        <w:rPr>
          <w:rFonts w:ascii="Times New Roman" w:eastAsia="Times New Roman" w:hAnsi="Times New Roman" w:cs="Times New Roman"/>
          <w:color w:val="000000"/>
          <w:sz w:val="24"/>
          <w:szCs w:val="24"/>
          <w:lang w:eastAsia="ru-RU"/>
        </w:rPr>
        <w:t>строит</w:t>
      </w:r>
      <w:r w:rsidR="000E540D">
        <w:rPr>
          <w:rFonts w:ascii="Times New Roman" w:eastAsia="Times New Roman" w:hAnsi="Times New Roman" w:cs="Times New Roman"/>
          <w:color w:val="000000"/>
          <w:sz w:val="24"/>
          <w:szCs w:val="24"/>
          <w:lang w:eastAsia="ru-RU"/>
        </w:rPr>
        <w:t>ельство</w:t>
      </w:r>
      <w:r w:rsidRPr="000E540D">
        <w:rPr>
          <w:rFonts w:ascii="Times New Roman" w:eastAsia="Times New Roman" w:hAnsi="Times New Roman" w:cs="Times New Roman"/>
          <w:color w:val="000000"/>
          <w:sz w:val="24"/>
          <w:szCs w:val="24"/>
          <w:lang w:eastAsia="ru-RU"/>
        </w:rPr>
        <w:t xml:space="preserve"> трехэтажн</w:t>
      </w:r>
      <w:r w:rsidR="000E540D">
        <w:rPr>
          <w:rFonts w:ascii="Times New Roman" w:eastAsia="Times New Roman" w:hAnsi="Times New Roman" w:cs="Times New Roman"/>
          <w:color w:val="000000"/>
          <w:sz w:val="24"/>
          <w:szCs w:val="24"/>
          <w:lang w:eastAsia="ru-RU"/>
        </w:rPr>
        <w:t>ого</w:t>
      </w:r>
      <w:r w:rsidRPr="000E540D">
        <w:rPr>
          <w:rFonts w:ascii="Times New Roman" w:eastAsia="Times New Roman" w:hAnsi="Times New Roman" w:cs="Times New Roman"/>
          <w:color w:val="000000"/>
          <w:sz w:val="24"/>
          <w:szCs w:val="24"/>
          <w:lang w:eastAsia="ru-RU"/>
        </w:rPr>
        <w:t xml:space="preserve"> жило</w:t>
      </w:r>
      <w:r w:rsidR="000E540D">
        <w:rPr>
          <w:rFonts w:ascii="Times New Roman" w:eastAsia="Times New Roman" w:hAnsi="Times New Roman" w:cs="Times New Roman"/>
          <w:color w:val="000000"/>
          <w:sz w:val="24"/>
          <w:szCs w:val="24"/>
          <w:lang w:eastAsia="ru-RU"/>
        </w:rPr>
        <w:t>го</w:t>
      </w:r>
      <w:r w:rsidRPr="000E540D">
        <w:rPr>
          <w:rFonts w:ascii="Times New Roman" w:eastAsia="Times New Roman" w:hAnsi="Times New Roman" w:cs="Times New Roman"/>
          <w:color w:val="000000"/>
          <w:sz w:val="24"/>
          <w:szCs w:val="24"/>
          <w:lang w:eastAsia="ru-RU"/>
        </w:rPr>
        <w:t xml:space="preserve"> дом</w:t>
      </w:r>
      <w:r w:rsidR="000E540D">
        <w:rPr>
          <w:rFonts w:ascii="Times New Roman" w:eastAsia="Times New Roman" w:hAnsi="Times New Roman" w:cs="Times New Roman"/>
          <w:color w:val="000000"/>
          <w:sz w:val="24"/>
          <w:szCs w:val="24"/>
          <w:lang w:eastAsia="ru-RU"/>
        </w:rPr>
        <w:t>а</w:t>
      </w:r>
      <w:r w:rsidRPr="000E540D">
        <w:rPr>
          <w:rFonts w:ascii="Times New Roman" w:eastAsia="Times New Roman" w:hAnsi="Times New Roman" w:cs="Times New Roman"/>
          <w:color w:val="000000"/>
          <w:sz w:val="24"/>
          <w:szCs w:val="24"/>
          <w:lang w:eastAsia="ru-RU"/>
        </w:rPr>
        <w:t xml:space="preserve"> по улице Садовая. </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 xml:space="preserve">Завершено строительство самого большого в городе </w:t>
      </w:r>
      <w:proofErr w:type="spellStart"/>
      <w:r w:rsidRPr="000E540D">
        <w:rPr>
          <w:rFonts w:ascii="Times New Roman" w:eastAsia="Times New Roman" w:hAnsi="Times New Roman" w:cs="Times New Roman"/>
          <w:color w:val="000000"/>
          <w:sz w:val="24"/>
          <w:szCs w:val="24"/>
          <w:lang w:eastAsia="ru-RU"/>
        </w:rPr>
        <w:t>Югорске</w:t>
      </w:r>
      <w:proofErr w:type="spellEnd"/>
      <w:r w:rsidRPr="000E540D">
        <w:rPr>
          <w:rFonts w:ascii="Times New Roman" w:eastAsia="Times New Roman" w:hAnsi="Times New Roman" w:cs="Times New Roman"/>
          <w:color w:val="000000"/>
          <w:sz w:val="24"/>
          <w:szCs w:val="24"/>
          <w:lang w:eastAsia="ru-RU"/>
        </w:rPr>
        <w:t xml:space="preserve"> детского сада на 300 мест по улице Менделеева. Детский сад построен в рамках межрегиональной программы «Сотрудничество» по уникальному проекту, аналогов которому нет в Югре. Современное </w:t>
      </w:r>
      <w:r w:rsidRPr="000E540D">
        <w:rPr>
          <w:rFonts w:ascii="Times New Roman" w:eastAsia="Times New Roman" w:hAnsi="Times New Roman" w:cs="Times New Roman"/>
          <w:color w:val="000000"/>
          <w:sz w:val="24"/>
          <w:szCs w:val="24"/>
          <w:lang w:eastAsia="ru-RU"/>
        </w:rPr>
        <w:lastRenderedPageBreak/>
        <w:t xml:space="preserve">здание детского сада оборудовано лифтом, в том числе грузовым, бассейном с трехступенчатой системой очистки воды и теплым полом, актовым залом со сценой. В центральной части здания детского сада расположены входная группа и вестибюльная зона, которая соединяет 3 цилиндрических объема, на трех </w:t>
      </w:r>
      <w:proofErr w:type="gramStart"/>
      <w:r w:rsidRPr="000E540D">
        <w:rPr>
          <w:rFonts w:ascii="Times New Roman" w:eastAsia="Times New Roman" w:hAnsi="Times New Roman" w:cs="Times New Roman"/>
          <w:color w:val="000000"/>
          <w:sz w:val="24"/>
          <w:szCs w:val="24"/>
          <w:lang w:eastAsia="ru-RU"/>
        </w:rPr>
        <w:t>этажах</w:t>
      </w:r>
      <w:proofErr w:type="gramEnd"/>
      <w:r w:rsidRPr="000E540D">
        <w:rPr>
          <w:rFonts w:ascii="Times New Roman" w:eastAsia="Times New Roman" w:hAnsi="Times New Roman" w:cs="Times New Roman"/>
          <w:color w:val="000000"/>
          <w:sz w:val="24"/>
          <w:szCs w:val="24"/>
          <w:lang w:eastAsia="ru-RU"/>
        </w:rPr>
        <w:t xml:space="preserve"> которых размещаются групповые ячейки. Групповые ячейки для детей ясельного возраста имеют самостоятельный вход с территории детского сада. В подвальном этаже, входы в который обособлены, располагаются прачечные и технические помещения. На прилегающей территории установлены современные детские спортивные и прогулочные площадки с прорезиненным покрытием.</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Введены в эксплуатацию после реконструкции объекты потребительского рынка: магазин «Добрый» и «Анна». Здание бывшего клуба «</w:t>
      </w:r>
      <w:proofErr w:type="spellStart"/>
      <w:r w:rsidRPr="000E540D">
        <w:rPr>
          <w:rFonts w:ascii="Times New Roman" w:eastAsia="Times New Roman" w:hAnsi="Times New Roman" w:cs="Times New Roman"/>
          <w:color w:val="000000"/>
          <w:sz w:val="24"/>
          <w:szCs w:val="24"/>
          <w:lang w:eastAsia="ru-RU"/>
        </w:rPr>
        <w:t>Лангал</w:t>
      </w:r>
      <w:proofErr w:type="spellEnd"/>
      <w:r w:rsidRPr="000E540D">
        <w:rPr>
          <w:rFonts w:ascii="Times New Roman" w:eastAsia="Times New Roman" w:hAnsi="Times New Roman" w:cs="Times New Roman"/>
          <w:color w:val="000000"/>
          <w:sz w:val="24"/>
          <w:szCs w:val="24"/>
          <w:lang w:eastAsia="ru-RU"/>
        </w:rPr>
        <w:t>» реконструировано под торговый центр.</w:t>
      </w:r>
    </w:p>
    <w:p w:rsidR="0097202E" w:rsidRDefault="0097202E" w:rsidP="007166C1">
      <w:pPr>
        <w:pStyle w:val="Default"/>
        <w:ind w:firstLine="567"/>
        <w:jc w:val="both"/>
      </w:pPr>
      <w:proofErr w:type="gramStart"/>
      <w:r>
        <w:t>В целях реализации Федерального закона от 01.12.2014 № 419-ФЗ «О внесени</w:t>
      </w:r>
      <w:r w:rsidR="000E540D">
        <w:t>и</w:t>
      </w:r>
      <w:r>
        <w:t xml:space="preserve">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города </w:t>
      </w:r>
      <w:proofErr w:type="spellStart"/>
      <w:r>
        <w:t>Югорска</w:t>
      </w:r>
      <w:proofErr w:type="spellEnd"/>
      <w:r>
        <w:t xml:space="preserve"> от 03.07.2015 № 2477 «Об организации работы по подготовке мероприятий по повышению значений показателей доступности для инвалидов объектов и услуг (дорожная карта) в городе </w:t>
      </w:r>
      <w:proofErr w:type="spellStart"/>
      <w:r>
        <w:t>Югорске</w:t>
      </w:r>
      <w:proofErr w:type="spellEnd"/>
      <w:r>
        <w:t>»</w:t>
      </w:r>
      <w:r w:rsidR="000E540D">
        <w:t>,</w:t>
      </w:r>
      <w:r>
        <w:t xml:space="preserve"> распоряжением  администрации</w:t>
      </w:r>
      <w:proofErr w:type="gramEnd"/>
      <w:r>
        <w:t xml:space="preserve"> города создана комиссия по проведению обследований объектов инфраструктуры для  инвалидов и других маломобильных групп населения.</w:t>
      </w:r>
      <w:r w:rsidR="007166C1">
        <w:t xml:space="preserve"> О</w:t>
      </w:r>
      <w:r>
        <w:t>бследовано 20 муниципальных объектов</w:t>
      </w:r>
      <w:r w:rsidR="007166C1">
        <w:t>,</w:t>
      </w:r>
      <w:r>
        <w:t xml:space="preserve"> составлены рекомендации по </w:t>
      </w:r>
      <w:r w:rsidR="007166C1">
        <w:t>повышению доступности данных объектов.</w:t>
      </w:r>
    </w:p>
    <w:p w:rsidR="0097202E" w:rsidRPr="000E540D" w:rsidRDefault="0097202E" w:rsidP="003017C5">
      <w:pPr>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В направлении декоративно-художественного и праздничного оформления города были достигнуты следующие результаты:</w:t>
      </w:r>
    </w:p>
    <w:p w:rsidR="0097202E" w:rsidRPr="000E540D" w:rsidRDefault="0097202E" w:rsidP="003017C5">
      <w:pPr>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 внесены изменения в Нормы и правила  по благоустройству территории города;</w:t>
      </w:r>
    </w:p>
    <w:p w:rsidR="0097202E" w:rsidRPr="000E540D" w:rsidRDefault="0097202E" w:rsidP="003017C5">
      <w:pPr>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 xml:space="preserve">- разработана и утверждена Схема размещения рекламных конструкций на территории города </w:t>
      </w:r>
      <w:proofErr w:type="spellStart"/>
      <w:r w:rsidRPr="000E540D">
        <w:rPr>
          <w:rFonts w:ascii="Times New Roman" w:eastAsia="Times New Roman" w:hAnsi="Times New Roman" w:cs="Times New Roman"/>
          <w:color w:val="000000"/>
          <w:sz w:val="24"/>
          <w:szCs w:val="24"/>
          <w:lang w:eastAsia="ru-RU"/>
        </w:rPr>
        <w:t>Югорска</w:t>
      </w:r>
      <w:proofErr w:type="spellEnd"/>
      <w:r w:rsidRPr="000E540D">
        <w:rPr>
          <w:rFonts w:ascii="Times New Roman" w:eastAsia="Times New Roman" w:hAnsi="Times New Roman" w:cs="Times New Roman"/>
          <w:color w:val="000000"/>
          <w:sz w:val="24"/>
          <w:szCs w:val="24"/>
          <w:lang w:eastAsia="ru-RU"/>
        </w:rPr>
        <w:t>;</w:t>
      </w:r>
    </w:p>
    <w:p w:rsidR="0097202E" w:rsidRPr="000E540D" w:rsidRDefault="0097202E" w:rsidP="003017C5">
      <w:pPr>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 xml:space="preserve">- построен мемориальный комплекс Воинской славы, который включает в себя гранитную стелу высотой 3 м и длиной 40 м с высеченными на ней иллюстрациями событий Великой Отечественной войны в хронологическом порядке. </w:t>
      </w:r>
      <w:r w:rsidR="000E540D">
        <w:rPr>
          <w:rFonts w:ascii="Times New Roman" w:eastAsia="Times New Roman" w:hAnsi="Times New Roman" w:cs="Times New Roman"/>
          <w:color w:val="000000"/>
          <w:sz w:val="24"/>
          <w:szCs w:val="24"/>
          <w:lang w:eastAsia="ru-RU"/>
        </w:rPr>
        <w:t>Н</w:t>
      </w:r>
      <w:r w:rsidRPr="000E540D">
        <w:rPr>
          <w:rFonts w:ascii="Times New Roman" w:eastAsia="Times New Roman" w:hAnsi="Times New Roman" w:cs="Times New Roman"/>
          <w:color w:val="000000"/>
          <w:sz w:val="24"/>
          <w:szCs w:val="24"/>
          <w:lang w:eastAsia="ru-RU"/>
        </w:rPr>
        <w:t>а территории комплекса размещены стенды с военной техникой времен Великой Отечественной войны и современности;</w:t>
      </w:r>
    </w:p>
    <w:p w:rsidR="0097202E" w:rsidRPr="000E540D" w:rsidRDefault="0097202E" w:rsidP="003017C5">
      <w:pPr>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 рядом со скульптурой мотоциклиста Валеры установлено дополнение к главной композиции — железный пес. Новое творение пришлось по душе горожанам. Ребятня гладила «железного» пса, смело забиралась на скульптуру, с удовольствием позируя многочисленным фотографам.</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 xml:space="preserve">В рамках празднования 70-летия Победы в Великой Отечественной войне центральная площадь была украшена </w:t>
      </w:r>
      <w:proofErr w:type="spellStart"/>
      <w:r w:rsidRPr="000E540D">
        <w:rPr>
          <w:rFonts w:ascii="Times New Roman" w:eastAsia="Times New Roman" w:hAnsi="Times New Roman" w:cs="Times New Roman"/>
          <w:color w:val="000000"/>
          <w:sz w:val="24"/>
          <w:szCs w:val="24"/>
          <w:lang w:eastAsia="ru-RU"/>
        </w:rPr>
        <w:t>флаговыми</w:t>
      </w:r>
      <w:proofErr w:type="spellEnd"/>
      <w:r w:rsidRPr="000E540D">
        <w:rPr>
          <w:rFonts w:ascii="Times New Roman" w:eastAsia="Times New Roman" w:hAnsi="Times New Roman" w:cs="Times New Roman"/>
          <w:color w:val="000000"/>
          <w:sz w:val="24"/>
          <w:szCs w:val="24"/>
          <w:lang w:eastAsia="ru-RU"/>
        </w:rPr>
        <w:t xml:space="preserve"> конструкциями, на городских улицах и во дворах жилых домов высажено более 2</w:t>
      </w:r>
      <w:r w:rsidR="000E540D">
        <w:rPr>
          <w:rFonts w:ascii="Times New Roman" w:eastAsia="Times New Roman" w:hAnsi="Times New Roman" w:cs="Times New Roman"/>
          <w:color w:val="000000"/>
          <w:sz w:val="24"/>
          <w:szCs w:val="24"/>
          <w:lang w:eastAsia="ru-RU"/>
        </w:rPr>
        <w:t xml:space="preserve"> </w:t>
      </w:r>
      <w:r w:rsidRPr="000E540D">
        <w:rPr>
          <w:rFonts w:ascii="Times New Roman" w:eastAsia="Times New Roman" w:hAnsi="Times New Roman" w:cs="Times New Roman"/>
          <w:color w:val="000000"/>
          <w:sz w:val="24"/>
          <w:szCs w:val="24"/>
          <w:lang w:eastAsia="ru-RU"/>
        </w:rPr>
        <w:t>000 деревьев и кустарников.</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ab/>
        <w:t xml:space="preserve">По результатам выездных совещаний администрации с депутатами Думы города </w:t>
      </w:r>
      <w:proofErr w:type="spellStart"/>
      <w:r w:rsidRPr="000E540D">
        <w:rPr>
          <w:rFonts w:ascii="Times New Roman" w:eastAsia="Times New Roman" w:hAnsi="Times New Roman" w:cs="Times New Roman"/>
          <w:color w:val="000000"/>
          <w:sz w:val="24"/>
          <w:szCs w:val="24"/>
          <w:lang w:eastAsia="ru-RU"/>
        </w:rPr>
        <w:t>Югорска</w:t>
      </w:r>
      <w:proofErr w:type="spellEnd"/>
      <w:r w:rsidRPr="000E540D">
        <w:rPr>
          <w:rFonts w:ascii="Times New Roman" w:eastAsia="Times New Roman" w:hAnsi="Times New Roman" w:cs="Times New Roman"/>
          <w:color w:val="000000"/>
          <w:sz w:val="24"/>
          <w:szCs w:val="24"/>
          <w:lang w:eastAsia="ru-RU"/>
        </w:rPr>
        <w:t xml:space="preserve"> выполнено 9 схем благоустройства территорий.</w:t>
      </w:r>
      <w:r w:rsidRPr="000E540D">
        <w:rPr>
          <w:rFonts w:ascii="Times New Roman" w:eastAsia="Times New Roman" w:hAnsi="Times New Roman" w:cs="Times New Roman"/>
          <w:color w:val="000000"/>
          <w:sz w:val="24"/>
          <w:szCs w:val="24"/>
          <w:lang w:eastAsia="ru-RU"/>
        </w:rPr>
        <w:tab/>
        <w:t xml:space="preserve"> </w:t>
      </w:r>
    </w:p>
    <w:p w:rsidR="0097202E" w:rsidRPr="000E540D" w:rsidRDefault="0097202E" w:rsidP="003017C5">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 xml:space="preserve">В 2015 году продолжена разработка градостроительной документации города </w:t>
      </w:r>
      <w:proofErr w:type="spellStart"/>
      <w:r w:rsidRPr="000E540D">
        <w:rPr>
          <w:rFonts w:ascii="Times New Roman" w:eastAsia="Times New Roman" w:hAnsi="Times New Roman" w:cs="Times New Roman"/>
          <w:color w:val="000000"/>
          <w:sz w:val="24"/>
          <w:szCs w:val="24"/>
          <w:lang w:eastAsia="ru-RU"/>
        </w:rPr>
        <w:t>Югорска</w:t>
      </w:r>
      <w:proofErr w:type="spellEnd"/>
      <w:r w:rsidRPr="000E540D">
        <w:rPr>
          <w:rFonts w:ascii="Times New Roman" w:eastAsia="Times New Roman" w:hAnsi="Times New Roman" w:cs="Times New Roman"/>
          <w:color w:val="000000"/>
          <w:sz w:val="24"/>
          <w:szCs w:val="24"/>
          <w:lang w:eastAsia="ru-RU"/>
        </w:rPr>
        <w:t xml:space="preserve">. Решением Думы города </w:t>
      </w:r>
      <w:proofErr w:type="spellStart"/>
      <w:r w:rsidRPr="000E540D">
        <w:rPr>
          <w:rFonts w:ascii="Times New Roman" w:eastAsia="Times New Roman" w:hAnsi="Times New Roman" w:cs="Times New Roman"/>
          <w:color w:val="000000"/>
          <w:sz w:val="24"/>
          <w:szCs w:val="24"/>
          <w:lang w:eastAsia="ru-RU"/>
        </w:rPr>
        <w:t>Югорска</w:t>
      </w:r>
      <w:proofErr w:type="spellEnd"/>
      <w:r w:rsidRPr="000E540D">
        <w:rPr>
          <w:rFonts w:ascii="Times New Roman" w:eastAsia="Times New Roman" w:hAnsi="Times New Roman" w:cs="Times New Roman"/>
          <w:color w:val="000000"/>
          <w:sz w:val="24"/>
          <w:szCs w:val="24"/>
          <w:lang w:eastAsia="ru-RU"/>
        </w:rPr>
        <w:t xml:space="preserve"> </w:t>
      </w:r>
      <w:r w:rsidR="000E540D">
        <w:rPr>
          <w:rFonts w:ascii="Times New Roman" w:eastAsia="Times New Roman" w:hAnsi="Times New Roman" w:cs="Times New Roman"/>
          <w:color w:val="000000"/>
          <w:sz w:val="24"/>
          <w:szCs w:val="24"/>
          <w:lang w:eastAsia="ru-RU"/>
        </w:rPr>
        <w:t xml:space="preserve">от 26.03.2015 </w:t>
      </w:r>
      <w:r w:rsidRPr="000E540D">
        <w:rPr>
          <w:rFonts w:ascii="Times New Roman" w:eastAsia="Times New Roman" w:hAnsi="Times New Roman" w:cs="Times New Roman"/>
          <w:color w:val="000000"/>
          <w:sz w:val="24"/>
          <w:szCs w:val="24"/>
          <w:lang w:eastAsia="ru-RU"/>
        </w:rPr>
        <w:t xml:space="preserve">№ 17 утверждены новые Правила землепользования и застройки города </w:t>
      </w:r>
      <w:proofErr w:type="spellStart"/>
      <w:r w:rsidRPr="000E540D">
        <w:rPr>
          <w:rFonts w:ascii="Times New Roman" w:eastAsia="Times New Roman" w:hAnsi="Times New Roman" w:cs="Times New Roman"/>
          <w:color w:val="000000"/>
          <w:sz w:val="24"/>
          <w:szCs w:val="24"/>
          <w:lang w:eastAsia="ru-RU"/>
        </w:rPr>
        <w:t>Югорска</w:t>
      </w:r>
      <w:proofErr w:type="spellEnd"/>
      <w:r w:rsidRPr="000E540D">
        <w:rPr>
          <w:rFonts w:ascii="Times New Roman" w:eastAsia="Times New Roman" w:hAnsi="Times New Roman" w:cs="Times New Roman"/>
          <w:color w:val="000000"/>
          <w:sz w:val="24"/>
          <w:szCs w:val="24"/>
          <w:lang w:eastAsia="ru-RU"/>
        </w:rPr>
        <w:t xml:space="preserve">, разработаны и утверждены проекты планировки 8, 10, 16 и </w:t>
      </w:r>
      <w:proofErr w:type="gramStart"/>
      <w:r w:rsidRPr="000E540D">
        <w:rPr>
          <w:rFonts w:ascii="Times New Roman" w:eastAsia="Times New Roman" w:hAnsi="Times New Roman" w:cs="Times New Roman"/>
          <w:color w:val="000000"/>
          <w:sz w:val="24"/>
          <w:szCs w:val="24"/>
          <w:lang w:eastAsia="ru-RU"/>
        </w:rPr>
        <w:t>16</w:t>
      </w:r>
      <w:proofErr w:type="gramEnd"/>
      <w:r w:rsidRPr="000E540D">
        <w:rPr>
          <w:rFonts w:ascii="Times New Roman" w:eastAsia="Times New Roman" w:hAnsi="Times New Roman" w:cs="Times New Roman"/>
          <w:color w:val="000000"/>
          <w:sz w:val="24"/>
          <w:szCs w:val="24"/>
          <w:lang w:eastAsia="ru-RU"/>
        </w:rPr>
        <w:t xml:space="preserve"> а микрорайонов, района  </w:t>
      </w:r>
      <w:proofErr w:type="spellStart"/>
      <w:r w:rsidRPr="000E540D">
        <w:rPr>
          <w:rFonts w:ascii="Times New Roman" w:eastAsia="Times New Roman" w:hAnsi="Times New Roman" w:cs="Times New Roman"/>
          <w:color w:val="000000"/>
          <w:sz w:val="24"/>
          <w:szCs w:val="24"/>
          <w:lang w:eastAsia="ru-RU"/>
        </w:rPr>
        <w:t>Югорска</w:t>
      </w:r>
      <w:proofErr w:type="spellEnd"/>
      <w:r w:rsidRPr="000E540D">
        <w:rPr>
          <w:rFonts w:ascii="Times New Roman" w:eastAsia="Times New Roman" w:hAnsi="Times New Roman" w:cs="Times New Roman"/>
          <w:color w:val="000000"/>
          <w:sz w:val="24"/>
          <w:szCs w:val="24"/>
          <w:lang w:eastAsia="ru-RU"/>
        </w:rPr>
        <w:t xml:space="preserve"> -2 и 1 очередь проекта планировки «Сети электроснабжения 10-0,4кВ, КТП-10/0,4кВ зоны размещения садоводческих и огороднических товариществ в городе </w:t>
      </w:r>
      <w:proofErr w:type="spellStart"/>
      <w:r w:rsidRPr="000E540D">
        <w:rPr>
          <w:rFonts w:ascii="Times New Roman" w:eastAsia="Times New Roman" w:hAnsi="Times New Roman" w:cs="Times New Roman"/>
          <w:color w:val="000000"/>
          <w:sz w:val="24"/>
          <w:szCs w:val="24"/>
          <w:lang w:eastAsia="ru-RU"/>
        </w:rPr>
        <w:t>Югорске</w:t>
      </w:r>
      <w:proofErr w:type="spellEnd"/>
      <w:r w:rsidRPr="000E540D">
        <w:rPr>
          <w:rFonts w:ascii="Times New Roman" w:eastAsia="Times New Roman" w:hAnsi="Times New Roman" w:cs="Times New Roman"/>
          <w:color w:val="000000"/>
          <w:sz w:val="24"/>
          <w:szCs w:val="24"/>
          <w:lang w:eastAsia="ru-RU"/>
        </w:rPr>
        <w:t>».</w:t>
      </w:r>
    </w:p>
    <w:p w:rsidR="0097202E" w:rsidRPr="000E540D" w:rsidRDefault="00373C0B" w:rsidP="00420FB9">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целью </w:t>
      </w:r>
      <w:r w:rsidR="0097202E" w:rsidRPr="000E540D">
        <w:rPr>
          <w:rFonts w:ascii="Times New Roman" w:eastAsia="Times New Roman" w:hAnsi="Times New Roman" w:cs="Times New Roman"/>
          <w:color w:val="000000"/>
          <w:sz w:val="24"/>
          <w:szCs w:val="24"/>
          <w:lang w:eastAsia="ru-RU"/>
        </w:rPr>
        <w:t>побуждения собственников завершенных строительством индивидуальных домов</w:t>
      </w:r>
      <w:r>
        <w:rPr>
          <w:rFonts w:ascii="Times New Roman" w:eastAsia="Times New Roman" w:hAnsi="Times New Roman" w:cs="Times New Roman"/>
          <w:color w:val="000000"/>
          <w:sz w:val="24"/>
          <w:szCs w:val="24"/>
          <w:lang w:eastAsia="ru-RU"/>
        </w:rPr>
        <w:t xml:space="preserve"> к вводу в эксплуатацию</w:t>
      </w:r>
      <w:r w:rsidR="00420FB9" w:rsidRPr="00420FB9">
        <w:rPr>
          <w:rFonts w:ascii="Times New Roman" w:eastAsia="Times New Roman" w:hAnsi="Times New Roman" w:cs="Times New Roman"/>
          <w:color w:val="000000"/>
          <w:sz w:val="24"/>
          <w:szCs w:val="24"/>
          <w:lang w:eastAsia="ru-RU"/>
        </w:rPr>
        <w:t xml:space="preserve"> </w:t>
      </w:r>
      <w:r w:rsidR="00420FB9">
        <w:rPr>
          <w:rFonts w:ascii="Times New Roman" w:eastAsia="Times New Roman" w:hAnsi="Times New Roman" w:cs="Times New Roman"/>
          <w:color w:val="000000"/>
          <w:sz w:val="24"/>
          <w:szCs w:val="24"/>
          <w:lang w:eastAsia="ru-RU"/>
        </w:rPr>
        <w:t>проводится масштабная разъяснительная работа об «упрощенном» порядке регистрации права на вновь выстроенные объекты индивидуального жилищного строительства, в том числе с привлечением СМИ.</w:t>
      </w:r>
    </w:p>
    <w:p w:rsidR="0097202E" w:rsidRPr="000E540D" w:rsidRDefault="0097202E" w:rsidP="003017C5">
      <w:pPr>
        <w:spacing w:after="0" w:line="240" w:lineRule="auto"/>
        <w:ind w:firstLine="567"/>
        <w:jc w:val="both"/>
        <w:rPr>
          <w:rFonts w:ascii="Times New Roman" w:eastAsia="Times New Roman" w:hAnsi="Times New Roman" w:cs="Times New Roman"/>
          <w:color w:val="000000"/>
          <w:sz w:val="24"/>
          <w:szCs w:val="24"/>
          <w:lang w:eastAsia="ru-RU"/>
        </w:rPr>
      </w:pPr>
    </w:p>
    <w:p w:rsidR="00A503E6" w:rsidRPr="001733EB" w:rsidRDefault="00A503E6" w:rsidP="003F3FA0">
      <w:pPr>
        <w:spacing w:after="0"/>
        <w:jc w:val="center"/>
        <w:rPr>
          <w:rFonts w:ascii="Times New Roman" w:eastAsia="Arial Unicode MS" w:hAnsi="Times New Roman" w:cs="Times New Roman"/>
          <w:b/>
          <w:sz w:val="28"/>
          <w:szCs w:val="28"/>
        </w:rPr>
      </w:pPr>
      <w:r w:rsidRPr="001733EB">
        <w:rPr>
          <w:rFonts w:ascii="Times New Roman" w:eastAsia="Arial Unicode MS" w:hAnsi="Times New Roman" w:cs="Times New Roman"/>
          <w:b/>
          <w:sz w:val="28"/>
          <w:szCs w:val="28"/>
        </w:rPr>
        <w:lastRenderedPageBreak/>
        <w:t>Муниципальная собственность</w:t>
      </w:r>
    </w:p>
    <w:p w:rsidR="000C6BF5" w:rsidRPr="00765EF9" w:rsidRDefault="000C6BF5" w:rsidP="005D79E4">
      <w:pPr>
        <w:widowControl w:val="0"/>
        <w:shd w:val="clear" w:color="auto" w:fill="FFFFFF"/>
        <w:autoSpaceDE w:val="0"/>
        <w:autoSpaceDN w:val="0"/>
        <w:adjustRightInd w:val="0"/>
        <w:spacing w:after="0" w:line="240" w:lineRule="auto"/>
        <w:ind w:left="14" w:right="14" w:firstLine="553"/>
        <w:rPr>
          <w:rFonts w:ascii="Times New Roman" w:eastAsia="Times New Roman" w:hAnsi="Times New Roman" w:cs="Times New Roman"/>
          <w:b/>
          <w:i/>
          <w:color w:val="000000"/>
          <w:sz w:val="24"/>
          <w:szCs w:val="24"/>
          <w:lang w:eastAsia="ru-RU"/>
        </w:rPr>
      </w:pPr>
      <w:r w:rsidRPr="00765EF9">
        <w:rPr>
          <w:rFonts w:ascii="Times New Roman" w:eastAsia="Times New Roman" w:hAnsi="Times New Roman" w:cs="Times New Roman"/>
          <w:b/>
          <w:i/>
          <w:color w:val="000000"/>
          <w:sz w:val="24"/>
          <w:szCs w:val="24"/>
          <w:lang w:eastAsia="ru-RU"/>
        </w:rPr>
        <w:t>Имущество</w:t>
      </w:r>
    </w:p>
    <w:p w:rsidR="000C6BF5" w:rsidRPr="001733EB"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Собственность муниципального образования состоит из имущества, находящегося в оперативном управлении, хозяйственном ведении и казне города. В реестре муниципальной собственности числится 36 447 объектов на сумму 8</w:t>
      </w:r>
      <w:r w:rsidR="001733EB">
        <w:rPr>
          <w:rFonts w:ascii="Times New Roman" w:eastAsia="Times New Roman" w:hAnsi="Times New Roman" w:cs="Times New Roman"/>
          <w:color w:val="000000"/>
          <w:sz w:val="24"/>
          <w:szCs w:val="24"/>
          <w:lang w:eastAsia="ru-RU"/>
        </w:rPr>
        <w:t>,7</w:t>
      </w:r>
      <w:r w:rsidRPr="001733EB">
        <w:rPr>
          <w:rFonts w:ascii="Times New Roman" w:eastAsia="Times New Roman" w:hAnsi="Times New Roman" w:cs="Times New Roman"/>
          <w:color w:val="000000"/>
          <w:sz w:val="24"/>
          <w:szCs w:val="24"/>
          <w:lang w:eastAsia="ru-RU"/>
        </w:rPr>
        <w:t xml:space="preserve"> мл</w:t>
      </w:r>
      <w:r w:rsidR="001733EB">
        <w:rPr>
          <w:rFonts w:ascii="Times New Roman" w:eastAsia="Times New Roman" w:hAnsi="Times New Roman" w:cs="Times New Roman"/>
          <w:color w:val="000000"/>
          <w:sz w:val="24"/>
          <w:szCs w:val="24"/>
          <w:lang w:eastAsia="ru-RU"/>
        </w:rPr>
        <w:t xml:space="preserve">рд. </w:t>
      </w:r>
      <w:r w:rsidRPr="001733EB">
        <w:rPr>
          <w:rFonts w:ascii="Times New Roman" w:eastAsia="Times New Roman" w:hAnsi="Times New Roman" w:cs="Times New Roman"/>
          <w:color w:val="000000"/>
          <w:sz w:val="24"/>
          <w:szCs w:val="24"/>
          <w:lang w:eastAsia="ru-RU"/>
        </w:rPr>
        <w:t xml:space="preserve"> рублей и 251 земельный участок кадастровой стоимостью 779 </w:t>
      </w:r>
      <w:proofErr w:type="gramStart"/>
      <w:r w:rsidRPr="001733EB">
        <w:rPr>
          <w:rFonts w:ascii="Times New Roman" w:eastAsia="Times New Roman" w:hAnsi="Times New Roman" w:cs="Times New Roman"/>
          <w:color w:val="000000"/>
          <w:sz w:val="24"/>
          <w:szCs w:val="24"/>
          <w:lang w:eastAsia="ru-RU"/>
        </w:rPr>
        <w:t>млн</w:t>
      </w:r>
      <w:proofErr w:type="gramEnd"/>
      <w:r w:rsidRPr="001733EB">
        <w:rPr>
          <w:rFonts w:ascii="Times New Roman" w:eastAsia="Times New Roman" w:hAnsi="Times New Roman" w:cs="Times New Roman"/>
          <w:color w:val="000000"/>
          <w:sz w:val="24"/>
          <w:szCs w:val="24"/>
          <w:lang w:eastAsia="ru-RU"/>
        </w:rPr>
        <w:t xml:space="preserve"> рублей, общей площадью 5 340 100,39 кв. метров.</w:t>
      </w:r>
    </w:p>
    <w:p w:rsidR="000C6BF5" w:rsidRPr="001733EB" w:rsidRDefault="000C6BF5" w:rsidP="003017C5">
      <w:pPr>
        <w:widowControl w:val="0"/>
        <w:shd w:val="clear" w:color="auto" w:fill="FFFFFF"/>
        <w:autoSpaceDE w:val="0"/>
        <w:autoSpaceDN w:val="0"/>
        <w:adjustRightInd w:val="0"/>
        <w:spacing w:after="0" w:line="240" w:lineRule="auto"/>
        <w:ind w:left="10" w:right="10"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 xml:space="preserve">По состоянию на 31.12.2015 в реестре муниципальных учреждений и предприятий города </w:t>
      </w:r>
      <w:proofErr w:type="spellStart"/>
      <w:r w:rsidRPr="001733EB">
        <w:rPr>
          <w:rFonts w:ascii="Times New Roman" w:eastAsia="Times New Roman" w:hAnsi="Times New Roman" w:cs="Times New Roman"/>
          <w:color w:val="000000"/>
          <w:sz w:val="24"/>
          <w:szCs w:val="24"/>
          <w:lang w:eastAsia="ru-RU"/>
        </w:rPr>
        <w:t>Югорска</w:t>
      </w:r>
      <w:proofErr w:type="spellEnd"/>
      <w:r w:rsidRPr="001733EB">
        <w:rPr>
          <w:rFonts w:ascii="Times New Roman" w:eastAsia="Times New Roman" w:hAnsi="Times New Roman" w:cs="Times New Roman"/>
          <w:color w:val="000000"/>
          <w:sz w:val="24"/>
          <w:szCs w:val="24"/>
          <w:lang w:eastAsia="ru-RU"/>
        </w:rPr>
        <w:t xml:space="preserve"> числится 33 муниципальных учреждения и 3 муниципальных унитарных предприятия. </w:t>
      </w:r>
    </w:p>
    <w:p w:rsidR="000C6BF5" w:rsidRPr="001733EB" w:rsidRDefault="000C6BF5"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 xml:space="preserve">В соответствии с Федеральным законом от 21.12.2001 № 178-ФЗ «О приватизации государственного и муниципального имущества» утвержден прогнозный перечень имущества, подлежащего приватизации в 2015 году. </w:t>
      </w:r>
      <w:r w:rsidR="00765EF9">
        <w:rPr>
          <w:rFonts w:ascii="Times New Roman" w:eastAsia="Times New Roman" w:hAnsi="Times New Roman" w:cs="Times New Roman"/>
          <w:color w:val="000000"/>
          <w:sz w:val="24"/>
          <w:szCs w:val="24"/>
          <w:lang w:eastAsia="ru-RU"/>
        </w:rPr>
        <w:t xml:space="preserve">В соответствии с этим перечнем </w:t>
      </w:r>
      <w:r w:rsidRPr="001733EB">
        <w:rPr>
          <w:rFonts w:ascii="Times New Roman" w:eastAsia="Times New Roman" w:hAnsi="Times New Roman" w:cs="Times New Roman"/>
          <w:color w:val="000000"/>
          <w:sz w:val="24"/>
          <w:szCs w:val="24"/>
          <w:lang w:eastAsia="ru-RU"/>
        </w:rPr>
        <w:t xml:space="preserve"> был продан 1 объект недвижимости, расположенный на земельн</w:t>
      </w:r>
      <w:r w:rsidR="00765EF9">
        <w:rPr>
          <w:rFonts w:ascii="Times New Roman" w:eastAsia="Times New Roman" w:hAnsi="Times New Roman" w:cs="Times New Roman"/>
          <w:color w:val="000000"/>
          <w:sz w:val="24"/>
          <w:szCs w:val="24"/>
          <w:lang w:eastAsia="ru-RU"/>
        </w:rPr>
        <w:t xml:space="preserve">ом участке, </w:t>
      </w:r>
      <w:r w:rsidRPr="001733EB">
        <w:rPr>
          <w:rFonts w:ascii="Times New Roman" w:eastAsia="Times New Roman" w:hAnsi="Times New Roman" w:cs="Times New Roman"/>
          <w:color w:val="000000"/>
          <w:sz w:val="24"/>
          <w:szCs w:val="24"/>
          <w:lang w:eastAsia="ru-RU"/>
        </w:rPr>
        <w:t>1 помещение,</w:t>
      </w:r>
      <w:r w:rsidR="00765EF9">
        <w:rPr>
          <w:rFonts w:ascii="Times New Roman" w:eastAsia="Times New Roman" w:hAnsi="Times New Roman" w:cs="Times New Roman"/>
          <w:color w:val="000000"/>
          <w:sz w:val="24"/>
          <w:szCs w:val="24"/>
          <w:lang w:eastAsia="ru-RU"/>
        </w:rPr>
        <w:t xml:space="preserve"> расположенное в нежилом здании и</w:t>
      </w:r>
      <w:r w:rsidRPr="001733EB">
        <w:rPr>
          <w:rFonts w:ascii="Times New Roman" w:eastAsia="Times New Roman" w:hAnsi="Times New Roman" w:cs="Times New Roman"/>
          <w:color w:val="000000"/>
          <w:sz w:val="24"/>
          <w:szCs w:val="24"/>
          <w:lang w:eastAsia="ru-RU"/>
        </w:rPr>
        <w:t xml:space="preserve"> реализовано 8 единиц автотранспортных средств.</w:t>
      </w:r>
    </w:p>
    <w:p w:rsidR="000C6BF5" w:rsidRPr="001733EB" w:rsidRDefault="000C6BF5" w:rsidP="003017C5">
      <w:pPr>
        <w:pStyle w:val="11"/>
        <w:ind w:left="0" w:right="0" w:firstLine="567"/>
        <w:rPr>
          <w:color w:val="000000"/>
          <w:lang w:eastAsia="ru-RU"/>
        </w:rPr>
      </w:pPr>
      <w:r w:rsidRPr="001733EB">
        <w:rPr>
          <w:color w:val="000000"/>
          <w:lang w:eastAsia="ru-RU"/>
        </w:rPr>
        <w:t>Получено доходов в бюджет города 60,1 млн</w:t>
      </w:r>
      <w:r w:rsidR="00765EF9">
        <w:rPr>
          <w:color w:val="000000"/>
          <w:lang w:eastAsia="ru-RU"/>
        </w:rPr>
        <w:t xml:space="preserve">. </w:t>
      </w:r>
      <w:r w:rsidRPr="001733EB">
        <w:rPr>
          <w:color w:val="000000"/>
          <w:lang w:eastAsia="ru-RU"/>
        </w:rPr>
        <w:t xml:space="preserve"> рублей, в том числе:</w:t>
      </w:r>
    </w:p>
    <w:p w:rsidR="000C6BF5" w:rsidRPr="001733EB" w:rsidRDefault="00765EF9" w:rsidP="003017C5">
      <w:pPr>
        <w:pStyle w:val="11"/>
        <w:ind w:left="0" w:right="0" w:firstLine="567"/>
        <w:rPr>
          <w:color w:val="000000"/>
          <w:lang w:eastAsia="ru-RU"/>
        </w:rPr>
      </w:pPr>
      <w:r>
        <w:rPr>
          <w:color w:val="000000"/>
          <w:lang w:eastAsia="ru-RU"/>
        </w:rPr>
        <w:t xml:space="preserve">- от аренды имущества 17, 6 млн. </w:t>
      </w:r>
      <w:r w:rsidR="000C6BF5" w:rsidRPr="001733EB">
        <w:rPr>
          <w:color w:val="000000"/>
          <w:lang w:eastAsia="ru-RU"/>
        </w:rPr>
        <w:t xml:space="preserve"> рублей;</w:t>
      </w:r>
    </w:p>
    <w:p w:rsidR="000C6BF5" w:rsidRPr="001733EB" w:rsidRDefault="000C6BF5" w:rsidP="003017C5">
      <w:pPr>
        <w:pStyle w:val="11"/>
        <w:ind w:left="0" w:right="0" w:firstLine="567"/>
        <w:rPr>
          <w:color w:val="000000"/>
          <w:lang w:eastAsia="ru-RU"/>
        </w:rPr>
      </w:pPr>
      <w:r w:rsidRPr="001733EB">
        <w:rPr>
          <w:color w:val="000000"/>
          <w:lang w:eastAsia="ru-RU"/>
        </w:rPr>
        <w:t>- от продажи имущества 3,8 млн</w:t>
      </w:r>
      <w:r w:rsidR="00765EF9">
        <w:rPr>
          <w:color w:val="000000"/>
          <w:lang w:eastAsia="ru-RU"/>
        </w:rPr>
        <w:t xml:space="preserve">. </w:t>
      </w:r>
      <w:r w:rsidRPr="001733EB">
        <w:rPr>
          <w:color w:val="000000"/>
          <w:lang w:eastAsia="ru-RU"/>
        </w:rPr>
        <w:t xml:space="preserve"> рублей;</w:t>
      </w:r>
    </w:p>
    <w:p w:rsidR="000C6BF5" w:rsidRPr="001733EB" w:rsidRDefault="000C6BF5" w:rsidP="003017C5">
      <w:pPr>
        <w:pStyle w:val="11"/>
        <w:ind w:left="0" w:right="0" w:firstLine="567"/>
        <w:rPr>
          <w:color w:val="000000"/>
          <w:lang w:eastAsia="ru-RU"/>
        </w:rPr>
      </w:pPr>
      <w:r w:rsidRPr="001733EB">
        <w:rPr>
          <w:color w:val="000000"/>
          <w:lang w:eastAsia="ru-RU"/>
        </w:rPr>
        <w:t>- от продажи квартир 27,4 млн</w:t>
      </w:r>
      <w:r w:rsidR="00765EF9">
        <w:rPr>
          <w:color w:val="000000"/>
          <w:lang w:eastAsia="ru-RU"/>
        </w:rPr>
        <w:t xml:space="preserve">. </w:t>
      </w:r>
      <w:r w:rsidRPr="001733EB">
        <w:rPr>
          <w:color w:val="000000"/>
          <w:lang w:eastAsia="ru-RU"/>
        </w:rPr>
        <w:t xml:space="preserve"> рублей;</w:t>
      </w:r>
    </w:p>
    <w:p w:rsidR="000C6BF5" w:rsidRPr="001733EB" w:rsidRDefault="000C6BF5" w:rsidP="003017C5">
      <w:pPr>
        <w:pStyle w:val="11"/>
        <w:ind w:left="0" w:right="0" w:firstLine="567"/>
        <w:rPr>
          <w:color w:val="000000"/>
          <w:lang w:eastAsia="ru-RU"/>
        </w:rPr>
      </w:pPr>
      <w:r w:rsidRPr="001733EB">
        <w:rPr>
          <w:color w:val="000000"/>
          <w:lang w:eastAsia="ru-RU"/>
        </w:rPr>
        <w:t>- дивиденды 0,2 млн</w:t>
      </w:r>
      <w:r w:rsidR="00765EF9">
        <w:rPr>
          <w:color w:val="000000"/>
          <w:lang w:eastAsia="ru-RU"/>
        </w:rPr>
        <w:t xml:space="preserve">. </w:t>
      </w:r>
      <w:r w:rsidRPr="001733EB">
        <w:rPr>
          <w:color w:val="000000"/>
          <w:lang w:eastAsia="ru-RU"/>
        </w:rPr>
        <w:t xml:space="preserve"> рублей;</w:t>
      </w:r>
    </w:p>
    <w:p w:rsidR="000C6BF5" w:rsidRPr="001733EB" w:rsidRDefault="000C6BF5" w:rsidP="003017C5">
      <w:pPr>
        <w:pStyle w:val="11"/>
        <w:ind w:left="0" w:right="0" w:firstLine="567"/>
        <w:rPr>
          <w:color w:val="000000"/>
          <w:lang w:eastAsia="ru-RU"/>
        </w:rPr>
      </w:pPr>
      <w:r w:rsidRPr="001733EB">
        <w:rPr>
          <w:color w:val="000000"/>
          <w:lang w:eastAsia="ru-RU"/>
        </w:rPr>
        <w:t xml:space="preserve">- за </w:t>
      </w:r>
      <w:proofErr w:type="gramStart"/>
      <w:r w:rsidRPr="001733EB">
        <w:rPr>
          <w:color w:val="000000"/>
          <w:lang w:eastAsia="ru-RU"/>
        </w:rPr>
        <w:t>социальный</w:t>
      </w:r>
      <w:proofErr w:type="gramEnd"/>
      <w:r w:rsidRPr="001733EB">
        <w:rPr>
          <w:color w:val="000000"/>
          <w:lang w:eastAsia="ru-RU"/>
        </w:rPr>
        <w:t xml:space="preserve"> </w:t>
      </w:r>
      <w:proofErr w:type="spellStart"/>
      <w:r w:rsidRPr="001733EB">
        <w:rPr>
          <w:color w:val="000000"/>
          <w:lang w:eastAsia="ru-RU"/>
        </w:rPr>
        <w:t>найм</w:t>
      </w:r>
      <w:proofErr w:type="spellEnd"/>
      <w:r w:rsidRPr="001733EB">
        <w:rPr>
          <w:color w:val="000000"/>
          <w:lang w:eastAsia="ru-RU"/>
        </w:rPr>
        <w:t xml:space="preserve"> жилья 3,4 млн</w:t>
      </w:r>
      <w:r w:rsidR="00765EF9">
        <w:rPr>
          <w:color w:val="000000"/>
          <w:lang w:eastAsia="ru-RU"/>
        </w:rPr>
        <w:t xml:space="preserve">. </w:t>
      </w:r>
      <w:r w:rsidRPr="001733EB">
        <w:rPr>
          <w:color w:val="000000"/>
          <w:lang w:eastAsia="ru-RU"/>
        </w:rPr>
        <w:t xml:space="preserve"> рублей;</w:t>
      </w:r>
    </w:p>
    <w:p w:rsidR="000C6BF5" w:rsidRPr="001733EB" w:rsidRDefault="000C6BF5" w:rsidP="003017C5">
      <w:pPr>
        <w:pStyle w:val="11"/>
        <w:ind w:left="0" w:right="0" w:firstLine="567"/>
        <w:rPr>
          <w:color w:val="000000"/>
          <w:lang w:eastAsia="ru-RU"/>
        </w:rPr>
      </w:pPr>
      <w:r w:rsidRPr="001733EB">
        <w:rPr>
          <w:color w:val="000000"/>
          <w:lang w:eastAsia="ru-RU"/>
        </w:rPr>
        <w:t>- штрафные санкции 7,7 млн</w:t>
      </w:r>
      <w:r w:rsidR="00765EF9">
        <w:rPr>
          <w:color w:val="000000"/>
          <w:lang w:eastAsia="ru-RU"/>
        </w:rPr>
        <w:t xml:space="preserve">. </w:t>
      </w:r>
      <w:r w:rsidRPr="001733EB">
        <w:rPr>
          <w:color w:val="000000"/>
          <w:lang w:eastAsia="ru-RU"/>
        </w:rPr>
        <w:t xml:space="preserve"> рублей.</w:t>
      </w:r>
    </w:p>
    <w:p w:rsidR="000C6BF5" w:rsidRPr="001733EB" w:rsidRDefault="000C6BF5" w:rsidP="003017C5">
      <w:pPr>
        <w:widowControl w:val="0"/>
        <w:shd w:val="clear" w:color="auto" w:fill="FFFFFF"/>
        <w:autoSpaceDE w:val="0"/>
        <w:autoSpaceDN w:val="0"/>
        <w:adjustRightInd w:val="0"/>
        <w:spacing w:after="0" w:line="240" w:lineRule="auto"/>
        <w:ind w:left="5" w:right="10"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В государственную собственность Ханты-Мансийского автономного округа - Югры передано 84 объекта электроснабжения и 8 земельных участков для обслуживания вышеуказанных объектов, 9 объектов газоснабжения и 30 земельных участков для обслуживания данных объектов.</w:t>
      </w:r>
    </w:p>
    <w:p w:rsidR="00420FB9" w:rsidRDefault="00420FB9" w:rsidP="003017C5">
      <w:pPr>
        <w:spacing w:after="0" w:line="240" w:lineRule="auto"/>
        <w:ind w:firstLine="567"/>
        <w:jc w:val="both"/>
        <w:rPr>
          <w:rFonts w:ascii="Times New Roman" w:eastAsia="Arial Unicode MS" w:hAnsi="Times New Roman" w:cs="Times New Roman"/>
          <w:b/>
          <w:i/>
          <w:sz w:val="24"/>
          <w:szCs w:val="24"/>
        </w:rPr>
      </w:pPr>
    </w:p>
    <w:p w:rsidR="00A503E6" w:rsidRDefault="00A503E6" w:rsidP="003017C5">
      <w:pPr>
        <w:spacing w:after="0" w:line="240" w:lineRule="auto"/>
        <w:ind w:firstLine="567"/>
        <w:jc w:val="both"/>
        <w:rPr>
          <w:rFonts w:ascii="Times New Roman" w:eastAsia="Arial Unicode MS" w:hAnsi="Times New Roman" w:cs="Times New Roman"/>
          <w:b/>
          <w:i/>
          <w:sz w:val="24"/>
          <w:szCs w:val="24"/>
        </w:rPr>
      </w:pPr>
      <w:r w:rsidRPr="00765EF9">
        <w:rPr>
          <w:rFonts w:ascii="Times New Roman" w:eastAsia="Arial Unicode MS" w:hAnsi="Times New Roman" w:cs="Times New Roman"/>
          <w:b/>
          <w:i/>
          <w:sz w:val="24"/>
          <w:szCs w:val="24"/>
        </w:rPr>
        <w:t>Земля</w:t>
      </w:r>
    </w:p>
    <w:p w:rsidR="000C6BF5" w:rsidRPr="001733EB"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Территория муниципального образования город Югорск составляет 32 380,41 гектар.</w:t>
      </w:r>
    </w:p>
    <w:p w:rsidR="000C6BF5" w:rsidRPr="001733EB" w:rsidRDefault="00F71B33"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управления земельными ресурсами з</w:t>
      </w:r>
      <w:r w:rsidR="000C6BF5" w:rsidRPr="001733EB">
        <w:rPr>
          <w:rFonts w:ascii="Times New Roman" w:eastAsia="Times New Roman" w:hAnsi="Times New Roman" w:cs="Times New Roman"/>
          <w:color w:val="000000"/>
          <w:sz w:val="24"/>
          <w:szCs w:val="24"/>
          <w:lang w:eastAsia="ru-RU"/>
        </w:rPr>
        <w:t>а 2015 год в бюджет города поступило:</w:t>
      </w:r>
    </w:p>
    <w:p w:rsidR="000C6BF5" w:rsidRPr="001733EB"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  от арендной платы за пользование земельными участками</w:t>
      </w:r>
      <w:r w:rsidR="00765EF9">
        <w:rPr>
          <w:rFonts w:ascii="Times New Roman" w:eastAsia="Times New Roman" w:hAnsi="Times New Roman" w:cs="Times New Roman"/>
          <w:color w:val="000000"/>
          <w:sz w:val="24"/>
          <w:szCs w:val="24"/>
          <w:lang w:eastAsia="ru-RU"/>
        </w:rPr>
        <w:t xml:space="preserve"> --</w:t>
      </w:r>
      <w:r w:rsidR="00765EF9" w:rsidRPr="001733EB">
        <w:rPr>
          <w:rFonts w:ascii="Times New Roman" w:eastAsia="Times New Roman" w:hAnsi="Times New Roman" w:cs="Times New Roman"/>
          <w:color w:val="000000"/>
          <w:sz w:val="24"/>
          <w:szCs w:val="24"/>
          <w:lang w:eastAsia="ru-RU"/>
        </w:rPr>
        <w:t>55,7 млн</w:t>
      </w:r>
      <w:r w:rsidR="00765EF9">
        <w:rPr>
          <w:rFonts w:ascii="Times New Roman" w:eastAsia="Times New Roman" w:hAnsi="Times New Roman" w:cs="Times New Roman"/>
          <w:color w:val="000000"/>
          <w:sz w:val="24"/>
          <w:szCs w:val="24"/>
          <w:lang w:eastAsia="ru-RU"/>
        </w:rPr>
        <w:t>.</w:t>
      </w:r>
      <w:r w:rsidR="00765EF9" w:rsidRPr="001733EB">
        <w:rPr>
          <w:rFonts w:ascii="Times New Roman" w:eastAsia="Times New Roman" w:hAnsi="Times New Roman" w:cs="Times New Roman"/>
          <w:color w:val="000000"/>
          <w:sz w:val="24"/>
          <w:szCs w:val="24"/>
          <w:lang w:eastAsia="ru-RU"/>
        </w:rPr>
        <w:t xml:space="preserve"> рублей</w:t>
      </w:r>
      <w:r w:rsidRPr="001733EB">
        <w:rPr>
          <w:rFonts w:ascii="Times New Roman" w:eastAsia="Times New Roman" w:hAnsi="Times New Roman" w:cs="Times New Roman"/>
          <w:color w:val="000000"/>
          <w:sz w:val="24"/>
          <w:szCs w:val="24"/>
          <w:lang w:eastAsia="ru-RU"/>
        </w:rPr>
        <w:t>;</w:t>
      </w:r>
    </w:p>
    <w:p w:rsidR="000C6BF5" w:rsidRPr="001733EB"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  от продажи земельных уч</w:t>
      </w:r>
      <w:r w:rsidR="00765EF9">
        <w:rPr>
          <w:rFonts w:ascii="Times New Roman" w:eastAsia="Times New Roman" w:hAnsi="Times New Roman" w:cs="Times New Roman"/>
          <w:color w:val="000000"/>
          <w:sz w:val="24"/>
          <w:szCs w:val="24"/>
          <w:lang w:eastAsia="ru-RU"/>
        </w:rPr>
        <w:t>астков -</w:t>
      </w:r>
      <w:r w:rsidR="00765EF9" w:rsidRPr="00765EF9">
        <w:rPr>
          <w:rFonts w:ascii="Times New Roman" w:eastAsia="Times New Roman" w:hAnsi="Times New Roman" w:cs="Times New Roman"/>
          <w:color w:val="000000"/>
          <w:sz w:val="24"/>
          <w:szCs w:val="24"/>
          <w:lang w:eastAsia="ru-RU"/>
        </w:rPr>
        <w:t xml:space="preserve"> </w:t>
      </w:r>
      <w:r w:rsidR="00765EF9" w:rsidRPr="001733EB">
        <w:rPr>
          <w:rFonts w:ascii="Times New Roman" w:eastAsia="Times New Roman" w:hAnsi="Times New Roman" w:cs="Times New Roman"/>
          <w:color w:val="000000"/>
          <w:sz w:val="24"/>
          <w:szCs w:val="24"/>
          <w:lang w:eastAsia="ru-RU"/>
        </w:rPr>
        <w:t>23,8 млн</w:t>
      </w:r>
      <w:r w:rsidR="00765EF9">
        <w:rPr>
          <w:rFonts w:ascii="Times New Roman" w:eastAsia="Times New Roman" w:hAnsi="Times New Roman" w:cs="Times New Roman"/>
          <w:color w:val="000000"/>
          <w:sz w:val="24"/>
          <w:szCs w:val="24"/>
          <w:lang w:eastAsia="ru-RU"/>
        </w:rPr>
        <w:t>.</w:t>
      </w:r>
      <w:r w:rsidR="00765EF9" w:rsidRPr="001733EB">
        <w:rPr>
          <w:rFonts w:ascii="Times New Roman" w:eastAsia="Times New Roman" w:hAnsi="Times New Roman" w:cs="Times New Roman"/>
          <w:color w:val="000000"/>
          <w:sz w:val="24"/>
          <w:szCs w:val="24"/>
          <w:lang w:eastAsia="ru-RU"/>
        </w:rPr>
        <w:t xml:space="preserve"> рублей</w:t>
      </w:r>
    </w:p>
    <w:p w:rsidR="000C6BF5" w:rsidRPr="001733EB"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  сумма земельного налога</w:t>
      </w:r>
      <w:r w:rsidR="00765EF9">
        <w:rPr>
          <w:rFonts w:ascii="Times New Roman" w:eastAsia="Times New Roman" w:hAnsi="Times New Roman" w:cs="Times New Roman"/>
          <w:color w:val="000000"/>
          <w:sz w:val="24"/>
          <w:szCs w:val="24"/>
          <w:lang w:eastAsia="ru-RU"/>
        </w:rPr>
        <w:t xml:space="preserve"> - </w:t>
      </w:r>
      <w:r w:rsidR="00765EF9" w:rsidRPr="001733EB">
        <w:rPr>
          <w:rFonts w:ascii="Times New Roman" w:eastAsia="Times New Roman" w:hAnsi="Times New Roman" w:cs="Times New Roman"/>
          <w:color w:val="000000"/>
          <w:sz w:val="24"/>
          <w:szCs w:val="24"/>
          <w:lang w:eastAsia="ru-RU"/>
        </w:rPr>
        <w:t>39,2 млн</w:t>
      </w:r>
      <w:r w:rsidR="00765EF9">
        <w:rPr>
          <w:rFonts w:ascii="Times New Roman" w:eastAsia="Times New Roman" w:hAnsi="Times New Roman" w:cs="Times New Roman"/>
          <w:color w:val="000000"/>
          <w:sz w:val="24"/>
          <w:szCs w:val="24"/>
          <w:lang w:eastAsia="ru-RU"/>
        </w:rPr>
        <w:t>.</w:t>
      </w:r>
      <w:r w:rsidR="00765EF9" w:rsidRPr="001733EB">
        <w:rPr>
          <w:rFonts w:ascii="Times New Roman" w:eastAsia="Times New Roman" w:hAnsi="Times New Roman" w:cs="Times New Roman"/>
          <w:color w:val="000000"/>
          <w:sz w:val="24"/>
          <w:szCs w:val="24"/>
          <w:lang w:eastAsia="ru-RU"/>
        </w:rPr>
        <w:t xml:space="preserve"> рублей</w:t>
      </w:r>
      <w:r w:rsidRPr="001733EB">
        <w:rPr>
          <w:rFonts w:ascii="Times New Roman" w:eastAsia="Times New Roman" w:hAnsi="Times New Roman" w:cs="Times New Roman"/>
          <w:color w:val="000000"/>
          <w:sz w:val="24"/>
          <w:szCs w:val="24"/>
          <w:lang w:eastAsia="ru-RU"/>
        </w:rPr>
        <w:t xml:space="preserve">. </w:t>
      </w:r>
    </w:p>
    <w:p w:rsidR="000C6BF5" w:rsidRPr="001733EB"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Всего под объектами недвижимости продано 1 508 земельных участков, в том числе 1 447 под гаражами</w:t>
      </w:r>
      <w:r w:rsidR="00CB071C">
        <w:rPr>
          <w:rFonts w:ascii="Times New Roman" w:eastAsia="Times New Roman" w:hAnsi="Times New Roman" w:cs="Times New Roman"/>
          <w:color w:val="000000"/>
          <w:sz w:val="24"/>
          <w:szCs w:val="24"/>
          <w:lang w:eastAsia="ru-RU"/>
        </w:rPr>
        <w:t>,  56 под</w:t>
      </w:r>
      <w:r w:rsidRPr="001733EB">
        <w:rPr>
          <w:rFonts w:ascii="Times New Roman" w:eastAsia="Times New Roman" w:hAnsi="Times New Roman" w:cs="Times New Roman"/>
          <w:color w:val="000000"/>
          <w:sz w:val="24"/>
          <w:szCs w:val="24"/>
          <w:lang w:eastAsia="ru-RU"/>
        </w:rPr>
        <w:t xml:space="preserve"> ИЖС</w:t>
      </w:r>
      <w:r w:rsidR="00CB071C">
        <w:rPr>
          <w:rFonts w:ascii="Times New Roman" w:eastAsia="Times New Roman" w:hAnsi="Times New Roman" w:cs="Times New Roman"/>
          <w:color w:val="000000"/>
          <w:sz w:val="24"/>
          <w:szCs w:val="24"/>
          <w:lang w:eastAsia="ru-RU"/>
        </w:rPr>
        <w:t xml:space="preserve">, </w:t>
      </w:r>
      <w:r w:rsidRPr="001733EB">
        <w:rPr>
          <w:rFonts w:ascii="Times New Roman" w:eastAsia="Times New Roman" w:hAnsi="Times New Roman" w:cs="Times New Roman"/>
          <w:color w:val="000000"/>
          <w:sz w:val="24"/>
          <w:szCs w:val="24"/>
          <w:lang w:eastAsia="ru-RU"/>
        </w:rPr>
        <w:t xml:space="preserve"> 5 – прочее</w:t>
      </w:r>
      <w:r w:rsidR="00CB071C">
        <w:rPr>
          <w:rFonts w:ascii="Times New Roman" w:eastAsia="Times New Roman" w:hAnsi="Times New Roman" w:cs="Times New Roman"/>
          <w:color w:val="000000"/>
          <w:sz w:val="24"/>
          <w:szCs w:val="24"/>
          <w:lang w:eastAsia="ru-RU"/>
        </w:rPr>
        <w:t xml:space="preserve"> назначение</w:t>
      </w:r>
      <w:r w:rsidRPr="001733EB">
        <w:rPr>
          <w:rFonts w:ascii="Times New Roman" w:eastAsia="Times New Roman" w:hAnsi="Times New Roman" w:cs="Times New Roman"/>
          <w:color w:val="000000"/>
          <w:sz w:val="24"/>
          <w:szCs w:val="24"/>
          <w:lang w:eastAsia="ru-RU"/>
        </w:rPr>
        <w:t>.</w:t>
      </w:r>
    </w:p>
    <w:p w:rsidR="000C6BF5" w:rsidRPr="001733EB" w:rsidRDefault="009A5E84"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2015 году особое внимание в работе администрации было уделено учету </w:t>
      </w:r>
      <w:r w:rsidRPr="001733EB">
        <w:rPr>
          <w:rFonts w:ascii="Times New Roman" w:eastAsia="Times New Roman" w:hAnsi="Times New Roman" w:cs="Times New Roman"/>
          <w:color w:val="000000"/>
          <w:sz w:val="24"/>
          <w:szCs w:val="24"/>
          <w:lang w:eastAsia="ru-RU"/>
        </w:rPr>
        <w:t>гаражных и садовых товариществ</w:t>
      </w:r>
      <w:r>
        <w:rPr>
          <w:rFonts w:ascii="Times New Roman" w:eastAsia="Times New Roman" w:hAnsi="Times New Roman" w:cs="Times New Roman"/>
          <w:color w:val="000000"/>
          <w:sz w:val="24"/>
          <w:szCs w:val="24"/>
          <w:lang w:eastAsia="ru-RU"/>
        </w:rPr>
        <w:t>.</w:t>
      </w:r>
      <w:r w:rsidRPr="001733EB">
        <w:rPr>
          <w:rFonts w:ascii="Times New Roman" w:eastAsia="Times New Roman" w:hAnsi="Times New Roman" w:cs="Times New Roman"/>
          <w:color w:val="000000"/>
          <w:sz w:val="24"/>
          <w:szCs w:val="24"/>
          <w:lang w:eastAsia="ru-RU"/>
        </w:rPr>
        <w:t xml:space="preserve"> </w:t>
      </w:r>
      <w:r w:rsidR="000C6BF5" w:rsidRPr="001733EB">
        <w:rPr>
          <w:rFonts w:ascii="Times New Roman" w:eastAsia="Times New Roman" w:hAnsi="Times New Roman" w:cs="Times New Roman"/>
          <w:color w:val="000000"/>
          <w:sz w:val="24"/>
          <w:szCs w:val="24"/>
          <w:lang w:eastAsia="ru-RU"/>
        </w:rPr>
        <w:t xml:space="preserve">Специалисты Департамента муниципальной собственности и градостроительства администрации города </w:t>
      </w:r>
      <w:proofErr w:type="spellStart"/>
      <w:r w:rsidR="000C6BF5" w:rsidRPr="001733EB">
        <w:rPr>
          <w:rFonts w:ascii="Times New Roman" w:eastAsia="Times New Roman" w:hAnsi="Times New Roman" w:cs="Times New Roman"/>
          <w:color w:val="000000"/>
          <w:sz w:val="24"/>
          <w:szCs w:val="24"/>
          <w:lang w:eastAsia="ru-RU"/>
        </w:rPr>
        <w:t>Югорска</w:t>
      </w:r>
      <w:proofErr w:type="spellEnd"/>
      <w:r w:rsidR="000C6BF5" w:rsidRPr="001733EB">
        <w:rPr>
          <w:rFonts w:ascii="Times New Roman" w:eastAsia="Times New Roman" w:hAnsi="Times New Roman" w:cs="Times New Roman"/>
          <w:color w:val="000000"/>
          <w:sz w:val="24"/>
          <w:szCs w:val="24"/>
          <w:lang w:eastAsia="ru-RU"/>
        </w:rPr>
        <w:t xml:space="preserve"> приняли участие в общих собраниях членов гаражных и садовых товариществ.</w:t>
      </w:r>
    </w:p>
    <w:p w:rsidR="000C6BF5" w:rsidRPr="001733EB" w:rsidRDefault="009A5E84"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решения возникающих вопросов с</w:t>
      </w:r>
      <w:r w:rsidR="000C6BF5" w:rsidRPr="001733EB">
        <w:rPr>
          <w:rFonts w:ascii="Times New Roman" w:eastAsia="Times New Roman" w:hAnsi="Times New Roman" w:cs="Times New Roman"/>
          <w:color w:val="000000"/>
          <w:sz w:val="24"/>
          <w:szCs w:val="24"/>
          <w:lang w:eastAsia="ru-RU"/>
        </w:rPr>
        <w:t xml:space="preserve">озданы Координационный совет по взаимодействию с садоводческими, огородническими, и дачными некоммерческими объединениями граждан (утвержден постановлением администрации города </w:t>
      </w:r>
      <w:proofErr w:type="spellStart"/>
      <w:r w:rsidR="000C6BF5" w:rsidRPr="001733EB">
        <w:rPr>
          <w:rFonts w:ascii="Times New Roman" w:eastAsia="Times New Roman" w:hAnsi="Times New Roman" w:cs="Times New Roman"/>
          <w:color w:val="000000"/>
          <w:sz w:val="24"/>
          <w:szCs w:val="24"/>
          <w:lang w:eastAsia="ru-RU"/>
        </w:rPr>
        <w:t>Югорска</w:t>
      </w:r>
      <w:proofErr w:type="spellEnd"/>
      <w:r w:rsidR="000C6BF5" w:rsidRPr="001733EB">
        <w:rPr>
          <w:rFonts w:ascii="Times New Roman" w:eastAsia="Times New Roman" w:hAnsi="Times New Roman" w:cs="Times New Roman"/>
          <w:color w:val="000000"/>
          <w:sz w:val="24"/>
          <w:szCs w:val="24"/>
          <w:lang w:eastAsia="ru-RU"/>
        </w:rPr>
        <w:t xml:space="preserve"> от 20.10.2015 № 3173) и совет по взаимодействию с гаражными кооперативами (товариществами) (утвержден постановлением администрации города </w:t>
      </w:r>
      <w:proofErr w:type="spellStart"/>
      <w:r w:rsidR="000C6BF5" w:rsidRPr="001733EB">
        <w:rPr>
          <w:rFonts w:ascii="Times New Roman" w:eastAsia="Times New Roman" w:hAnsi="Times New Roman" w:cs="Times New Roman"/>
          <w:color w:val="000000"/>
          <w:sz w:val="24"/>
          <w:szCs w:val="24"/>
          <w:lang w:eastAsia="ru-RU"/>
        </w:rPr>
        <w:t>Югорска</w:t>
      </w:r>
      <w:proofErr w:type="spellEnd"/>
      <w:r w:rsidR="000C6BF5" w:rsidRPr="001733EB">
        <w:rPr>
          <w:rFonts w:ascii="Times New Roman" w:eastAsia="Times New Roman" w:hAnsi="Times New Roman" w:cs="Times New Roman"/>
          <w:color w:val="000000"/>
          <w:sz w:val="24"/>
          <w:szCs w:val="24"/>
          <w:lang w:eastAsia="ru-RU"/>
        </w:rPr>
        <w:t xml:space="preserve"> от 20.10.2015 № 3174).</w:t>
      </w:r>
    </w:p>
    <w:p w:rsidR="00A503E6" w:rsidRPr="00710009" w:rsidRDefault="00A503E6" w:rsidP="005D79E4">
      <w:pPr>
        <w:spacing w:after="0" w:line="240" w:lineRule="auto"/>
        <w:jc w:val="center"/>
        <w:rPr>
          <w:rFonts w:ascii="Times New Roman" w:eastAsia="Arial Unicode MS" w:hAnsi="Times New Roman" w:cs="Times New Roman"/>
          <w:b/>
          <w:sz w:val="28"/>
          <w:szCs w:val="28"/>
        </w:rPr>
      </w:pPr>
      <w:r w:rsidRPr="00710009">
        <w:rPr>
          <w:rFonts w:ascii="Times New Roman" w:eastAsia="Arial Unicode MS" w:hAnsi="Times New Roman" w:cs="Times New Roman"/>
          <w:b/>
          <w:sz w:val="28"/>
          <w:szCs w:val="28"/>
        </w:rPr>
        <w:t>Охрана окружающей среды</w:t>
      </w:r>
    </w:p>
    <w:p w:rsidR="00424944" w:rsidRPr="00B45A89" w:rsidRDefault="00424944" w:rsidP="005D79E4">
      <w:pPr>
        <w:spacing w:after="0" w:line="240" w:lineRule="auto"/>
        <w:jc w:val="center"/>
        <w:rPr>
          <w:rFonts w:ascii="Times New Roman" w:eastAsia="Arial Unicode MS" w:hAnsi="Times New Roman" w:cs="Times New Roman"/>
          <w:b/>
          <w:sz w:val="24"/>
          <w:szCs w:val="24"/>
          <w:highlight w:val="yellow"/>
        </w:rPr>
      </w:pPr>
    </w:p>
    <w:p w:rsidR="00CA2339" w:rsidRPr="0046792E" w:rsidRDefault="00CA2339" w:rsidP="003017C5">
      <w:pPr>
        <w:pStyle w:val="a3"/>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Администрация города </w:t>
      </w:r>
      <w:proofErr w:type="spellStart"/>
      <w:r w:rsidRPr="0046792E">
        <w:rPr>
          <w:rFonts w:ascii="Times New Roman" w:eastAsia="Times New Roman" w:hAnsi="Times New Roman" w:cs="Times New Roman"/>
          <w:sz w:val="24"/>
          <w:szCs w:val="24"/>
          <w:lang w:eastAsia="ru-RU"/>
        </w:rPr>
        <w:t>Югорска</w:t>
      </w:r>
      <w:proofErr w:type="spellEnd"/>
      <w:r w:rsidRPr="0046792E">
        <w:rPr>
          <w:rFonts w:ascii="Times New Roman" w:eastAsia="Times New Roman" w:hAnsi="Times New Roman" w:cs="Times New Roman"/>
          <w:sz w:val="24"/>
          <w:szCs w:val="24"/>
          <w:lang w:eastAsia="ru-RU"/>
        </w:rPr>
        <w:t xml:space="preserve"> ежегодно проводит активную работу по сохранению окружающей среды и проведению природоохранных мероприятий на территории города. </w:t>
      </w:r>
    </w:p>
    <w:p w:rsidR="00CA2339" w:rsidRDefault="00CA2339" w:rsidP="003017C5">
      <w:pPr>
        <w:pStyle w:val="a5"/>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В течение 2015 года жители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организации и предприятия  города активно участвовали в мероприятиях, проводимых на территории города, в рамках Международной акции «Спасти и сохранить».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В рамках акции «Спасти и сохранить», а также в рамках акций «Лес победы» и «Дни древонасаждений», «Аллея выпускников» к посадке деревьев были привлечены организации и индивидуальные предприниматели, школы и детские сады, а также гости и жители города.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Озеленением территории и благоустройством города </w:t>
      </w:r>
      <w:proofErr w:type="spellStart"/>
      <w:r w:rsidRPr="0046792E">
        <w:rPr>
          <w:rFonts w:ascii="Times New Roman" w:eastAsia="Times New Roman" w:hAnsi="Times New Roman" w:cs="Times New Roman"/>
          <w:sz w:val="24"/>
          <w:szCs w:val="24"/>
          <w:lang w:eastAsia="ru-RU"/>
        </w:rPr>
        <w:t>Югорска</w:t>
      </w:r>
      <w:proofErr w:type="spellEnd"/>
      <w:r w:rsidRPr="0046792E">
        <w:rPr>
          <w:rFonts w:ascii="Times New Roman" w:eastAsia="Times New Roman" w:hAnsi="Times New Roman" w:cs="Times New Roman"/>
          <w:sz w:val="24"/>
          <w:szCs w:val="24"/>
          <w:lang w:eastAsia="ru-RU"/>
        </w:rPr>
        <w:t xml:space="preserve"> занимались следующие учреждения и предприятия: ОАО «Служба заказчика», МАУ «Городское лесничество», МТО «Эколог», МТО «Дорожник», МУП «</w:t>
      </w:r>
      <w:proofErr w:type="spellStart"/>
      <w:r w:rsidRPr="0046792E">
        <w:rPr>
          <w:rFonts w:ascii="Times New Roman" w:eastAsia="Times New Roman" w:hAnsi="Times New Roman" w:cs="Times New Roman"/>
          <w:sz w:val="24"/>
          <w:szCs w:val="24"/>
          <w:lang w:eastAsia="ru-RU"/>
        </w:rPr>
        <w:t>Югорскэнергогаз</w:t>
      </w:r>
      <w:proofErr w:type="spellEnd"/>
      <w:r w:rsidRPr="0046792E">
        <w:rPr>
          <w:rFonts w:ascii="Times New Roman" w:eastAsia="Times New Roman" w:hAnsi="Times New Roman" w:cs="Times New Roman"/>
          <w:sz w:val="24"/>
          <w:szCs w:val="24"/>
          <w:lang w:eastAsia="ru-RU"/>
        </w:rPr>
        <w:t xml:space="preserve">».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В результате мероприятий по озеленению территории города было высажено 2</w:t>
      </w:r>
      <w:r w:rsidR="00710009">
        <w:rPr>
          <w:rFonts w:ascii="Times New Roman" w:eastAsia="Times New Roman" w:hAnsi="Times New Roman" w:cs="Times New Roman"/>
          <w:sz w:val="24"/>
          <w:szCs w:val="24"/>
          <w:lang w:eastAsia="ru-RU"/>
        </w:rPr>
        <w:t xml:space="preserve"> </w:t>
      </w:r>
      <w:r w:rsidRPr="0046792E">
        <w:rPr>
          <w:rFonts w:ascii="Times New Roman" w:eastAsia="Times New Roman" w:hAnsi="Times New Roman" w:cs="Times New Roman"/>
          <w:sz w:val="24"/>
          <w:szCs w:val="24"/>
          <w:lang w:eastAsia="ru-RU"/>
        </w:rPr>
        <w:t>400 деревьев и кустарников разных пород (береза обыкновенная, ель колючая, рябина обыкновенная и шиповник) и 226 000 цветов. Площадь обустроенных газонов составила 160</w:t>
      </w:r>
      <w:r w:rsidR="00710009">
        <w:rPr>
          <w:rFonts w:ascii="Times New Roman" w:eastAsia="Times New Roman" w:hAnsi="Times New Roman" w:cs="Times New Roman"/>
          <w:sz w:val="24"/>
          <w:szCs w:val="24"/>
          <w:lang w:eastAsia="ru-RU"/>
        </w:rPr>
        <w:t xml:space="preserve"> </w:t>
      </w:r>
      <w:r w:rsidRPr="0046792E">
        <w:rPr>
          <w:rFonts w:ascii="Times New Roman" w:eastAsia="Times New Roman" w:hAnsi="Times New Roman" w:cs="Times New Roman"/>
          <w:sz w:val="24"/>
          <w:szCs w:val="24"/>
          <w:lang w:eastAsia="ru-RU"/>
        </w:rPr>
        <w:t xml:space="preserve">066 </w:t>
      </w:r>
      <w:proofErr w:type="spellStart"/>
      <w:r w:rsidRPr="0046792E">
        <w:rPr>
          <w:rFonts w:ascii="Times New Roman" w:eastAsia="Times New Roman" w:hAnsi="Times New Roman" w:cs="Times New Roman"/>
          <w:sz w:val="24"/>
          <w:szCs w:val="24"/>
          <w:lang w:eastAsia="ru-RU"/>
        </w:rPr>
        <w:t>кв.м</w:t>
      </w:r>
      <w:proofErr w:type="spellEnd"/>
      <w:r w:rsidRPr="0046792E">
        <w:rPr>
          <w:rFonts w:ascii="Times New Roman" w:eastAsia="Times New Roman" w:hAnsi="Times New Roman" w:cs="Times New Roman"/>
          <w:sz w:val="24"/>
          <w:szCs w:val="24"/>
          <w:lang w:eastAsia="ru-RU"/>
        </w:rPr>
        <w:t xml:space="preserve">.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В Молодежном центре «Гелиос» были сформированы </w:t>
      </w:r>
      <w:proofErr w:type="spellStart"/>
      <w:r w:rsidRPr="0046792E">
        <w:rPr>
          <w:rFonts w:ascii="Times New Roman" w:eastAsia="Times New Roman" w:hAnsi="Times New Roman" w:cs="Times New Roman"/>
          <w:sz w:val="24"/>
          <w:szCs w:val="24"/>
          <w:lang w:eastAsia="ru-RU"/>
        </w:rPr>
        <w:t>молодежно</w:t>
      </w:r>
      <w:proofErr w:type="spellEnd"/>
      <w:r w:rsidRPr="0046792E">
        <w:rPr>
          <w:rFonts w:ascii="Times New Roman" w:eastAsia="Times New Roman" w:hAnsi="Times New Roman" w:cs="Times New Roman"/>
          <w:sz w:val="24"/>
          <w:szCs w:val="24"/>
          <w:lang w:eastAsia="ru-RU"/>
        </w:rPr>
        <w:t xml:space="preserve">-трудовые отряды, которые ежедневно выполняли уборку территории города, мероприятия по благоустройству города, у населения в рамках акции «Макулатура сдавайся» организован сбор макулатуры. Объем собранного сырья составил более 2,0 </w:t>
      </w:r>
      <w:proofErr w:type="spellStart"/>
      <w:r w:rsidRPr="0046792E">
        <w:rPr>
          <w:rFonts w:ascii="Times New Roman" w:eastAsia="Times New Roman" w:hAnsi="Times New Roman" w:cs="Times New Roman"/>
          <w:sz w:val="24"/>
          <w:szCs w:val="24"/>
          <w:lang w:eastAsia="ru-RU"/>
        </w:rPr>
        <w:t>тн</w:t>
      </w:r>
      <w:proofErr w:type="spellEnd"/>
      <w:r w:rsidRPr="0046792E">
        <w:rPr>
          <w:rFonts w:ascii="Times New Roman" w:eastAsia="Times New Roman" w:hAnsi="Times New Roman" w:cs="Times New Roman"/>
          <w:sz w:val="24"/>
          <w:szCs w:val="24"/>
          <w:lang w:eastAsia="ru-RU"/>
        </w:rPr>
        <w:t>.</w:t>
      </w:r>
    </w:p>
    <w:p w:rsidR="00CA2339" w:rsidRPr="0046792E" w:rsidRDefault="00710009"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Городское лесничество</w:t>
      </w:r>
      <w:r w:rsidR="00CA2339" w:rsidRPr="0046792E">
        <w:rPr>
          <w:rFonts w:ascii="Times New Roman" w:eastAsia="Times New Roman" w:hAnsi="Times New Roman" w:cs="Times New Roman"/>
          <w:sz w:val="24"/>
          <w:szCs w:val="24"/>
          <w:lang w:eastAsia="ru-RU"/>
        </w:rPr>
        <w:t xml:space="preserve"> в течение 2015 года производило очистку городских лесов, зон отдыха и парка по улице Менделеева от бытовых и производственных отходов, очистку мусора в частном секторе по улице Брусничная. Общий объем убранного мусора составил 1</w:t>
      </w:r>
      <w:r>
        <w:rPr>
          <w:rFonts w:ascii="Times New Roman" w:eastAsia="Times New Roman" w:hAnsi="Times New Roman" w:cs="Times New Roman"/>
          <w:sz w:val="24"/>
          <w:szCs w:val="24"/>
          <w:lang w:eastAsia="ru-RU"/>
        </w:rPr>
        <w:t xml:space="preserve"> </w:t>
      </w:r>
      <w:r w:rsidR="00CA2339" w:rsidRPr="0046792E">
        <w:rPr>
          <w:rFonts w:ascii="Times New Roman" w:eastAsia="Times New Roman" w:hAnsi="Times New Roman" w:cs="Times New Roman"/>
          <w:sz w:val="24"/>
          <w:szCs w:val="24"/>
          <w:lang w:eastAsia="ru-RU"/>
        </w:rPr>
        <w:t xml:space="preserve">246 м3. Неравнодушными остались и специалисты администрации города и организовали субботники  по санитарной очистке города, городских лесов, бесхозных территорий от бытовых и производственных отходов.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Предпринимателями города и активистами Благотворительного </w:t>
      </w:r>
      <w:r w:rsidR="00710009">
        <w:rPr>
          <w:rFonts w:ascii="Times New Roman" w:eastAsia="Times New Roman" w:hAnsi="Times New Roman" w:cs="Times New Roman"/>
          <w:sz w:val="24"/>
          <w:szCs w:val="24"/>
          <w:lang w:eastAsia="ru-RU"/>
        </w:rPr>
        <w:t xml:space="preserve">фонда «Югорск без наркотиков», </w:t>
      </w:r>
      <w:r w:rsidRPr="0046792E">
        <w:rPr>
          <w:rFonts w:ascii="Times New Roman" w:eastAsia="Times New Roman" w:hAnsi="Times New Roman" w:cs="Times New Roman"/>
          <w:sz w:val="24"/>
          <w:szCs w:val="24"/>
          <w:lang w:eastAsia="ru-RU"/>
        </w:rPr>
        <w:t>с целью привлечения внимания к сохранению чистоты и порядка в лесах проведена акция «Чистый лес». Участники акции показали пример бережного отношения к лесу и собрали 150 м3 мусора в лесопарковой зоне на финском комплексе.</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Для участия в субботниках было привлечено более 70 учреждений, предприятий и организаций. Общее количество вывезенного и утилизированного мусора составило 1</w:t>
      </w:r>
      <w:r w:rsidR="00710009">
        <w:rPr>
          <w:rFonts w:ascii="Times New Roman" w:eastAsia="Times New Roman" w:hAnsi="Times New Roman" w:cs="Times New Roman"/>
          <w:sz w:val="24"/>
          <w:szCs w:val="24"/>
          <w:lang w:eastAsia="ru-RU"/>
        </w:rPr>
        <w:t xml:space="preserve"> </w:t>
      </w:r>
      <w:r w:rsidRPr="0046792E">
        <w:rPr>
          <w:rFonts w:ascii="Times New Roman" w:eastAsia="Times New Roman" w:hAnsi="Times New Roman" w:cs="Times New Roman"/>
          <w:sz w:val="24"/>
          <w:szCs w:val="24"/>
          <w:lang w:eastAsia="ru-RU"/>
        </w:rPr>
        <w:t xml:space="preserve">500 </w:t>
      </w:r>
      <w:proofErr w:type="spellStart"/>
      <w:r w:rsidRPr="0046792E">
        <w:rPr>
          <w:rFonts w:ascii="Times New Roman" w:eastAsia="Times New Roman" w:hAnsi="Times New Roman" w:cs="Times New Roman"/>
          <w:sz w:val="24"/>
          <w:szCs w:val="24"/>
          <w:lang w:eastAsia="ru-RU"/>
        </w:rPr>
        <w:t>куб.м</w:t>
      </w:r>
      <w:proofErr w:type="spellEnd"/>
      <w:r w:rsidRPr="0046792E">
        <w:rPr>
          <w:rFonts w:ascii="Times New Roman" w:eastAsia="Times New Roman" w:hAnsi="Times New Roman" w:cs="Times New Roman"/>
          <w:sz w:val="24"/>
          <w:szCs w:val="24"/>
          <w:lang w:eastAsia="ru-RU"/>
        </w:rPr>
        <w:t xml:space="preserve">.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В течение всего 2015 года на территории города </w:t>
      </w:r>
      <w:proofErr w:type="spellStart"/>
      <w:r w:rsidRPr="0046792E">
        <w:rPr>
          <w:rFonts w:ascii="Times New Roman" w:eastAsia="Times New Roman" w:hAnsi="Times New Roman" w:cs="Times New Roman"/>
          <w:sz w:val="24"/>
          <w:szCs w:val="24"/>
          <w:lang w:eastAsia="ru-RU"/>
        </w:rPr>
        <w:t>Югорска</w:t>
      </w:r>
      <w:proofErr w:type="spellEnd"/>
      <w:r w:rsidRPr="0046792E">
        <w:rPr>
          <w:rFonts w:ascii="Times New Roman" w:eastAsia="Times New Roman" w:hAnsi="Times New Roman" w:cs="Times New Roman"/>
          <w:sz w:val="24"/>
          <w:szCs w:val="24"/>
          <w:lang w:eastAsia="ru-RU"/>
        </w:rPr>
        <w:t xml:space="preserve"> было проведено 106 природоохранных и эколо</w:t>
      </w:r>
      <w:r w:rsidR="00710009">
        <w:rPr>
          <w:rFonts w:ascii="Times New Roman" w:eastAsia="Times New Roman" w:hAnsi="Times New Roman" w:cs="Times New Roman"/>
          <w:sz w:val="24"/>
          <w:szCs w:val="24"/>
          <w:lang w:eastAsia="ru-RU"/>
        </w:rPr>
        <w:t>гических мероприятий, из них 60</w:t>
      </w:r>
      <w:r w:rsidRPr="0046792E">
        <w:rPr>
          <w:rFonts w:ascii="Times New Roman" w:eastAsia="Times New Roman" w:hAnsi="Times New Roman" w:cs="Times New Roman"/>
          <w:sz w:val="24"/>
          <w:szCs w:val="24"/>
          <w:lang w:eastAsia="ru-RU"/>
        </w:rPr>
        <w:t>% - мероприятия эколого-просветительской и эколого-обра</w:t>
      </w:r>
      <w:r w:rsidR="00710009">
        <w:rPr>
          <w:rFonts w:ascii="Times New Roman" w:eastAsia="Times New Roman" w:hAnsi="Times New Roman" w:cs="Times New Roman"/>
          <w:sz w:val="24"/>
          <w:szCs w:val="24"/>
          <w:lang w:eastAsia="ru-RU"/>
        </w:rPr>
        <w:t>зовательной направленности и 40</w:t>
      </w:r>
      <w:r w:rsidRPr="0046792E">
        <w:rPr>
          <w:rFonts w:ascii="Times New Roman" w:eastAsia="Times New Roman" w:hAnsi="Times New Roman" w:cs="Times New Roman"/>
          <w:sz w:val="24"/>
          <w:szCs w:val="24"/>
          <w:lang w:eastAsia="ru-RU"/>
        </w:rPr>
        <w:t>% - мероприятия природоохранного характера.</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Общее количество участников природоохранных и эколого-просветительских мероприятий  составило более 9</w:t>
      </w:r>
      <w:r w:rsidR="00710009">
        <w:rPr>
          <w:rFonts w:ascii="Times New Roman" w:eastAsia="Times New Roman" w:hAnsi="Times New Roman" w:cs="Times New Roman"/>
          <w:sz w:val="24"/>
          <w:szCs w:val="24"/>
          <w:lang w:eastAsia="ru-RU"/>
        </w:rPr>
        <w:t xml:space="preserve"> 242 человек</w:t>
      </w:r>
      <w:r w:rsidR="00420FB9">
        <w:rPr>
          <w:rFonts w:ascii="Times New Roman" w:eastAsia="Times New Roman" w:hAnsi="Times New Roman" w:cs="Times New Roman"/>
          <w:sz w:val="24"/>
          <w:szCs w:val="24"/>
          <w:lang w:eastAsia="ru-RU"/>
        </w:rPr>
        <w:t>а</w:t>
      </w:r>
      <w:r w:rsidRPr="0046792E">
        <w:rPr>
          <w:rFonts w:ascii="Times New Roman" w:eastAsia="Times New Roman" w:hAnsi="Times New Roman" w:cs="Times New Roman"/>
          <w:sz w:val="24"/>
          <w:szCs w:val="24"/>
          <w:lang w:eastAsia="ru-RU"/>
        </w:rPr>
        <w:t>.</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В течение года специалистами администрации города регулярно проводились выезды по территории города по выявлению фактов административных правонарушений в области охраны окружающей среды, в результате которых в отношении виновных лиц было составлено 37 протоколов об административных правонарушениях.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Информационную просветительскую деятельность в области охраны окружающей среды вели телекомпании «Норд» и «Югорск-ТВ», городская газета «Югорский вестник». </w:t>
      </w:r>
    </w:p>
    <w:p w:rsidR="00A503E6" w:rsidRPr="00B45A89" w:rsidRDefault="00A503E6" w:rsidP="00A503E6">
      <w:pPr>
        <w:spacing w:after="0"/>
        <w:ind w:firstLine="709"/>
        <w:jc w:val="both"/>
        <w:rPr>
          <w:rFonts w:ascii="Times New Roman" w:hAnsi="Times New Roman" w:cs="Times New Roman"/>
          <w:highlight w:val="yellow"/>
        </w:rPr>
      </w:pPr>
    </w:p>
    <w:p w:rsidR="00A503E6" w:rsidRPr="00B279F3" w:rsidRDefault="00A503E6" w:rsidP="00126EC8">
      <w:pPr>
        <w:spacing w:after="0" w:line="240" w:lineRule="auto"/>
        <w:ind w:firstLine="709"/>
        <w:jc w:val="center"/>
        <w:rPr>
          <w:rFonts w:ascii="Times New Roman" w:hAnsi="Times New Roman" w:cs="Times New Roman"/>
          <w:b/>
          <w:sz w:val="28"/>
          <w:szCs w:val="28"/>
        </w:rPr>
      </w:pPr>
      <w:r w:rsidRPr="00B279F3">
        <w:rPr>
          <w:rFonts w:ascii="Times New Roman" w:hAnsi="Times New Roman" w:cs="Times New Roman"/>
          <w:b/>
          <w:sz w:val="28"/>
          <w:szCs w:val="28"/>
        </w:rPr>
        <w:t>Правопорядок</w:t>
      </w:r>
    </w:p>
    <w:p w:rsidR="004847A9" w:rsidRPr="00B45A89" w:rsidRDefault="004847A9" w:rsidP="00126EC8">
      <w:pPr>
        <w:spacing w:after="0" w:line="240" w:lineRule="auto"/>
        <w:ind w:firstLine="709"/>
        <w:jc w:val="center"/>
        <w:rPr>
          <w:rFonts w:ascii="Times New Roman" w:hAnsi="Times New Roman" w:cs="Times New Roman"/>
          <w:b/>
          <w:sz w:val="24"/>
          <w:szCs w:val="24"/>
          <w:highlight w:val="yellow"/>
        </w:rPr>
      </w:pPr>
    </w:p>
    <w:p w:rsidR="00F001A6" w:rsidRDefault="00F001A6" w:rsidP="00301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Соблюдение правопорядка в городе обеспечивается посредством работы правоохранительных органов, в первую очередь – ОМВД России по городу </w:t>
      </w:r>
      <w:proofErr w:type="spellStart"/>
      <w:r>
        <w:rPr>
          <w:rFonts w:ascii="Times New Roman" w:hAnsi="Times New Roman" w:cs="Times New Roman"/>
          <w:sz w:val="24"/>
          <w:szCs w:val="24"/>
        </w:rPr>
        <w:t>Югорску</w:t>
      </w:r>
      <w:proofErr w:type="spellEnd"/>
      <w:r>
        <w:rPr>
          <w:rFonts w:ascii="Times New Roman" w:hAnsi="Times New Roman" w:cs="Times New Roman"/>
          <w:sz w:val="24"/>
          <w:szCs w:val="24"/>
        </w:rPr>
        <w:t xml:space="preserve">, администрации города в лице профильных структурных подразделений, с привлечением общественности. </w:t>
      </w:r>
    </w:p>
    <w:p w:rsidR="00F001A6" w:rsidRDefault="00F001A6" w:rsidP="00301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2015 году общее количество зарегистрированных преступлений составило 525 против 412 в 2014 году. Выявлено 3</w:t>
      </w:r>
      <w:r w:rsidR="00FB3896">
        <w:rPr>
          <w:rFonts w:ascii="Times New Roman" w:hAnsi="Times New Roman" w:cs="Times New Roman"/>
          <w:sz w:val="24"/>
          <w:szCs w:val="24"/>
        </w:rPr>
        <w:t xml:space="preserve"> </w:t>
      </w:r>
      <w:r>
        <w:rPr>
          <w:rFonts w:ascii="Times New Roman" w:hAnsi="Times New Roman" w:cs="Times New Roman"/>
          <w:sz w:val="24"/>
          <w:szCs w:val="24"/>
        </w:rPr>
        <w:t xml:space="preserve">504 административных правонарушений. </w:t>
      </w:r>
    </w:p>
    <w:p w:rsidR="00F001A6" w:rsidRDefault="00F001A6" w:rsidP="003017C5">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профилактике преступлений и правонарушений немаловажную роль играют общественные формирования правоохранительной направленности, действующие в городе </w:t>
      </w:r>
      <w:proofErr w:type="spellStart"/>
      <w:r>
        <w:rPr>
          <w:rFonts w:ascii="Times New Roman" w:hAnsi="Times New Roman" w:cs="Times New Roman"/>
          <w:sz w:val="24"/>
          <w:szCs w:val="24"/>
        </w:rPr>
        <w:t>Югорске</w:t>
      </w:r>
      <w:proofErr w:type="spellEnd"/>
      <w:r>
        <w:rPr>
          <w:rFonts w:ascii="Times New Roman" w:hAnsi="Times New Roman" w:cs="Times New Roman"/>
          <w:sz w:val="24"/>
          <w:szCs w:val="24"/>
        </w:rPr>
        <w:t xml:space="preserve">. </w:t>
      </w:r>
    </w:p>
    <w:p w:rsidR="00F001A6" w:rsidRDefault="00F001A6"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Активное участие в охране общественного порядка приняли работники БУ ЮГБ  (Югорская городская больница), общеобразовательных учреждений, муниципального автономного учреждения «Молодежный центр труда «Гелиос», Югорского политехнического колледжа и частных охранных организаций, а именно: «Ратник», «Витязь», «Барс», «Щит», казаки, казачьего общества «Станица Югорская». </w:t>
      </w:r>
    </w:p>
    <w:p w:rsidR="00F001A6" w:rsidRDefault="00F001A6"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 отчетный период поощрено 26 активных членов Народной дружины и родительского патруля, 15 членов поощрены правами начальника ОМВД России по городу </w:t>
      </w:r>
      <w:proofErr w:type="spellStart"/>
      <w:r>
        <w:rPr>
          <w:rFonts w:ascii="Times New Roman" w:eastAsia="Times New Roman" w:hAnsi="Times New Roman" w:cs="Times New Roman"/>
          <w:sz w:val="24"/>
          <w:szCs w:val="24"/>
          <w:lang w:eastAsia="ar-SA"/>
        </w:rPr>
        <w:t>Югорску</w:t>
      </w:r>
      <w:proofErr w:type="spellEnd"/>
      <w:r>
        <w:rPr>
          <w:rFonts w:ascii="Times New Roman" w:eastAsia="Times New Roman" w:hAnsi="Times New Roman" w:cs="Times New Roman"/>
          <w:sz w:val="24"/>
          <w:szCs w:val="24"/>
          <w:lang w:eastAsia="ar-SA"/>
        </w:rPr>
        <w:t xml:space="preserve">, 4 члена народной дружины награждены благодарственным письмом главы администрации города </w:t>
      </w:r>
      <w:proofErr w:type="spellStart"/>
      <w:r>
        <w:rPr>
          <w:rFonts w:ascii="Times New Roman" w:eastAsia="Times New Roman" w:hAnsi="Times New Roman" w:cs="Times New Roman"/>
          <w:sz w:val="24"/>
          <w:szCs w:val="24"/>
          <w:lang w:eastAsia="ar-SA"/>
        </w:rPr>
        <w:t>Югорска</w:t>
      </w:r>
      <w:proofErr w:type="spellEnd"/>
      <w:r>
        <w:rPr>
          <w:rFonts w:ascii="Times New Roman" w:eastAsia="Times New Roman" w:hAnsi="Times New Roman" w:cs="Times New Roman"/>
          <w:sz w:val="24"/>
          <w:szCs w:val="24"/>
          <w:lang w:eastAsia="ar-SA"/>
        </w:rPr>
        <w:t xml:space="preserve">. </w:t>
      </w:r>
    </w:p>
    <w:p w:rsidR="00F001A6" w:rsidRDefault="00F001A6" w:rsidP="003017C5">
      <w:pPr>
        <w:widowControl w:val="0"/>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целом обстановка в городе остается стабильной: з</w:t>
      </w:r>
      <w:r>
        <w:rPr>
          <w:rFonts w:ascii="Times New Roman" w:eastAsia="Times New Roman" w:hAnsi="Times New Roman" w:cs="Times New Roman"/>
          <w:sz w:val="24"/>
          <w:szCs w:val="24"/>
          <w:lang w:eastAsia="ar-SA"/>
        </w:rPr>
        <w:t>а отчетный период не допущено грубых нарушений общественного порядка.</w:t>
      </w:r>
    </w:p>
    <w:p w:rsidR="006C0865" w:rsidRDefault="006C0865" w:rsidP="006C08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2015 году на территории муниципального образования чрезвычайных ситуаций природного и техногенного характера, а также биолого-социальных чрезвычайных ситуаций не произошло.</w:t>
      </w:r>
    </w:p>
    <w:p w:rsidR="00070AE9" w:rsidRPr="00B45A89" w:rsidRDefault="00070AE9" w:rsidP="00126EC8">
      <w:pPr>
        <w:widowControl w:val="0"/>
        <w:suppressAutoHyphens/>
        <w:autoSpaceDE w:val="0"/>
        <w:spacing w:after="0" w:line="240" w:lineRule="auto"/>
        <w:ind w:firstLine="709"/>
        <w:jc w:val="both"/>
        <w:rPr>
          <w:rFonts w:ascii="Times New Roman" w:eastAsia="Times New Roman" w:hAnsi="Times New Roman" w:cs="Times New Roman"/>
          <w:sz w:val="24"/>
          <w:szCs w:val="24"/>
          <w:highlight w:val="yellow"/>
          <w:lang w:eastAsia="ar-SA"/>
        </w:rPr>
      </w:pPr>
    </w:p>
    <w:p w:rsidR="00A46276" w:rsidRPr="00A034CB" w:rsidRDefault="00A46276" w:rsidP="003017C5">
      <w:pPr>
        <w:spacing w:after="0" w:line="240" w:lineRule="auto"/>
        <w:ind w:firstLine="567"/>
        <w:jc w:val="center"/>
        <w:rPr>
          <w:rFonts w:ascii="Times New Roman" w:eastAsia="Times New Roman" w:hAnsi="Times New Roman" w:cs="Times New Roman"/>
          <w:b/>
          <w:sz w:val="28"/>
          <w:szCs w:val="28"/>
          <w:lang w:eastAsia="ar-SA"/>
        </w:rPr>
      </w:pPr>
      <w:r w:rsidRPr="00A034CB">
        <w:rPr>
          <w:rFonts w:ascii="Times New Roman" w:eastAsia="Times New Roman" w:hAnsi="Times New Roman" w:cs="Times New Roman"/>
          <w:b/>
          <w:sz w:val="28"/>
          <w:szCs w:val="28"/>
          <w:lang w:eastAsia="ar-SA"/>
        </w:rPr>
        <w:t>Промышленность</w:t>
      </w:r>
    </w:p>
    <w:p w:rsidR="00A46276" w:rsidRPr="00B45A89" w:rsidRDefault="00A46276" w:rsidP="003017C5">
      <w:pPr>
        <w:spacing w:after="0" w:line="240" w:lineRule="auto"/>
        <w:ind w:firstLine="567"/>
        <w:jc w:val="both"/>
        <w:rPr>
          <w:rFonts w:ascii="Times New Roman" w:eastAsia="Times New Roman" w:hAnsi="Times New Roman" w:cs="Times New Roman"/>
          <w:b/>
          <w:sz w:val="28"/>
          <w:szCs w:val="28"/>
          <w:highlight w:val="yellow"/>
          <w:lang w:eastAsia="ar-SA"/>
        </w:rPr>
      </w:pPr>
    </w:p>
    <w:p w:rsidR="008945AC" w:rsidRDefault="008945AC"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xml:space="preserve">Объем отгруженных товаров собственного производства сторонним организациям по кругу крупных и средних производителей промышленной продукции составил 1 057,2 млн. рублей (126,3% в сопоставимых ценах). В обрабатывающем производстве отгружено продукции на 497,7 млн. рублей (142,1%), в сфере производства и распределения электроэнергии, газа и воды – 559,5 млн. рублей (116,6% в сопоставимых ценах). </w:t>
      </w:r>
    </w:p>
    <w:p w:rsidR="006C1F05" w:rsidRDefault="008945AC" w:rsidP="003017C5">
      <w:pPr>
        <w:spacing w:after="0" w:line="240" w:lineRule="auto"/>
        <w:ind w:firstLine="567"/>
        <w:jc w:val="both"/>
        <w:rPr>
          <w:rFonts w:ascii="Times New Roman" w:eastAsia="Times New Roman" w:hAnsi="Times New Roman" w:cs="Times New Roman"/>
          <w:sz w:val="24"/>
          <w:szCs w:val="24"/>
          <w:lang w:eastAsia="ru-RU"/>
        </w:rPr>
      </w:pPr>
      <w:r w:rsidRPr="008945AC">
        <w:rPr>
          <w:rFonts w:ascii="Times New Roman" w:eastAsia="Times New Roman" w:hAnsi="Times New Roman" w:cs="Times New Roman"/>
          <w:sz w:val="24"/>
          <w:szCs w:val="20"/>
          <w:lang w:eastAsia="ar-SA"/>
        </w:rPr>
        <w:t>Продукцией пищевой промышленности (среди крупных и средних предприятий города) обеспечивает ООО «СПП «Югорское» (мясо и м</w:t>
      </w:r>
      <w:r w:rsidR="006C1F05">
        <w:rPr>
          <w:rFonts w:ascii="Times New Roman" w:eastAsia="Times New Roman" w:hAnsi="Times New Roman" w:cs="Times New Roman"/>
          <w:sz w:val="24"/>
          <w:szCs w:val="20"/>
          <w:lang w:eastAsia="ar-SA"/>
        </w:rPr>
        <w:t>олочные продукты) и</w:t>
      </w:r>
      <w:r w:rsidRPr="008945AC">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4"/>
          <w:lang w:eastAsia="ru-RU"/>
        </w:rPr>
        <w:t xml:space="preserve">ЗАО «Тандер» (сеть магазинов «Магнит») (хлеб и хлебобулочные изделия, кондитерские изделия, мясные полуфабрикаты). </w:t>
      </w:r>
    </w:p>
    <w:p w:rsidR="008945AC" w:rsidRDefault="008945AC"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начала года предприятиями произведено 167 тонн хлебобулочных изделий, 79 тонн кондитерских изделий, 10,4 тонны мяса и субпродуктов (78,7%), 5 тонн колбасных изделий, 98,0 тонн мясных полуфабрикатов, 772 тонны цельномолочной продукции (99,2%), 7,8 тонн масла (95,5%).</w:t>
      </w:r>
    </w:p>
    <w:p w:rsidR="008945AC" w:rsidRDefault="00A46276" w:rsidP="003017C5">
      <w:pPr>
        <w:spacing w:after="0" w:line="240" w:lineRule="auto"/>
        <w:ind w:firstLine="567"/>
        <w:jc w:val="both"/>
        <w:rPr>
          <w:rFonts w:ascii="Times New Roman" w:eastAsia="Times New Roman" w:hAnsi="Times New Roman" w:cs="Times New Roman"/>
          <w:sz w:val="24"/>
          <w:szCs w:val="24"/>
          <w:lang w:eastAsia="ru-RU"/>
        </w:rPr>
      </w:pPr>
      <w:r w:rsidRPr="008945AC">
        <w:rPr>
          <w:rFonts w:ascii="Times New Roman" w:eastAsia="Times New Roman" w:hAnsi="Times New Roman" w:cs="Times New Roman"/>
          <w:sz w:val="24"/>
          <w:szCs w:val="20"/>
          <w:lang w:eastAsia="ar-SA"/>
        </w:rPr>
        <w:t xml:space="preserve">Предоставление услуг по монтажу, ремонту, техническому обслуживанию машин и оборудования осуществляет РНУ ООО «Газпром </w:t>
      </w:r>
      <w:proofErr w:type="spellStart"/>
      <w:r w:rsidRPr="008945AC">
        <w:rPr>
          <w:rFonts w:ascii="Times New Roman" w:eastAsia="Times New Roman" w:hAnsi="Times New Roman" w:cs="Times New Roman"/>
          <w:sz w:val="24"/>
          <w:szCs w:val="20"/>
          <w:lang w:eastAsia="ar-SA"/>
        </w:rPr>
        <w:t>трансгаз</w:t>
      </w:r>
      <w:proofErr w:type="spellEnd"/>
      <w:r w:rsidR="0028593C">
        <w:rPr>
          <w:rFonts w:ascii="Times New Roman" w:eastAsia="Times New Roman" w:hAnsi="Times New Roman" w:cs="Times New Roman"/>
          <w:sz w:val="24"/>
          <w:szCs w:val="20"/>
          <w:lang w:eastAsia="ar-SA"/>
        </w:rPr>
        <w:t xml:space="preserve"> </w:t>
      </w:r>
      <w:r w:rsidRPr="008945AC">
        <w:rPr>
          <w:rFonts w:ascii="Times New Roman" w:eastAsia="Times New Roman" w:hAnsi="Times New Roman" w:cs="Times New Roman"/>
          <w:sz w:val="24"/>
          <w:szCs w:val="20"/>
          <w:lang w:eastAsia="ar-SA"/>
        </w:rPr>
        <w:t>Югорск».</w:t>
      </w:r>
      <w:r w:rsidR="008945AC" w:rsidRPr="008945AC">
        <w:rPr>
          <w:rFonts w:ascii="Times New Roman" w:eastAsia="Times New Roman" w:hAnsi="Times New Roman" w:cs="Times New Roman"/>
          <w:sz w:val="24"/>
          <w:szCs w:val="20"/>
          <w:lang w:eastAsia="ar-SA"/>
        </w:rPr>
        <w:t xml:space="preserve"> </w:t>
      </w:r>
      <w:r w:rsidRPr="008945AC">
        <w:rPr>
          <w:rFonts w:ascii="Times New Roman" w:eastAsia="Times New Roman" w:hAnsi="Times New Roman" w:cs="Times New Roman"/>
          <w:sz w:val="24"/>
          <w:szCs w:val="20"/>
          <w:lang w:eastAsia="ar-SA"/>
        </w:rPr>
        <w:t xml:space="preserve">Оказано работ, услуг сторонним организациям на общую сумму </w:t>
      </w:r>
      <w:r w:rsidR="008945AC" w:rsidRPr="008945AC">
        <w:rPr>
          <w:rFonts w:ascii="Times New Roman" w:eastAsia="Times New Roman" w:hAnsi="Times New Roman" w:cs="Times New Roman"/>
          <w:sz w:val="24"/>
          <w:szCs w:val="24"/>
          <w:lang w:eastAsia="ru-RU"/>
        </w:rPr>
        <w:t>356,0 млн. рублей (117,4% в сопоставимы</w:t>
      </w:r>
      <w:r w:rsidR="008945AC">
        <w:rPr>
          <w:rFonts w:ascii="Times New Roman" w:eastAsia="Times New Roman" w:hAnsi="Times New Roman" w:cs="Times New Roman"/>
          <w:sz w:val="24"/>
          <w:szCs w:val="24"/>
          <w:lang w:eastAsia="ru-RU"/>
        </w:rPr>
        <w:t>х ценах).</w:t>
      </w:r>
    </w:p>
    <w:p w:rsidR="009267E0" w:rsidRPr="009267E0" w:rsidRDefault="00A46276" w:rsidP="003017C5">
      <w:pPr>
        <w:spacing w:after="0" w:line="240" w:lineRule="auto"/>
        <w:ind w:firstLine="567"/>
        <w:jc w:val="both"/>
        <w:rPr>
          <w:rFonts w:ascii="Times New Roman" w:eastAsia="Times New Roman" w:hAnsi="Times New Roman" w:cs="Times New Roman"/>
          <w:sz w:val="24"/>
          <w:szCs w:val="24"/>
          <w:lang w:eastAsia="ru-RU"/>
        </w:rPr>
      </w:pPr>
      <w:r w:rsidRPr="008945AC">
        <w:rPr>
          <w:rFonts w:ascii="Times New Roman" w:eastAsia="Times New Roman" w:hAnsi="Times New Roman" w:cs="Times New Roman"/>
          <w:sz w:val="24"/>
          <w:szCs w:val="20"/>
          <w:lang w:eastAsia="ar-SA"/>
        </w:rPr>
        <w:t xml:space="preserve">Предоставление услуг по монтажу, техническому обслуживанию и ремонту приборов и инструментов для измерений, контроля </w:t>
      </w:r>
      <w:r w:rsidR="008945AC" w:rsidRPr="008945AC">
        <w:rPr>
          <w:rFonts w:ascii="Times New Roman" w:eastAsia="Times New Roman" w:hAnsi="Times New Roman" w:cs="Times New Roman"/>
          <w:sz w:val="24"/>
          <w:szCs w:val="20"/>
          <w:lang w:eastAsia="ar-SA"/>
        </w:rPr>
        <w:t xml:space="preserve">и прочих целей осуществляет МУП </w:t>
      </w:r>
      <w:r w:rsidRPr="008945AC">
        <w:rPr>
          <w:rFonts w:ascii="Times New Roman" w:eastAsia="Times New Roman" w:hAnsi="Times New Roman" w:cs="Times New Roman"/>
          <w:sz w:val="24"/>
          <w:szCs w:val="20"/>
          <w:lang w:eastAsia="ar-SA"/>
        </w:rPr>
        <w:t>«</w:t>
      </w:r>
      <w:proofErr w:type="spellStart"/>
      <w:r w:rsidRPr="008945AC">
        <w:rPr>
          <w:rFonts w:ascii="Times New Roman" w:eastAsia="Times New Roman" w:hAnsi="Times New Roman" w:cs="Times New Roman"/>
          <w:sz w:val="24"/>
          <w:szCs w:val="20"/>
          <w:lang w:eastAsia="ar-SA"/>
        </w:rPr>
        <w:t>Югорскэнергогаз</w:t>
      </w:r>
      <w:proofErr w:type="spellEnd"/>
      <w:r w:rsidRPr="009267E0">
        <w:rPr>
          <w:rFonts w:ascii="Times New Roman" w:eastAsia="Times New Roman" w:hAnsi="Times New Roman" w:cs="Times New Roman"/>
          <w:sz w:val="24"/>
          <w:szCs w:val="24"/>
          <w:lang w:eastAsia="ru-RU"/>
        </w:rPr>
        <w:t xml:space="preserve">» </w:t>
      </w:r>
      <w:r w:rsidR="009267E0" w:rsidRPr="009267E0">
        <w:rPr>
          <w:rFonts w:ascii="Times New Roman" w:eastAsia="Times New Roman" w:hAnsi="Times New Roman" w:cs="Times New Roman"/>
          <w:sz w:val="24"/>
          <w:szCs w:val="24"/>
          <w:lang w:eastAsia="ru-RU"/>
        </w:rPr>
        <w:t>(услуги, предоставляемые организациям, по техническому обслуживанию приборов сантехники, электрики, вентиляции). Объем оказанных услуг – 1,7 млн. рублей (38,4% в сопоставимых ценах). Снижение по данному направлению связано с сокращением количества договоров на техническое обслуживание сантехнических приборов.</w:t>
      </w:r>
    </w:p>
    <w:p w:rsidR="00A46276" w:rsidRPr="008945AC" w:rsidRDefault="00A46276" w:rsidP="003017C5">
      <w:pPr>
        <w:spacing w:after="0" w:line="240" w:lineRule="auto"/>
        <w:ind w:firstLine="567"/>
        <w:jc w:val="both"/>
        <w:rPr>
          <w:rFonts w:ascii="Times New Roman" w:eastAsia="Times New Roman" w:hAnsi="Times New Roman" w:cs="Times New Roman"/>
          <w:sz w:val="24"/>
          <w:szCs w:val="20"/>
          <w:lang w:eastAsia="ar-SA"/>
        </w:rPr>
      </w:pPr>
      <w:r w:rsidRPr="008945AC">
        <w:rPr>
          <w:rFonts w:ascii="Times New Roman" w:eastAsia="Times New Roman" w:hAnsi="Times New Roman" w:cs="Times New Roman"/>
          <w:sz w:val="24"/>
          <w:szCs w:val="20"/>
          <w:lang w:eastAsia="ar-SA"/>
        </w:rPr>
        <w:t xml:space="preserve">Швейное производство в городе осуществляет Цех по ремонту и пошиву спецодежды Югорского </w:t>
      </w:r>
      <w:proofErr w:type="spellStart"/>
      <w:r w:rsidRPr="008945AC">
        <w:rPr>
          <w:rFonts w:ascii="Times New Roman" w:eastAsia="Times New Roman" w:hAnsi="Times New Roman" w:cs="Times New Roman"/>
          <w:sz w:val="24"/>
          <w:szCs w:val="20"/>
          <w:lang w:eastAsia="ar-SA"/>
        </w:rPr>
        <w:t>УМСиК</w:t>
      </w:r>
      <w:proofErr w:type="spellEnd"/>
      <w:r w:rsidRPr="008945AC">
        <w:rPr>
          <w:rFonts w:ascii="Times New Roman" w:eastAsia="Times New Roman" w:hAnsi="Times New Roman" w:cs="Times New Roman"/>
          <w:sz w:val="24"/>
          <w:szCs w:val="20"/>
          <w:lang w:eastAsia="ar-SA"/>
        </w:rPr>
        <w:t xml:space="preserve"> ООО «Газпром </w:t>
      </w:r>
      <w:proofErr w:type="spellStart"/>
      <w:r w:rsidRPr="008945AC">
        <w:rPr>
          <w:rFonts w:ascii="Times New Roman" w:eastAsia="Times New Roman" w:hAnsi="Times New Roman" w:cs="Times New Roman"/>
          <w:sz w:val="24"/>
          <w:szCs w:val="20"/>
          <w:lang w:eastAsia="ar-SA"/>
        </w:rPr>
        <w:t>трансгаз</w:t>
      </w:r>
      <w:proofErr w:type="spellEnd"/>
      <w:r w:rsidR="0028593C">
        <w:rPr>
          <w:rFonts w:ascii="Times New Roman" w:eastAsia="Times New Roman" w:hAnsi="Times New Roman" w:cs="Times New Roman"/>
          <w:sz w:val="24"/>
          <w:szCs w:val="20"/>
          <w:lang w:eastAsia="ar-SA"/>
        </w:rPr>
        <w:t xml:space="preserve"> </w:t>
      </w:r>
      <w:r w:rsidRPr="008945AC">
        <w:rPr>
          <w:rFonts w:ascii="Times New Roman" w:eastAsia="Times New Roman" w:hAnsi="Times New Roman" w:cs="Times New Roman"/>
          <w:sz w:val="24"/>
          <w:szCs w:val="20"/>
          <w:lang w:eastAsia="ar-SA"/>
        </w:rPr>
        <w:t xml:space="preserve">Югорск».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w:t>
      </w:r>
      <w:proofErr w:type="spellStart"/>
      <w:r w:rsidRPr="008945AC">
        <w:rPr>
          <w:rFonts w:ascii="Times New Roman" w:eastAsia="Times New Roman" w:hAnsi="Times New Roman" w:cs="Times New Roman"/>
          <w:sz w:val="24"/>
          <w:szCs w:val="20"/>
          <w:lang w:eastAsia="ar-SA"/>
        </w:rPr>
        <w:t>трансгаз</w:t>
      </w:r>
      <w:proofErr w:type="spellEnd"/>
      <w:r w:rsidR="008945AC" w:rsidRPr="008945AC">
        <w:rPr>
          <w:rFonts w:ascii="Times New Roman" w:eastAsia="Times New Roman" w:hAnsi="Times New Roman" w:cs="Times New Roman"/>
          <w:sz w:val="24"/>
          <w:szCs w:val="20"/>
          <w:lang w:eastAsia="ar-SA"/>
        </w:rPr>
        <w:t xml:space="preserve"> </w:t>
      </w:r>
      <w:r w:rsidRPr="008945AC">
        <w:rPr>
          <w:rFonts w:ascii="Times New Roman" w:eastAsia="Times New Roman" w:hAnsi="Times New Roman" w:cs="Times New Roman"/>
          <w:sz w:val="24"/>
          <w:szCs w:val="20"/>
          <w:lang w:eastAsia="ar-SA"/>
        </w:rPr>
        <w:t xml:space="preserve">Югорск». </w:t>
      </w:r>
    </w:p>
    <w:p w:rsidR="00A46276" w:rsidRPr="008945AC" w:rsidRDefault="00A46276" w:rsidP="003017C5">
      <w:pPr>
        <w:spacing w:after="0" w:line="240" w:lineRule="auto"/>
        <w:ind w:firstLine="567"/>
        <w:jc w:val="both"/>
        <w:rPr>
          <w:rFonts w:ascii="Times New Roman" w:eastAsia="Times New Roman" w:hAnsi="Times New Roman" w:cs="Times New Roman"/>
          <w:sz w:val="24"/>
          <w:szCs w:val="20"/>
          <w:lang w:eastAsia="ar-SA"/>
        </w:rPr>
      </w:pPr>
      <w:r w:rsidRPr="008945AC">
        <w:rPr>
          <w:rFonts w:ascii="Times New Roman" w:eastAsia="Times New Roman" w:hAnsi="Times New Roman" w:cs="Times New Roman"/>
          <w:sz w:val="24"/>
          <w:szCs w:val="20"/>
          <w:lang w:eastAsia="ar-SA"/>
        </w:rPr>
        <w:t xml:space="preserve">Издательскую деятельность осуществляют МУП «Югорский информационно - издательский центр» и редакция газеты «Норд» ООО «Газпром </w:t>
      </w:r>
      <w:proofErr w:type="spellStart"/>
      <w:r w:rsidRPr="008945AC">
        <w:rPr>
          <w:rFonts w:ascii="Times New Roman" w:eastAsia="Times New Roman" w:hAnsi="Times New Roman" w:cs="Times New Roman"/>
          <w:sz w:val="24"/>
          <w:szCs w:val="20"/>
          <w:lang w:eastAsia="ar-SA"/>
        </w:rPr>
        <w:t>трансгаз</w:t>
      </w:r>
      <w:proofErr w:type="spellEnd"/>
      <w:r w:rsidR="006C1F05">
        <w:rPr>
          <w:rFonts w:ascii="Times New Roman" w:eastAsia="Times New Roman" w:hAnsi="Times New Roman" w:cs="Times New Roman"/>
          <w:sz w:val="24"/>
          <w:szCs w:val="20"/>
          <w:lang w:eastAsia="ar-SA"/>
        </w:rPr>
        <w:t xml:space="preserve"> </w:t>
      </w:r>
      <w:r w:rsidRPr="008945AC">
        <w:rPr>
          <w:rFonts w:ascii="Times New Roman" w:eastAsia="Times New Roman" w:hAnsi="Times New Roman" w:cs="Times New Roman"/>
          <w:sz w:val="24"/>
          <w:szCs w:val="20"/>
          <w:lang w:eastAsia="ar-SA"/>
        </w:rPr>
        <w:t>Югорск». Объем выполненных работ, услуг составил 3,</w:t>
      </w:r>
      <w:r w:rsidR="008945AC" w:rsidRPr="008945AC">
        <w:rPr>
          <w:rFonts w:ascii="Times New Roman" w:eastAsia="Times New Roman" w:hAnsi="Times New Roman" w:cs="Times New Roman"/>
          <w:sz w:val="24"/>
          <w:szCs w:val="20"/>
          <w:lang w:eastAsia="ar-SA"/>
        </w:rPr>
        <w:t>2</w:t>
      </w:r>
      <w:r w:rsidRPr="008945AC">
        <w:rPr>
          <w:rFonts w:ascii="Times New Roman" w:eastAsia="Times New Roman" w:hAnsi="Times New Roman" w:cs="Times New Roman"/>
          <w:sz w:val="24"/>
          <w:szCs w:val="20"/>
          <w:lang w:eastAsia="ar-SA"/>
        </w:rPr>
        <w:t xml:space="preserve"> млн. рублей (</w:t>
      </w:r>
      <w:r w:rsidR="008945AC" w:rsidRPr="008945AC">
        <w:rPr>
          <w:rFonts w:ascii="Times New Roman" w:eastAsia="Times New Roman" w:hAnsi="Times New Roman" w:cs="Times New Roman"/>
          <w:sz w:val="24"/>
          <w:szCs w:val="20"/>
          <w:lang w:eastAsia="ar-SA"/>
        </w:rPr>
        <w:t>64,3</w:t>
      </w:r>
      <w:r w:rsidRPr="008945AC">
        <w:rPr>
          <w:rFonts w:ascii="Times New Roman" w:eastAsia="Times New Roman" w:hAnsi="Times New Roman" w:cs="Times New Roman"/>
          <w:sz w:val="24"/>
          <w:szCs w:val="20"/>
          <w:lang w:eastAsia="ar-SA"/>
        </w:rPr>
        <w:t xml:space="preserve">% в сопоставимых ценах). </w:t>
      </w:r>
    </w:p>
    <w:p w:rsidR="008945AC" w:rsidRDefault="004E7F4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Основным поставщиком энергоресурсов </w:t>
      </w:r>
      <w:r w:rsidR="008945AC">
        <w:rPr>
          <w:rFonts w:ascii="Times New Roman" w:eastAsia="Times New Roman" w:hAnsi="Times New Roman" w:cs="Times New Roman"/>
          <w:sz w:val="24"/>
          <w:szCs w:val="24"/>
          <w:lang w:eastAsia="ru-RU"/>
        </w:rPr>
        <w:t xml:space="preserve">в городе </w:t>
      </w:r>
      <w:r>
        <w:rPr>
          <w:rFonts w:ascii="Times New Roman" w:eastAsia="Times New Roman" w:hAnsi="Times New Roman" w:cs="Times New Roman"/>
          <w:sz w:val="24"/>
          <w:szCs w:val="24"/>
          <w:lang w:eastAsia="ru-RU"/>
        </w:rPr>
        <w:t>является МУП «</w:t>
      </w:r>
      <w:proofErr w:type="spellStart"/>
      <w:r>
        <w:rPr>
          <w:rFonts w:ascii="Times New Roman" w:eastAsia="Times New Roman" w:hAnsi="Times New Roman" w:cs="Times New Roman"/>
          <w:sz w:val="24"/>
          <w:szCs w:val="24"/>
          <w:lang w:eastAsia="ru-RU"/>
        </w:rPr>
        <w:t>Югорскэнергогаз</w:t>
      </w:r>
      <w:proofErr w:type="spellEnd"/>
      <w:r>
        <w:rPr>
          <w:rFonts w:ascii="Times New Roman" w:eastAsia="Times New Roman" w:hAnsi="Times New Roman" w:cs="Times New Roman"/>
          <w:sz w:val="24"/>
          <w:szCs w:val="24"/>
          <w:lang w:eastAsia="ru-RU"/>
        </w:rPr>
        <w:t xml:space="preserve">». </w:t>
      </w:r>
    </w:p>
    <w:p w:rsidR="004E7F48" w:rsidRDefault="004E7F4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по обеспечению работоспособности электрических сетей оказывает ОАО «ЮТЭК – Югорск».</w:t>
      </w:r>
      <w:r w:rsidR="00795214">
        <w:rPr>
          <w:rFonts w:ascii="Times New Roman" w:eastAsia="Times New Roman" w:hAnsi="Times New Roman" w:cs="Times New Roman"/>
          <w:sz w:val="24"/>
          <w:szCs w:val="24"/>
          <w:lang w:eastAsia="ru-RU"/>
        </w:rPr>
        <w:t xml:space="preserve"> </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Объем отгруженной продукции по видам деятельности, связанны</w:t>
      </w:r>
      <w:r w:rsidR="008945AC">
        <w:rPr>
          <w:rFonts w:ascii="Times New Roman" w:eastAsia="Times New Roman" w:hAnsi="Times New Roman" w:cs="Times New Roman"/>
          <w:sz w:val="24"/>
          <w:szCs w:val="24"/>
          <w:lang w:eastAsia="ru-RU"/>
        </w:rPr>
        <w:t>м</w:t>
      </w:r>
      <w:r w:rsidRPr="007F60A4">
        <w:rPr>
          <w:rFonts w:ascii="Times New Roman" w:eastAsia="Times New Roman" w:hAnsi="Times New Roman" w:cs="Times New Roman"/>
          <w:sz w:val="24"/>
          <w:szCs w:val="24"/>
          <w:lang w:eastAsia="ru-RU"/>
        </w:rPr>
        <w:t xml:space="preserve"> с производством и распределением энергоресурсов составил 559,5 млн. рублей (116,6% в сопоставимых ценах). Увеличение объема реализации энергоресурсов связано с вводом </w:t>
      </w:r>
      <w:r w:rsidR="004E7F48">
        <w:rPr>
          <w:rFonts w:ascii="Times New Roman" w:eastAsia="Times New Roman" w:hAnsi="Times New Roman" w:cs="Times New Roman"/>
          <w:sz w:val="24"/>
          <w:szCs w:val="24"/>
          <w:lang w:eastAsia="ru-RU"/>
        </w:rPr>
        <w:t>в эксплуатацию пяти</w:t>
      </w:r>
      <w:r w:rsidRPr="007F60A4">
        <w:rPr>
          <w:rFonts w:ascii="Times New Roman" w:eastAsia="Times New Roman" w:hAnsi="Times New Roman" w:cs="Times New Roman"/>
          <w:sz w:val="24"/>
          <w:szCs w:val="24"/>
          <w:lang w:eastAsia="ru-RU"/>
        </w:rPr>
        <w:t xml:space="preserve"> многоквартирных домов.</w:t>
      </w:r>
    </w:p>
    <w:p w:rsidR="00A46276" w:rsidRPr="00B45A89" w:rsidRDefault="00A46276" w:rsidP="008918C9">
      <w:pPr>
        <w:spacing w:after="0" w:line="240" w:lineRule="auto"/>
        <w:ind w:firstLine="567"/>
        <w:jc w:val="center"/>
        <w:rPr>
          <w:rFonts w:ascii="Times New Roman" w:hAnsi="Times New Roman" w:cs="Times New Roman"/>
          <w:b/>
          <w:sz w:val="28"/>
          <w:szCs w:val="28"/>
          <w:highlight w:val="yellow"/>
        </w:rPr>
      </w:pPr>
    </w:p>
    <w:p w:rsidR="00A46276" w:rsidRPr="006C1F05" w:rsidRDefault="00A46276" w:rsidP="008918C9">
      <w:pPr>
        <w:spacing w:after="0" w:line="240" w:lineRule="auto"/>
        <w:ind w:firstLine="567"/>
        <w:jc w:val="center"/>
        <w:rPr>
          <w:rFonts w:ascii="Times New Roman" w:hAnsi="Times New Roman" w:cs="Times New Roman"/>
          <w:b/>
          <w:sz w:val="28"/>
          <w:szCs w:val="28"/>
        </w:rPr>
      </w:pPr>
      <w:r w:rsidRPr="006C1F05">
        <w:rPr>
          <w:rFonts w:ascii="Times New Roman" w:hAnsi="Times New Roman" w:cs="Times New Roman"/>
          <w:b/>
          <w:sz w:val="28"/>
          <w:szCs w:val="28"/>
        </w:rPr>
        <w:t>Развитие агропромышленного комплекса</w:t>
      </w:r>
    </w:p>
    <w:p w:rsidR="007F60A4" w:rsidRDefault="007F60A4" w:rsidP="008918C9">
      <w:pPr>
        <w:tabs>
          <w:tab w:val="left" w:pos="993"/>
        </w:tabs>
        <w:spacing w:after="0" w:line="240" w:lineRule="auto"/>
        <w:ind w:firstLine="708"/>
        <w:jc w:val="both"/>
        <w:rPr>
          <w:sz w:val="24"/>
          <w:szCs w:val="24"/>
        </w:rPr>
      </w:pPr>
    </w:p>
    <w:p w:rsidR="006C1F05" w:rsidRDefault="006C1F05"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отчетного периода реализацию продукции животноводства осуществляли 1 организация и 8 крестьянских (фермерских) хозяйств (далее - КФХ).</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xml:space="preserve">Объем отгруженной сельскохозяйственной продукции (без учета хозяйств населения) </w:t>
      </w:r>
      <w:r w:rsidR="006C1F05">
        <w:rPr>
          <w:rFonts w:ascii="Times New Roman" w:eastAsia="Times New Roman" w:hAnsi="Times New Roman" w:cs="Times New Roman"/>
          <w:sz w:val="24"/>
          <w:szCs w:val="24"/>
          <w:lang w:eastAsia="ru-RU"/>
        </w:rPr>
        <w:t xml:space="preserve">увеличился на </w:t>
      </w:r>
      <w:r w:rsidR="00584396">
        <w:rPr>
          <w:rFonts w:ascii="Times New Roman" w:eastAsia="Times New Roman" w:hAnsi="Times New Roman" w:cs="Times New Roman"/>
          <w:sz w:val="24"/>
          <w:szCs w:val="24"/>
          <w:lang w:eastAsia="ru-RU"/>
        </w:rPr>
        <w:t>35,7</w:t>
      </w:r>
      <w:r w:rsidR="00AF61A4">
        <w:rPr>
          <w:rFonts w:ascii="Times New Roman" w:eastAsia="Times New Roman" w:hAnsi="Times New Roman" w:cs="Times New Roman"/>
          <w:sz w:val="24"/>
          <w:szCs w:val="24"/>
          <w:lang w:eastAsia="ru-RU"/>
        </w:rPr>
        <w:t xml:space="preserve"> </w:t>
      </w:r>
      <w:r w:rsidR="006C1F05">
        <w:rPr>
          <w:rFonts w:ascii="Times New Roman" w:eastAsia="Times New Roman" w:hAnsi="Times New Roman" w:cs="Times New Roman"/>
          <w:sz w:val="24"/>
          <w:szCs w:val="24"/>
          <w:lang w:eastAsia="ru-RU"/>
        </w:rPr>
        <w:t xml:space="preserve">% к результатам прошлого года </w:t>
      </w:r>
      <w:r w:rsidR="00074324">
        <w:rPr>
          <w:rFonts w:ascii="Times New Roman" w:eastAsia="Times New Roman" w:hAnsi="Times New Roman" w:cs="Times New Roman"/>
          <w:sz w:val="24"/>
          <w:szCs w:val="24"/>
          <w:lang w:eastAsia="ru-RU"/>
        </w:rPr>
        <w:t>(</w:t>
      </w:r>
      <w:r w:rsidR="006C1F05">
        <w:rPr>
          <w:rFonts w:ascii="Times New Roman" w:eastAsia="Times New Roman" w:hAnsi="Times New Roman" w:cs="Times New Roman"/>
          <w:sz w:val="24"/>
          <w:szCs w:val="24"/>
          <w:lang w:eastAsia="ru-RU"/>
        </w:rPr>
        <w:t>в сопоставимых ценах</w:t>
      </w:r>
      <w:r w:rsidR="00074324">
        <w:rPr>
          <w:rFonts w:ascii="Times New Roman" w:eastAsia="Times New Roman" w:hAnsi="Times New Roman" w:cs="Times New Roman"/>
          <w:sz w:val="24"/>
          <w:szCs w:val="24"/>
          <w:lang w:eastAsia="ru-RU"/>
        </w:rPr>
        <w:t>)</w:t>
      </w:r>
      <w:r w:rsidR="006C1F05">
        <w:rPr>
          <w:rFonts w:ascii="Times New Roman" w:eastAsia="Times New Roman" w:hAnsi="Times New Roman" w:cs="Times New Roman"/>
          <w:sz w:val="24"/>
          <w:szCs w:val="24"/>
          <w:lang w:eastAsia="ru-RU"/>
        </w:rPr>
        <w:t xml:space="preserve"> и </w:t>
      </w:r>
      <w:r w:rsidRPr="007F60A4">
        <w:rPr>
          <w:rFonts w:ascii="Times New Roman" w:eastAsia="Times New Roman" w:hAnsi="Times New Roman" w:cs="Times New Roman"/>
          <w:sz w:val="24"/>
          <w:szCs w:val="24"/>
          <w:lang w:eastAsia="ru-RU"/>
        </w:rPr>
        <w:t>составил 223,5</w:t>
      </w:r>
      <w:r w:rsidR="006C1F05">
        <w:rPr>
          <w:rFonts w:ascii="Times New Roman" w:eastAsia="Times New Roman" w:hAnsi="Times New Roman" w:cs="Times New Roman"/>
          <w:sz w:val="24"/>
          <w:szCs w:val="24"/>
          <w:lang w:eastAsia="ru-RU"/>
        </w:rPr>
        <w:t xml:space="preserve"> млн. рублей.</w:t>
      </w:r>
      <w:r w:rsidRPr="007F60A4">
        <w:rPr>
          <w:rFonts w:ascii="Times New Roman" w:eastAsia="Times New Roman" w:hAnsi="Times New Roman" w:cs="Times New Roman"/>
          <w:sz w:val="24"/>
          <w:szCs w:val="24"/>
          <w:lang w:eastAsia="ru-RU"/>
        </w:rPr>
        <w:t xml:space="preserve"> </w:t>
      </w:r>
    </w:p>
    <w:p w:rsidR="007F60A4" w:rsidRPr="007F60A4" w:rsidRDefault="006C1F05"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2015 год произведено</w:t>
      </w:r>
      <w:r w:rsidR="00C23CB8">
        <w:rPr>
          <w:rFonts w:ascii="Times New Roman" w:eastAsia="Times New Roman" w:hAnsi="Times New Roman" w:cs="Times New Roman"/>
          <w:sz w:val="24"/>
          <w:szCs w:val="24"/>
          <w:lang w:eastAsia="ru-RU"/>
        </w:rPr>
        <w:t xml:space="preserve"> и реализовано</w:t>
      </w:r>
      <w:r>
        <w:rPr>
          <w:rFonts w:ascii="Times New Roman" w:eastAsia="Times New Roman" w:hAnsi="Times New Roman" w:cs="Times New Roman"/>
          <w:sz w:val="24"/>
          <w:szCs w:val="24"/>
          <w:lang w:eastAsia="ru-RU"/>
        </w:rPr>
        <w:t xml:space="preserve"> (включая фермерские хозяйства):</w:t>
      </w:r>
    </w:p>
    <w:p w:rsidR="006C1F05"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xml:space="preserve">- </w:t>
      </w:r>
      <w:r w:rsidR="006C1F05">
        <w:rPr>
          <w:rFonts w:ascii="Times New Roman" w:eastAsia="Times New Roman" w:hAnsi="Times New Roman" w:cs="Times New Roman"/>
          <w:sz w:val="24"/>
          <w:szCs w:val="24"/>
          <w:lang w:eastAsia="ru-RU"/>
        </w:rPr>
        <w:t xml:space="preserve">1 765 тонн молока и молочной продукции </w:t>
      </w:r>
      <w:r w:rsidRPr="007F60A4">
        <w:rPr>
          <w:rFonts w:ascii="Times New Roman" w:eastAsia="Times New Roman" w:hAnsi="Times New Roman" w:cs="Times New Roman"/>
          <w:sz w:val="24"/>
          <w:szCs w:val="24"/>
          <w:lang w:eastAsia="ru-RU"/>
        </w:rPr>
        <w:t>(117,1%)</w:t>
      </w:r>
      <w:r w:rsidR="006C1F05">
        <w:rPr>
          <w:rFonts w:ascii="Times New Roman" w:eastAsia="Times New Roman" w:hAnsi="Times New Roman" w:cs="Times New Roman"/>
          <w:sz w:val="24"/>
          <w:szCs w:val="24"/>
          <w:lang w:eastAsia="ru-RU"/>
        </w:rPr>
        <w:t>;</w:t>
      </w:r>
      <w:r w:rsidRPr="007F60A4">
        <w:rPr>
          <w:rFonts w:ascii="Times New Roman" w:eastAsia="Times New Roman" w:hAnsi="Times New Roman" w:cs="Times New Roman"/>
          <w:sz w:val="24"/>
          <w:szCs w:val="24"/>
          <w:lang w:eastAsia="ru-RU"/>
        </w:rPr>
        <w:t xml:space="preserve"> </w:t>
      </w:r>
    </w:p>
    <w:p w:rsidR="006C1F05" w:rsidRDefault="006C1F05"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- 2 458 тонн  мяса и мясной продукции (147,3%);</w:t>
      </w:r>
    </w:p>
    <w:p w:rsidR="006C1F05"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- 52 тыс. штук куриных яиц.</w:t>
      </w:r>
    </w:p>
    <w:p w:rsidR="00794489"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производители обеспечивают молоком и кисломолочной продукцией, жителей города (розничная продажа), учреждения социальной сферы (муниципальные закупки).</w:t>
      </w:r>
      <w:r w:rsidR="00794489" w:rsidRPr="00794489">
        <w:rPr>
          <w:rFonts w:ascii="Times New Roman" w:eastAsia="Times New Roman" w:hAnsi="Times New Roman" w:cs="Times New Roman"/>
          <w:sz w:val="24"/>
          <w:szCs w:val="24"/>
          <w:lang w:eastAsia="ru-RU"/>
        </w:rPr>
        <w:t xml:space="preserve"> </w:t>
      </w:r>
      <w:r w:rsidR="00794489">
        <w:rPr>
          <w:rFonts w:ascii="Times New Roman" w:eastAsia="Times New Roman" w:hAnsi="Times New Roman" w:cs="Times New Roman"/>
          <w:sz w:val="24"/>
          <w:szCs w:val="24"/>
          <w:lang w:eastAsia="ru-RU"/>
        </w:rPr>
        <w:t xml:space="preserve">Продукция местных </w:t>
      </w:r>
      <w:proofErr w:type="spellStart"/>
      <w:r w:rsidR="00794489">
        <w:rPr>
          <w:rFonts w:ascii="Times New Roman" w:eastAsia="Times New Roman" w:hAnsi="Times New Roman" w:cs="Times New Roman"/>
          <w:sz w:val="24"/>
          <w:szCs w:val="24"/>
          <w:lang w:eastAsia="ru-RU"/>
        </w:rPr>
        <w:t>сельхозтоваропроизводителей</w:t>
      </w:r>
      <w:proofErr w:type="spellEnd"/>
      <w:r w:rsidR="00794489">
        <w:rPr>
          <w:rFonts w:ascii="Times New Roman" w:eastAsia="Times New Roman" w:hAnsi="Times New Roman" w:cs="Times New Roman"/>
          <w:sz w:val="24"/>
          <w:szCs w:val="24"/>
          <w:lang w:eastAsia="ru-RU"/>
        </w:rPr>
        <w:t xml:space="preserve"> реализуется в 10 торговых точках города.</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Рост объемов реализации связан с поэтапным вводом в эксплуатацию животноводческого комплекса в двух КФХ, что повлекло за собой увеличение производственных мощностей, ассортиментного перечня мясной продукции и растущий спрос населения города на продукцию местных </w:t>
      </w:r>
      <w:proofErr w:type="spellStart"/>
      <w:r>
        <w:rPr>
          <w:rFonts w:ascii="Times New Roman" w:eastAsia="Times New Roman" w:hAnsi="Times New Roman" w:cs="Times New Roman"/>
          <w:sz w:val="24"/>
          <w:szCs w:val="24"/>
          <w:lang w:eastAsia="ru-RU"/>
        </w:rPr>
        <w:t>сельхозтоваропроизводителей</w:t>
      </w:r>
      <w:proofErr w:type="spellEnd"/>
      <w:r>
        <w:rPr>
          <w:rFonts w:ascii="Times New Roman" w:eastAsia="Times New Roman" w:hAnsi="Times New Roman" w:cs="Times New Roman"/>
          <w:sz w:val="24"/>
          <w:szCs w:val="24"/>
          <w:lang w:eastAsia="ru-RU"/>
        </w:rPr>
        <w:t xml:space="preserve">. </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животноводческих хозяйствах города содержится:</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- 1 503 головы КРС (118,7%), в том числе 621 корова (121,3%); </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свиней 8 154  головы (105,0%); </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лошадей 26 голов (74,3%); </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овец (коз) 14 голов (24,5%);</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птиц 2 891 голова.</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A7AF8">
        <w:rPr>
          <w:rFonts w:ascii="Times New Roman" w:eastAsia="Times New Roman" w:hAnsi="Times New Roman" w:cs="Times New Roman"/>
          <w:sz w:val="24"/>
          <w:szCs w:val="24"/>
          <w:lang w:eastAsia="ru-RU"/>
        </w:rPr>
        <w:t xml:space="preserve">За отчетный период КФХ приобретены племенные животные - 345 голов </w:t>
      </w:r>
      <w:r w:rsidR="007A7AF8" w:rsidRPr="007A7AF8">
        <w:rPr>
          <w:rFonts w:ascii="Times New Roman" w:eastAsia="Times New Roman" w:hAnsi="Times New Roman" w:cs="Times New Roman"/>
          <w:sz w:val="24"/>
          <w:szCs w:val="24"/>
          <w:lang w:eastAsia="ru-RU"/>
        </w:rPr>
        <w:t xml:space="preserve">свиней  породы крупная белая и </w:t>
      </w:r>
      <w:proofErr w:type="spellStart"/>
      <w:r w:rsidR="007A7AF8" w:rsidRPr="007A7AF8">
        <w:rPr>
          <w:rFonts w:ascii="Times New Roman" w:eastAsia="Times New Roman" w:hAnsi="Times New Roman" w:cs="Times New Roman"/>
          <w:sz w:val="24"/>
          <w:szCs w:val="24"/>
          <w:lang w:eastAsia="ru-RU"/>
        </w:rPr>
        <w:t>ландрас</w:t>
      </w:r>
      <w:proofErr w:type="spellEnd"/>
      <w:r w:rsidR="004D1852">
        <w:rPr>
          <w:rFonts w:ascii="Times New Roman" w:eastAsia="Times New Roman" w:hAnsi="Times New Roman" w:cs="Times New Roman"/>
          <w:sz w:val="24"/>
          <w:szCs w:val="24"/>
          <w:lang w:eastAsia="ru-RU"/>
        </w:rPr>
        <w:t xml:space="preserve"> </w:t>
      </w:r>
      <w:r w:rsidR="007A7AF8" w:rsidRPr="007A7AF8">
        <w:rPr>
          <w:rFonts w:ascii="Times New Roman" w:eastAsia="Times New Roman" w:hAnsi="Times New Roman" w:cs="Times New Roman"/>
          <w:sz w:val="24"/>
          <w:szCs w:val="24"/>
          <w:lang w:eastAsia="ru-RU"/>
        </w:rPr>
        <w:t xml:space="preserve">и </w:t>
      </w:r>
      <w:r w:rsidRPr="007A7AF8">
        <w:rPr>
          <w:rFonts w:ascii="Times New Roman" w:eastAsia="Times New Roman" w:hAnsi="Times New Roman" w:cs="Times New Roman"/>
          <w:sz w:val="24"/>
          <w:szCs w:val="24"/>
          <w:lang w:eastAsia="ru-RU"/>
        </w:rPr>
        <w:t xml:space="preserve"> 149 голов КРС</w:t>
      </w:r>
      <w:r w:rsidR="007A7AF8" w:rsidRPr="007A7AF8">
        <w:rPr>
          <w:rFonts w:ascii="Times New Roman" w:eastAsia="Times New Roman" w:hAnsi="Times New Roman" w:cs="Times New Roman"/>
          <w:sz w:val="24"/>
          <w:szCs w:val="24"/>
          <w:lang w:eastAsia="ru-RU"/>
        </w:rPr>
        <w:t xml:space="preserve"> породы </w:t>
      </w:r>
      <w:proofErr w:type="spellStart"/>
      <w:r w:rsidR="007A7AF8" w:rsidRPr="007A7AF8">
        <w:rPr>
          <w:rFonts w:ascii="Times New Roman" w:eastAsia="Times New Roman" w:hAnsi="Times New Roman" w:cs="Times New Roman"/>
          <w:sz w:val="24"/>
          <w:szCs w:val="24"/>
          <w:lang w:eastAsia="ru-RU"/>
        </w:rPr>
        <w:t>голштинская</w:t>
      </w:r>
      <w:proofErr w:type="spellEnd"/>
      <w:r w:rsidR="007A7AF8" w:rsidRPr="007A7AF8">
        <w:rPr>
          <w:rFonts w:ascii="Times New Roman" w:eastAsia="Times New Roman" w:hAnsi="Times New Roman" w:cs="Times New Roman"/>
          <w:sz w:val="24"/>
          <w:szCs w:val="24"/>
          <w:lang w:eastAsia="ru-RU"/>
        </w:rPr>
        <w:t xml:space="preserve"> и герефорды.</w:t>
      </w:r>
    </w:p>
    <w:p w:rsidR="007F60A4" w:rsidRPr="007F60A4"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Положительной динамике</w:t>
      </w:r>
      <w:r w:rsidR="005E00D4">
        <w:rPr>
          <w:rFonts w:ascii="Times New Roman" w:eastAsia="Times New Roman" w:hAnsi="Times New Roman" w:cs="Times New Roman"/>
          <w:sz w:val="24"/>
          <w:szCs w:val="24"/>
          <w:lang w:eastAsia="ru-RU"/>
        </w:rPr>
        <w:t xml:space="preserve">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w:t>
      </w:r>
      <w:r w:rsidR="007F60A4" w:rsidRPr="007F60A4">
        <w:rPr>
          <w:rFonts w:ascii="Times New Roman" w:eastAsia="Times New Roman" w:hAnsi="Times New Roman" w:cs="Times New Roman"/>
          <w:sz w:val="24"/>
          <w:szCs w:val="24"/>
          <w:lang w:eastAsia="ru-RU"/>
        </w:rPr>
        <w:t xml:space="preserve">сударственной программы «Развитие агропромышленного комплекса и рынков сельскохозяйственной продукции в Ханты-Мансийском автономном </w:t>
      </w:r>
      <w:r w:rsidR="005E00D4">
        <w:rPr>
          <w:rFonts w:ascii="Times New Roman" w:eastAsia="Times New Roman" w:hAnsi="Times New Roman" w:cs="Times New Roman"/>
          <w:sz w:val="24"/>
          <w:szCs w:val="24"/>
          <w:lang w:eastAsia="ru-RU"/>
        </w:rPr>
        <w:t>округе-Югре на 2014-2020 годы».</w:t>
      </w:r>
    </w:p>
    <w:p w:rsidR="007F60A4" w:rsidRPr="007F60A4" w:rsidRDefault="00880829"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2015 году о</w:t>
      </w:r>
      <w:r w:rsidR="007F60A4" w:rsidRPr="007F60A4">
        <w:rPr>
          <w:rFonts w:ascii="Times New Roman" w:eastAsia="Times New Roman" w:hAnsi="Times New Roman" w:cs="Times New Roman"/>
          <w:sz w:val="24"/>
          <w:szCs w:val="24"/>
          <w:lang w:eastAsia="ru-RU"/>
        </w:rPr>
        <w:t xml:space="preserve">бъем </w:t>
      </w:r>
      <w:r>
        <w:rPr>
          <w:rFonts w:ascii="Times New Roman" w:eastAsia="Times New Roman" w:hAnsi="Times New Roman" w:cs="Times New Roman"/>
          <w:sz w:val="24"/>
          <w:szCs w:val="24"/>
          <w:lang w:eastAsia="ru-RU"/>
        </w:rPr>
        <w:t>государственной поддержки</w:t>
      </w:r>
      <w:r w:rsidR="007F60A4" w:rsidRPr="007F60A4">
        <w:rPr>
          <w:rFonts w:ascii="Times New Roman" w:eastAsia="Times New Roman" w:hAnsi="Times New Roman" w:cs="Times New Roman"/>
          <w:sz w:val="24"/>
          <w:szCs w:val="24"/>
          <w:lang w:eastAsia="ru-RU"/>
        </w:rPr>
        <w:t xml:space="preserve"> составил 193,9 млн. рублей</w:t>
      </w:r>
      <w:r w:rsidR="005E00D4">
        <w:rPr>
          <w:rFonts w:ascii="Times New Roman" w:eastAsia="Times New Roman" w:hAnsi="Times New Roman" w:cs="Times New Roman"/>
          <w:sz w:val="24"/>
          <w:szCs w:val="24"/>
          <w:lang w:eastAsia="ru-RU"/>
        </w:rPr>
        <w:t xml:space="preserve"> (в 2014 году -117,1 млн. рублей)</w:t>
      </w:r>
      <w:r w:rsidR="007F60A4" w:rsidRPr="007F60A4">
        <w:rPr>
          <w:rFonts w:ascii="Times New Roman" w:eastAsia="Times New Roman" w:hAnsi="Times New Roman" w:cs="Times New Roman"/>
          <w:sz w:val="24"/>
          <w:szCs w:val="24"/>
          <w:lang w:eastAsia="ru-RU"/>
        </w:rPr>
        <w:t xml:space="preserve">, в том числе субсидия на поддержку: </w:t>
      </w:r>
    </w:p>
    <w:p w:rsidR="007A7AF8"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животноводства – 171,0 млн. рублей (рост в 1,6 раз)</w:t>
      </w:r>
      <w:r w:rsidR="007A7AF8">
        <w:rPr>
          <w:rFonts w:ascii="Times New Roman" w:eastAsia="Times New Roman" w:hAnsi="Times New Roman" w:cs="Times New Roman"/>
          <w:sz w:val="24"/>
          <w:szCs w:val="24"/>
          <w:lang w:eastAsia="ru-RU"/>
        </w:rPr>
        <w:t xml:space="preserve">; </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на развитие мясного скотоводства – 8,4 млн. рублей (рост в 2,7 раза)</w:t>
      </w:r>
      <w:r w:rsidR="007A7AF8">
        <w:rPr>
          <w:rFonts w:ascii="Times New Roman" w:eastAsia="Times New Roman" w:hAnsi="Times New Roman" w:cs="Times New Roman"/>
          <w:sz w:val="24"/>
          <w:szCs w:val="24"/>
          <w:lang w:eastAsia="ru-RU"/>
        </w:rPr>
        <w:t>;</w:t>
      </w:r>
    </w:p>
    <w:p w:rsid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xml:space="preserve">- на развитие материально-технической базы малых форм хозяйствования - 14,5 млн. рублей (рост в 2,8 раза). </w:t>
      </w:r>
    </w:p>
    <w:p w:rsidR="005E00D4" w:rsidRPr="005E00D4" w:rsidRDefault="005E00D4" w:rsidP="003017C5">
      <w:pPr>
        <w:spacing w:after="0" w:line="240" w:lineRule="auto"/>
        <w:ind w:firstLine="567"/>
        <w:jc w:val="both"/>
        <w:rPr>
          <w:rFonts w:ascii="Times New Roman" w:hAnsi="Times New Roman" w:cs="Times New Roman"/>
          <w:sz w:val="24"/>
          <w:szCs w:val="24"/>
        </w:rPr>
      </w:pPr>
      <w:r w:rsidRPr="005E00D4">
        <w:rPr>
          <w:rFonts w:ascii="Times New Roman" w:hAnsi="Times New Roman" w:cs="Times New Roman"/>
          <w:sz w:val="24"/>
          <w:szCs w:val="24"/>
        </w:rPr>
        <w:t xml:space="preserve">Всего в 2015 году субсидию на поддержку сельскохозяйственного производства получали 9 </w:t>
      </w:r>
      <w:proofErr w:type="spellStart"/>
      <w:r w:rsidRPr="005E00D4">
        <w:rPr>
          <w:rFonts w:ascii="Times New Roman" w:hAnsi="Times New Roman" w:cs="Times New Roman"/>
          <w:sz w:val="24"/>
          <w:szCs w:val="24"/>
        </w:rPr>
        <w:t>сельхозтоваропроизводителей</w:t>
      </w:r>
      <w:proofErr w:type="spellEnd"/>
      <w:r w:rsidRPr="005E00D4">
        <w:rPr>
          <w:rFonts w:ascii="Times New Roman" w:hAnsi="Times New Roman" w:cs="Times New Roman"/>
          <w:sz w:val="24"/>
          <w:szCs w:val="24"/>
        </w:rPr>
        <w:t xml:space="preserve"> города </w:t>
      </w:r>
      <w:proofErr w:type="spellStart"/>
      <w:r w:rsidRPr="005E00D4">
        <w:rPr>
          <w:rFonts w:ascii="Times New Roman" w:hAnsi="Times New Roman" w:cs="Times New Roman"/>
          <w:sz w:val="24"/>
          <w:szCs w:val="24"/>
        </w:rPr>
        <w:t>Югорска</w:t>
      </w:r>
      <w:proofErr w:type="spellEnd"/>
      <w:r w:rsidRPr="005E00D4">
        <w:rPr>
          <w:rFonts w:ascii="Times New Roman" w:hAnsi="Times New Roman" w:cs="Times New Roman"/>
          <w:sz w:val="24"/>
          <w:szCs w:val="24"/>
        </w:rPr>
        <w:t>.</w:t>
      </w:r>
    </w:p>
    <w:p w:rsidR="007A7AF8" w:rsidRPr="007A7AF8" w:rsidRDefault="007A7AF8" w:rsidP="003017C5">
      <w:pPr>
        <w:spacing w:after="0" w:line="240" w:lineRule="auto"/>
        <w:ind w:firstLine="567"/>
        <w:jc w:val="both"/>
        <w:rPr>
          <w:rFonts w:ascii="Times New Roman" w:hAnsi="Times New Roman" w:cs="Times New Roman"/>
          <w:sz w:val="24"/>
          <w:szCs w:val="24"/>
        </w:rPr>
      </w:pPr>
      <w:r w:rsidRPr="007A7AF8">
        <w:rPr>
          <w:rFonts w:ascii="Times New Roman" w:hAnsi="Times New Roman" w:cs="Times New Roman"/>
          <w:sz w:val="24"/>
          <w:szCs w:val="24"/>
        </w:rPr>
        <w:t>Субсидии на содержание маточного поголовья сельскохозяйственных животных в личных подсобных хозяйствах предоставлены 27 гражданам на сумму 0,4 млн. рублей.</w:t>
      </w:r>
    </w:p>
    <w:p w:rsidR="004D1852" w:rsidRPr="007F60A4" w:rsidRDefault="004D1852"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Продукция </w:t>
      </w:r>
      <w:proofErr w:type="spellStart"/>
      <w:r>
        <w:rPr>
          <w:rFonts w:ascii="Times New Roman" w:eastAsia="Times New Roman" w:hAnsi="Times New Roman" w:cs="Times New Roman"/>
          <w:sz w:val="24"/>
          <w:szCs w:val="24"/>
          <w:lang w:eastAsia="ru-RU"/>
        </w:rPr>
        <w:t>югорских</w:t>
      </w:r>
      <w:proofErr w:type="spellEnd"/>
      <w:r>
        <w:rPr>
          <w:rFonts w:ascii="Times New Roman" w:eastAsia="Times New Roman" w:hAnsi="Times New Roman" w:cs="Times New Roman"/>
          <w:sz w:val="24"/>
          <w:szCs w:val="24"/>
          <w:lang w:eastAsia="ru-RU"/>
        </w:rPr>
        <w:t xml:space="preserve"> сельхозпроизводителей получила признание на многих выставках федерального и регионального уровней:</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По итогам VI Межрегиональной агропромышленной выставки (г. Ханты-Мансийск):</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xml:space="preserve">- ООО СПП «Югорское» в номинации «Новый вид продукции» получило золотую медаль за </w:t>
      </w:r>
      <w:proofErr w:type="spellStart"/>
      <w:r w:rsidRPr="007F60A4">
        <w:rPr>
          <w:rFonts w:ascii="Times New Roman" w:eastAsia="Times New Roman" w:hAnsi="Times New Roman" w:cs="Times New Roman"/>
          <w:sz w:val="24"/>
          <w:szCs w:val="24"/>
          <w:lang w:eastAsia="ru-RU"/>
        </w:rPr>
        <w:t>бифифрут</w:t>
      </w:r>
      <w:proofErr w:type="spellEnd"/>
      <w:r w:rsidRPr="007F60A4">
        <w:rPr>
          <w:rFonts w:ascii="Times New Roman" w:eastAsia="Times New Roman" w:hAnsi="Times New Roman" w:cs="Times New Roman"/>
          <w:sz w:val="24"/>
          <w:szCs w:val="24"/>
          <w:lang w:eastAsia="ru-RU"/>
        </w:rPr>
        <w:t>, масло топленое, серебряную медаль - за молоко топленое, в номинации «Высокое качество продукции» - за сметану (15%), сливки (35%), серебряную медаль - за ряженку;</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xml:space="preserve">- КФХ </w:t>
      </w:r>
      <w:proofErr w:type="spellStart"/>
      <w:r w:rsidRPr="007F60A4">
        <w:rPr>
          <w:rFonts w:ascii="Times New Roman" w:eastAsia="Times New Roman" w:hAnsi="Times New Roman" w:cs="Times New Roman"/>
          <w:sz w:val="24"/>
          <w:szCs w:val="24"/>
          <w:lang w:eastAsia="ru-RU"/>
        </w:rPr>
        <w:t>Багаевой</w:t>
      </w:r>
      <w:proofErr w:type="spellEnd"/>
      <w:r w:rsidRPr="007F60A4">
        <w:rPr>
          <w:rFonts w:ascii="Times New Roman" w:eastAsia="Times New Roman" w:hAnsi="Times New Roman" w:cs="Times New Roman"/>
          <w:sz w:val="24"/>
          <w:szCs w:val="24"/>
          <w:lang w:eastAsia="ru-RU"/>
        </w:rPr>
        <w:t xml:space="preserve"> Е.В.  в номинации «Высокое качество продукции» -  серебряные медали за </w:t>
      </w:r>
      <w:proofErr w:type="spellStart"/>
      <w:r w:rsidRPr="007F60A4">
        <w:rPr>
          <w:rFonts w:ascii="Times New Roman" w:eastAsia="Times New Roman" w:hAnsi="Times New Roman" w:cs="Times New Roman"/>
          <w:sz w:val="24"/>
          <w:szCs w:val="24"/>
          <w:lang w:eastAsia="ru-RU"/>
        </w:rPr>
        <w:t>полукопченые</w:t>
      </w:r>
      <w:proofErr w:type="spellEnd"/>
      <w:r w:rsidRPr="007F60A4">
        <w:rPr>
          <w:rFonts w:ascii="Times New Roman" w:eastAsia="Times New Roman" w:hAnsi="Times New Roman" w:cs="Times New Roman"/>
          <w:sz w:val="24"/>
          <w:szCs w:val="24"/>
          <w:lang w:eastAsia="ru-RU"/>
        </w:rPr>
        <w:t xml:space="preserve"> колбасы «Свиная», «Охотничьи колбаски» и «</w:t>
      </w:r>
      <w:proofErr w:type="spellStart"/>
      <w:r w:rsidRPr="007F60A4">
        <w:rPr>
          <w:rFonts w:ascii="Times New Roman" w:eastAsia="Times New Roman" w:hAnsi="Times New Roman" w:cs="Times New Roman"/>
          <w:sz w:val="24"/>
          <w:szCs w:val="24"/>
          <w:lang w:eastAsia="ru-RU"/>
        </w:rPr>
        <w:t>Таллинская</w:t>
      </w:r>
      <w:proofErr w:type="spellEnd"/>
      <w:r w:rsidRPr="007F60A4">
        <w:rPr>
          <w:rFonts w:ascii="Times New Roman" w:eastAsia="Times New Roman" w:hAnsi="Times New Roman" w:cs="Times New Roman"/>
          <w:sz w:val="24"/>
          <w:szCs w:val="24"/>
          <w:lang w:eastAsia="ru-RU"/>
        </w:rPr>
        <w:t>»;</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КФХ Беккера А.В.  в номинации «Высокое качество продукции»  - золотую медаль за сметану (20%), кисломолочный продукт «Варенец» (4%), серебряную медаль – за кисломолочный продукт «Ряженка» (4%), в номинации «Новый вид продукции» золотую медаль за сыр мягкий «Адыгейский».</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xml:space="preserve">По итогам Международной выставки, проходившей в г. Москва в </w:t>
      </w:r>
      <w:proofErr w:type="gramStart"/>
      <w:r w:rsidRPr="007F60A4">
        <w:rPr>
          <w:rFonts w:ascii="Times New Roman" w:eastAsia="Times New Roman" w:hAnsi="Times New Roman" w:cs="Times New Roman"/>
          <w:sz w:val="24"/>
          <w:szCs w:val="24"/>
          <w:lang w:eastAsia="ru-RU"/>
        </w:rPr>
        <w:t>мае</w:t>
      </w:r>
      <w:proofErr w:type="gramEnd"/>
      <w:r w:rsidRPr="007F60A4">
        <w:rPr>
          <w:rFonts w:ascii="Times New Roman" w:eastAsia="Times New Roman" w:hAnsi="Times New Roman" w:cs="Times New Roman"/>
          <w:sz w:val="24"/>
          <w:szCs w:val="24"/>
          <w:lang w:eastAsia="ru-RU"/>
        </w:rPr>
        <w:t xml:space="preserve"> 2015 года, КФХ </w:t>
      </w:r>
      <w:proofErr w:type="spellStart"/>
      <w:r w:rsidRPr="007F60A4">
        <w:rPr>
          <w:rFonts w:ascii="Times New Roman" w:eastAsia="Times New Roman" w:hAnsi="Times New Roman" w:cs="Times New Roman"/>
          <w:sz w:val="24"/>
          <w:szCs w:val="24"/>
          <w:lang w:eastAsia="ru-RU"/>
        </w:rPr>
        <w:t>Багаевой</w:t>
      </w:r>
      <w:proofErr w:type="spellEnd"/>
      <w:r w:rsidRPr="007F60A4">
        <w:rPr>
          <w:rFonts w:ascii="Times New Roman" w:eastAsia="Times New Roman" w:hAnsi="Times New Roman" w:cs="Times New Roman"/>
          <w:sz w:val="24"/>
          <w:szCs w:val="24"/>
          <w:lang w:eastAsia="ru-RU"/>
        </w:rPr>
        <w:t xml:space="preserve"> Е.В. получило 11 золотых медалей за производимую колбасную продукцию.</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xml:space="preserve">По итогам юбилейной XX Окружной выставки-форума «Товары земли Югорской» (г. Ханты-Мансийск) КФХ </w:t>
      </w:r>
      <w:proofErr w:type="spellStart"/>
      <w:r w:rsidRPr="007F60A4">
        <w:rPr>
          <w:rFonts w:ascii="Times New Roman" w:eastAsia="Times New Roman" w:hAnsi="Times New Roman" w:cs="Times New Roman"/>
          <w:sz w:val="24"/>
          <w:szCs w:val="24"/>
          <w:lang w:eastAsia="ru-RU"/>
        </w:rPr>
        <w:t>Багаевой</w:t>
      </w:r>
      <w:proofErr w:type="spellEnd"/>
      <w:r w:rsidRPr="007F60A4">
        <w:rPr>
          <w:rFonts w:ascii="Times New Roman" w:eastAsia="Times New Roman" w:hAnsi="Times New Roman" w:cs="Times New Roman"/>
          <w:sz w:val="24"/>
          <w:szCs w:val="24"/>
          <w:lang w:eastAsia="ru-RU"/>
        </w:rPr>
        <w:t xml:space="preserve"> Е.В., КФХ Беккера А.В., ООО СПП «Югорское» награждены дипломами за высокое качество производимой сельскохозяйственной продукции.</w:t>
      </w:r>
    </w:p>
    <w:p w:rsidR="00F6720E" w:rsidRPr="00B45A89" w:rsidRDefault="00F6720E"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highlight w:val="yellow"/>
          <w:lang w:eastAsia="ar-SA"/>
        </w:rPr>
      </w:pPr>
    </w:p>
    <w:p w:rsidR="00831617" w:rsidRPr="006D0249" w:rsidRDefault="00831617"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6D0249">
        <w:rPr>
          <w:rFonts w:ascii="Times New Roman" w:eastAsia="Times New Roman" w:hAnsi="Times New Roman" w:cs="Times New Roman"/>
          <w:b/>
          <w:sz w:val="28"/>
          <w:szCs w:val="28"/>
          <w:lang w:eastAsia="ar-SA"/>
        </w:rPr>
        <w:t>Транспорт</w:t>
      </w:r>
    </w:p>
    <w:p w:rsidR="0041087D" w:rsidRPr="00B45A89" w:rsidRDefault="0041087D"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highlight w:val="yellow"/>
          <w:lang w:eastAsia="ar-SA"/>
        </w:rPr>
      </w:pPr>
    </w:p>
    <w:p w:rsidR="004C2891" w:rsidRDefault="004C2891" w:rsidP="00301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2015 году пассажирские перевозки автомобильным транспортом общего пользования осуществлялись по  городским муниципальным и коммерческим маршрутам регулярного сообщения на территории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4C2891" w:rsidRDefault="004C2891" w:rsidP="00301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Муниципальные маршруты </w:t>
      </w:r>
      <w:r w:rsidRPr="00794489">
        <w:rPr>
          <w:rFonts w:ascii="Times New Roman" w:hAnsi="Times New Roman" w:cs="Times New Roman"/>
          <w:i/>
          <w:sz w:val="24"/>
          <w:szCs w:val="24"/>
        </w:rPr>
        <w:t>(№</w:t>
      </w:r>
      <w:r w:rsidR="00794489" w:rsidRPr="00794489">
        <w:rPr>
          <w:rFonts w:ascii="Times New Roman" w:hAnsi="Times New Roman" w:cs="Times New Roman"/>
          <w:i/>
          <w:sz w:val="24"/>
          <w:szCs w:val="24"/>
        </w:rPr>
        <w:t xml:space="preserve"> </w:t>
      </w:r>
      <w:r w:rsidRPr="00794489">
        <w:rPr>
          <w:rFonts w:ascii="Times New Roman" w:hAnsi="Times New Roman" w:cs="Times New Roman"/>
          <w:i/>
          <w:sz w:val="24"/>
          <w:szCs w:val="24"/>
        </w:rPr>
        <w:t>11 «А» «Финский комплекс – ПММК»; №</w:t>
      </w:r>
      <w:r w:rsidR="00794489" w:rsidRPr="00794489">
        <w:rPr>
          <w:rFonts w:ascii="Times New Roman" w:hAnsi="Times New Roman" w:cs="Times New Roman"/>
          <w:i/>
          <w:sz w:val="24"/>
          <w:szCs w:val="24"/>
        </w:rPr>
        <w:t xml:space="preserve"> </w:t>
      </w:r>
      <w:r w:rsidRPr="00794489">
        <w:rPr>
          <w:rFonts w:ascii="Times New Roman" w:hAnsi="Times New Roman" w:cs="Times New Roman"/>
          <w:i/>
          <w:sz w:val="24"/>
          <w:szCs w:val="24"/>
        </w:rPr>
        <w:t>20 «Югорск – Югорск – 2», №</w:t>
      </w:r>
      <w:r w:rsidR="00794489" w:rsidRPr="00794489">
        <w:rPr>
          <w:rFonts w:ascii="Times New Roman" w:hAnsi="Times New Roman" w:cs="Times New Roman"/>
          <w:i/>
          <w:sz w:val="24"/>
          <w:szCs w:val="24"/>
        </w:rPr>
        <w:t xml:space="preserve"> </w:t>
      </w:r>
      <w:r w:rsidRPr="00794489">
        <w:rPr>
          <w:rFonts w:ascii="Times New Roman" w:hAnsi="Times New Roman" w:cs="Times New Roman"/>
          <w:i/>
          <w:sz w:val="24"/>
          <w:szCs w:val="24"/>
        </w:rPr>
        <w:t>20 «А» «Югорск – Югорск – 2», №</w:t>
      </w:r>
      <w:r w:rsidR="00794489" w:rsidRPr="00794489">
        <w:rPr>
          <w:rFonts w:ascii="Times New Roman" w:hAnsi="Times New Roman" w:cs="Times New Roman"/>
          <w:i/>
          <w:sz w:val="24"/>
          <w:szCs w:val="24"/>
        </w:rPr>
        <w:t xml:space="preserve"> </w:t>
      </w:r>
      <w:r w:rsidRPr="00794489">
        <w:rPr>
          <w:rFonts w:ascii="Times New Roman" w:hAnsi="Times New Roman" w:cs="Times New Roman"/>
          <w:i/>
          <w:sz w:val="24"/>
          <w:szCs w:val="24"/>
        </w:rPr>
        <w:t xml:space="preserve">21 «Торговый центр – Зеленая зона») </w:t>
      </w:r>
      <w:r>
        <w:rPr>
          <w:rFonts w:ascii="Times New Roman" w:hAnsi="Times New Roman" w:cs="Times New Roman"/>
          <w:sz w:val="24"/>
          <w:szCs w:val="24"/>
        </w:rPr>
        <w:t xml:space="preserve"> производились автотранспортным предприятием ОАО «</w:t>
      </w:r>
      <w:proofErr w:type="spellStart"/>
      <w:r>
        <w:rPr>
          <w:rFonts w:ascii="Times New Roman" w:hAnsi="Times New Roman" w:cs="Times New Roman"/>
          <w:sz w:val="24"/>
          <w:szCs w:val="24"/>
        </w:rPr>
        <w:t>Северавтотранс</w:t>
      </w:r>
      <w:proofErr w:type="spellEnd"/>
      <w:r>
        <w:rPr>
          <w:rFonts w:ascii="Times New Roman" w:hAnsi="Times New Roman" w:cs="Times New Roman"/>
          <w:sz w:val="24"/>
          <w:szCs w:val="24"/>
        </w:rPr>
        <w:t xml:space="preserve">». Затраты предприятия на перевозку одного пассажира значительно превышают стоимость проездного билета, поэтому за счет средств городского бюджета автотранспортному предприятию </w:t>
      </w:r>
      <w:r w:rsidR="00794489">
        <w:rPr>
          <w:rFonts w:ascii="Times New Roman" w:hAnsi="Times New Roman" w:cs="Times New Roman"/>
          <w:sz w:val="24"/>
          <w:szCs w:val="24"/>
        </w:rPr>
        <w:t xml:space="preserve">были </w:t>
      </w:r>
      <w:r>
        <w:rPr>
          <w:rFonts w:ascii="Times New Roman" w:hAnsi="Times New Roman" w:cs="Times New Roman"/>
          <w:sz w:val="24"/>
          <w:szCs w:val="24"/>
        </w:rPr>
        <w:t>возмещ</w:t>
      </w:r>
      <w:r w:rsidR="00794489">
        <w:rPr>
          <w:rFonts w:ascii="Times New Roman" w:hAnsi="Times New Roman" w:cs="Times New Roman"/>
          <w:sz w:val="24"/>
          <w:szCs w:val="24"/>
        </w:rPr>
        <w:t>ены</w:t>
      </w:r>
      <w:r>
        <w:rPr>
          <w:rFonts w:ascii="Times New Roman" w:hAnsi="Times New Roman" w:cs="Times New Roman"/>
          <w:sz w:val="24"/>
          <w:szCs w:val="24"/>
        </w:rPr>
        <w:t xml:space="preserve"> недополученные доходы в форме субсидий, которые в 2015 году составили 17,7 млн. рублей.</w:t>
      </w:r>
    </w:p>
    <w:p w:rsidR="004C2891" w:rsidRDefault="004C2891" w:rsidP="00301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Коммерческие маршруты  </w:t>
      </w:r>
      <w:r w:rsidRPr="00D36EC1">
        <w:rPr>
          <w:rFonts w:ascii="Times New Roman" w:hAnsi="Times New Roman" w:cs="Times New Roman"/>
          <w:i/>
          <w:sz w:val="24"/>
          <w:szCs w:val="24"/>
        </w:rPr>
        <w:t>(№№</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1, 1 «Б» «Финский комплекс – Школа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2»,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1»А» «Школа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6 – Авалон – Школа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2»,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11, 11»Б» «Финский комплекс – ПММК»,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21 «А», 21 «Б» «магазин «Парус» - Зеленая зона»;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16 «ул. Покровская – школа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6»)</w:t>
      </w:r>
      <w:r>
        <w:rPr>
          <w:rFonts w:ascii="Times New Roman" w:hAnsi="Times New Roman" w:cs="Times New Roman"/>
          <w:sz w:val="24"/>
          <w:szCs w:val="24"/>
        </w:rPr>
        <w:t xml:space="preserve"> обеспечивали индивидуальные предприниматели на </w:t>
      </w:r>
      <w:r w:rsidR="00794489">
        <w:rPr>
          <w:rFonts w:ascii="Times New Roman" w:hAnsi="Times New Roman" w:cs="Times New Roman"/>
          <w:sz w:val="24"/>
          <w:szCs w:val="24"/>
        </w:rPr>
        <w:t>13–</w:t>
      </w:r>
      <w:proofErr w:type="spellStart"/>
      <w:r w:rsidR="00794489">
        <w:rPr>
          <w:rFonts w:ascii="Times New Roman" w:hAnsi="Times New Roman" w:cs="Times New Roman"/>
          <w:sz w:val="24"/>
          <w:szCs w:val="24"/>
        </w:rPr>
        <w:t>ти</w:t>
      </w:r>
      <w:proofErr w:type="spellEnd"/>
      <w:r w:rsidR="00794489">
        <w:rPr>
          <w:rFonts w:ascii="Times New Roman" w:hAnsi="Times New Roman" w:cs="Times New Roman"/>
          <w:sz w:val="24"/>
          <w:szCs w:val="24"/>
        </w:rPr>
        <w:t xml:space="preserve"> </w:t>
      </w:r>
      <w:r>
        <w:rPr>
          <w:rFonts w:ascii="Times New Roman" w:hAnsi="Times New Roman" w:cs="Times New Roman"/>
          <w:sz w:val="24"/>
          <w:szCs w:val="24"/>
        </w:rPr>
        <w:t xml:space="preserve">маршрутных </w:t>
      </w:r>
      <w:r w:rsidR="00794489">
        <w:rPr>
          <w:rFonts w:ascii="Times New Roman" w:hAnsi="Times New Roman" w:cs="Times New Roman"/>
          <w:sz w:val="24"/>
          <w:szCs w:val="24"/>
        </w:rPr>
        <w:t xml:space="preserve">такси </w:t>
      </w:r>
      <w:r>
        <w:rPr>
          <w:rFonts w:ascii="Times New Roman" w:hAnsi="Times New Roman" w:cs="Times New Roman"/>
          <w:sz w:val="24"/>
          <w:szCs w:val="24"/>
        </w:rPr>
        <w:t>и 3-х автобусах на условиях самоокупаемости.</w:t>
      </w:r>
    </w:p>
    <w:p w:rsidR="004C2891" w:rsidRDefault="004C2891" w:rsidP="003017C5">
      <w:pPr>
        <w:numPr>
          <w:ilvl w:val="0"/>
          <w:numId w:val="3"/>
        </w:num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Администрацией города </w:t>
      </w:r>
      <w:proofErr w:type="spellStart"/>
      <w:r>
        <w:rPr>
          <w:rFonts w:ascii="Times New Roman" w:eastAsia="Times New Roman" w:hAnsi="Times New Roman" w:cs="Times New Roman"/>
          <w:sz w:val="24"/>
          <w:szCs w:val="24"/>
          <w:lang w:eastAsia="ar-SA"/>
        </w:rPr>
        <w:t>Югорска</w:t>
      </w:r>
      <w:proofErr w:type="spellEnd"/>
      <w:r>
        <w:rPr>
          <w:rFonts w:ascii="Times New Roman" w:eastAsia="Times New Roman" w:hAnsi="Times New Roman" w:cs="Times New Roman"/>
          <w:sz w:val="24"/>
          <w:szCs w:val="24"/>
          <w:lang w:eastAsia="ar-SA"/>
        </w:rPr>
        <w:t xml:space="preserve"> проводится </w:t>
      </w:r>
      <w:r w:rsidR="00D36EC1">
        <w:rPr>
          <w:rFonts w:ascii="Times New Roman" w:eastAsia="Times New Roman" w:hAnsi="Times New Roman" w:cs="Times New Roman"/>
          <w:sz w:val="24"/>
          <w:szCs w:val="24"/>
          <w:lang w:eastAsia="ar-SA"/>
        </w:rPr>
        <w:t xml:space="preserve">большая </w:t>
      </w:r>
      <w:r>
        <w:rPr>
          <w:rFonts w:ascii="Times New Roman" w:eastAsia="Times New Roman" w:hAnsi="Times New Roman" w:cs="Times New Roman"/>
          <w:sz w:val="24"/>
          <w:szCs w:val="24"/>
          <w:lang w:eastAsia="ar-SA"/>
        </w:rPr>
        <w:t xml:space="preserve">работа по обеспечению безопасности дорожного движения и снижению аварийности на дорогах. </w:t>
      </w:r>
      <w:r w:rsidR="00D36EC1">
        <w:rPr>
          <w:rFonts w:ascii="Times New Roman" w:hAnsi="Times New Roman" w:cs="Times New Roman"/>
          <w:sz w:val="24"/>
          <w:szCs w:val="24"/>
        </w:rPr>
        <w:t xml:space="preserve">Проведены четыре заседания комиссии по обеспечению безопасности дорожного движения при администрации города </w:t>
      </w:r>
      <w:proofErr w:type="spellStart"/>
      <w:r w:rsidR="00D36EC1">
        <w:rPr>
          <w:rFonts w:ascii="Times New Roman" w:hAnsi="Times New Roman" w:cs="Times New Roman"/>
          <w:sz w:val="24"/>
          <w:szCs w:val="24"/>
        </w:rPr>
        <w:t>Югорска</w:t>
      </w:r>
      <w:proofErr w:type="spellEnd"/>
      <w:r w:rsidR="00D36EC1">
        <w:rPr>
          <w:rFonts w:ascii="Times New Roman" w:hAnsi="Times New Roman" w:cs="Times New Roman"/>
          <w:sz w:val="24"/>
          <w:szCs w:val="24"/>
        </w:rPr>
        <w:t>.</w:t>
      </w:r>
    </w:p>
    <w:p w:rsidR="00D36EC1" w:rsidRDefault="004C2891" w:rsidP="003017C5">
      <w:pPr>
        <w:widowControl w:val="0"/>
        <w:numPr>
          <w:ilvl w:val="0"/>
          <w:numId w:val="3"/>
        </w:numPr>
        <w:tabs>
          <w:tab w:val="left" w:pos="708"/>
        </w:tabs>
        <w:suppressAutoHyphens/>
        <w:spacing w:after="0" w:line="240" w:lineRule="auto"/>
        <w:ind w:firstLine="567"/>
        <w:jc w:val="both"/>
        <w:rPr>
          <w:rFonts w:ascii="Times New Roman" w:eastAsia="Andale Sans UI;Arial Unicode MS" w:hAnsi="Times New Roman" w:cs="Tahoma"/>
          <w:sz w:val="24"/>
          <w:szCs w:val="24"/>
          <w:lang w:eastAsia="ru-RU" w:bidi="ru-RU"/>
        </w:rPr>
      </w:pPr>
      <w:r>
        <w:rPr>
          <w:rFonts w:ascii="Times New Roman" w:eastAsia="Andale Sans UI;Arial Unicode MS" w:hAnsi="Times New Roman" w:cs="Tahoma"/>
          <w:sz w:val="24"/>
          <w:szCs w:val="24"/>
          <w:lang w:eastAsia="ru-RU" w:bidi="ru-RU"/>
        </w:rPr>
        <w:t xml:space="preserve">Для обеспечения технического состояния улично-дорожной сети, приведения в соответствие требованиям нормативных актов в области обеспечения безопасности движения в </w:t>
      </w:r>
      <w:proofErr w:type="spellStart"/>
      <w:r>
        <w:rPr>
          <w:rFonts w:ascii="Times New Roman" w:eastAsia="Andale Sans UI;Arial Unicode MS" w:hAnsi="Times New Roman" w:cs="Tahoma"/>
          <w:sz w:val="24"/>
          <w:szCs w:val="24"/>
          <w:lang w:eastAsia="ru-RU" w:bidi="ru-RU"/>
        </w:rPr>
        <w:t>Югорске</w:t>
      </w:r>
      <w:proofErr w:type="spellEnd"/>
      <w:r>
        <w:rPr>
          <w:rFonts w:ascii="Times New Roman" w:eastAsia="Andale Sans UI;Arial Unicode MS" w:hAnsi="Times New Roman" w:cs="Tahoma"/>
          <w:sz w:val="24"/>
          <w:szCs w:val="24"/>
          <w:lang w:eastAsia="ru-RU" w:bidi="ru-RU"/>
        </w:rPr>
        <w:t xml:space="preserve"> ежегодно выполняются мероприятия, направленные на повышение безопасности движения, безопасности жителей города. Дополнительно устанавливаются дорожные знаки, искусственные дорожные неровности из асфальтовой смеси, обустраиваются пешеходные переходы, обозначены стоянки для автотранспорта инвалидов возле социальных объектов (вокзал, поликлиника, управление соцзащиты населения, крупные торговые центры).</w:t>
      </w:r>
    </w:p>
    <w:p w:rsidR="005D13B6" w:rsidRPr="00B45A89" w:rsidRDefault="005D13B6" w:rsidP="00AD5104">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A05B61" w:rsidRPr="00AD5104" w:rsidRDefault="00A05B61" w:rsidP="00AD5104">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D5104">
        <w:rPr>
          <w:rFonts w:ascii="Times New Roman" w:eastAsia="Times New Roman" w:hAnsi="Times New Roman" w:cs="Times New Roman"/>
          <w:b/>
          <w:sz w:val="28"/>
          <w:szCs w:val="28"/>
          <w:lang w:eastAsia="ar-SA"/>
        </w:rPr>
        <w:lastRenderedPageBreak/>
        <w:t>Потребительский рынок</w:t>
      </w:r>
    </w:p>
    <w:p w:rsidR="00A97EC1" w:rsidRDefault="00A97EC1"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Торговля</w:t>
      </w:r>
    </w:p>
    <w:p w:rsidR="00A97EC1" w:rsidRDefault="00A97EC1" w:rsidP="003017C5">
      <w:pPr>
        <w:suppressAutoHyphens/>
        <w:spacing w:after="0" w:line="240" w:lineRule="auto"/>
        <w:ind w:right="19" w:firstLine="567"/>
        <w:jc w:val="both"/>
        <w:rPr>
          <w:rFonts w:ascii="Times New Roman" w:hAnsi="Times New Roman"/>
          <w:color w:val="000000"/>
          <w:spacing w:val="-2"/>
          <w:sz w:val="24"/>
          <w:szCs w:val="24"/>
        </w:rPr>
      </w:pPr>
      <w:r>
        <w:rPr>
          <w:rFonts w:ascii="Times New Roman" w:hAnsi="Times New Roman"/>
          <w:color w:val="000000"/>
          <w:spacing w:val="-2"/>
          <w:sz w:val="24"/>
          <w:szCs w:val="24"/>
        </w:rPr>
        <w:t>По состоянию на 01.01.2016 на территории города осуществляют деятельность 209 магазинов, 8 торговых центров, 8 оптовых предприятий, 1 универсальный розничный рынок и 34 объект</w:t>
      </w:r>
      <w:r w:rsidR="00AD5104">
        <w:rPr>
          <w:rFonts w:ascii="Times New Roman" w:hAnsi="Times New Roman"/>
          <w:color w:val="000000"/>
          <w:spacing w:val="-2"/>
          <w:sz w:val="24"/>
          <w:szCs w:val="24"/>
        </w:rPr>
        <w:t>а</w:t>
      </w:r>
      <w:r>
        <w:rPr>
          <w:rFonts w:ascii="Times New Roman" w:hAnsi="Times New Roman"/>
          <w:color w:val="000000"/>
          <w:spacing w:val="-2"/>
          <w:sz w:val="24"/>
          <w:szCs w:val="24"/>
        </w:rPr>
        <w:t xml:space="preserve"> мелкорозничной торговой сети. </w:t>
      </w:r>
    </w:p>
    <w:p w:rsidR="00A03260" w:rsidRDefault="00A03260" w:rsidP="003017C5">
      <w:pPr>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2015 году продолжилась </w:t>
      </w:r>
      <w:r w:rsidRPr="00770A5E">
        <w:rPr>
          <w:rFonts w:ascii="Times New Roman" w:eastAsia="Times New Roman" w:hAnsi="Times New Roman" w:cs="Times New Roman"/>
          <w:sz w:val="24"/>
          <w:szCs w:val="24"/>
          <w:lang w:eastAsia="ar-SA"/>
        </w:rPr>
        <w:t xml:space="preserve">оптимизация  торговой сети города, вновь открылось </w:t>
      </w:r>
      <w:r w:rsidR="00770A5E" w:rsidRPr="00770A5E">
        <w:rPr>
          <w:rFonts w:ascii="Times New Roman" w:eastAsia="Times New Roman" w:hAnsi="Times New Roman" w:cs="Times New Roman"/>
          <w:sz w:val="24"/>
          <w:szCs w:val="24"/>
          <w:lang w:eastAsia="ar-SA"/>
        </w:rPr>
        <w:t>25</w:t>
      </w:r>
      <w:r w:rsidRPr="00770A5E">
        <w:rPr>
          <w:rFonts w:ascii="Times New Roman" w:eastAsia="Times New Roman" w:hAnsi="Times New Roman" w:cs="Times New Roman"/>
          <w:sz w:val="24"/>
          <w:szCs w:val="24"/>
          <w:lang w:eastAsia="ar-SA"/>
        </w:rPr>
        <w:t xml:space="preserve"> и закрылось 1</w:t>
      </w:r>
      <w:r w:rsidR="00770A5E" w:rsidRPr="00770A5E">
        <w:rPr>
          <w:rFonts w:ascii="Times New Roman" w:eastAsia="Times New Roman" w:hAnsi="Times New Roman" w:cs="Times New Roman"/>
          <w:sz w:val="24"/>
          <w:szCs w:val="24"/>
          <w:lang w:eastAsia="ar-SA"/>
        </w:rPr>
        <w:t>6</w:t>
      </w:r>
      <w:r w:rsidRPr="00770A5E">
        <w:rPr>
          <w:rFonts w:ascii="Times New Roman" w:eastAsia="Times New Roman" w:hAnsi="Times New Roman" w:cs="Times New Roman"/>
          <w:sz w:val="24"/>
          <w:szCs w:val="24"/>
          <w:lang w:eastAsia="ar-SA"/>
        </w:rPr>
        <w:t xml:space="preserve"> предприятий розничной торговли.</w:t>
      </w:r>
    </w:p>
    <w:p w:rsidR="009925F8" w:rsidRDefault="00A97EC1" w:rsidP="003017C5">
      <w:pPr>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Уровень обеспеченности торговыми площадями на тысячу жителей превышает норматив в 2,5 раза и составляет 1</w:t>
      </w:r>
      <w:r w:rsidR="00AD510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179,5 </w:t>
      </w:r>
      <w:r w:rsidR="00AD5104">
        <w:rPr>
          <w:rFonts w:ascii="Times New Roman" w:eastAsia="Times New Roman" w:hAnsi="Times New Roman" w:cs="Times New Roman"/>
          <w:sz w:val="24"/>
          <w:szCs w:val="24"/>
          <w:lang w:eastAsia="ar-SA"/>
        </w:rPr>
        <w:t>кв. м</w:t>
      </w:r>
      <w:r w:rsidR="009925F8">
        <w:rPr>
          <w:rFonts w:ascii="Times New Roman" w:eastAsia="Times New Roman" w:hAnsi="Times New Roman" w:cs="Times New Roman"/>
          <w:sz w:val="24"/>
          <w:szCs w:val="24"/>
          <w:lang w:eastAsia="ar-SA"/>
        </w:rPr>
        <w:t>.</w:t>
      </w:r>
    </w:p>
    <w:p w:rsidR="00AD5104" w:rsidRDefault="009925F8" w:rsidP="003017C5">
      <w:pPr>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A97EC1">
        <w:rPr>
          <w:rFonts w:ascii="Times New Roman" w:eastAsia="Times New Roman" w:hAnsi="Times New Roman" w:cs="Times New Roman"/>
          <w:sz w:val="24"/>
          <w:szCs w:val="24"/>
          <w:lang w:eastAsia="ar-SA"/>
        </w:rPr>
        <w:t xml:space="preserve">беспеченность магазинами продовольственных товаров составляет 197,3%, обеспеченность магазинами непродовольственных товаров </w:t>
      </w:r>
      <w:r w:rsidR="00AD5104">
        <w:rPr>
          <w:rFonts w:ascii="Times New Roman" w:eastAsia="Times New Roman" w:hAnsi="Times New Roman" w:cs="Times New Roman"/>
          <w:sz w:val="24"/>
          <w:szCs w:val="24"/>
          <w:lang w:eastAsia="ar-SA"/>
        </w:rPr>
        <w:t xml:space="preserve"> </w:t>
      </w:r>
      <w:r w:rsidR="00A97EC1">
        <w:rPr>
          <w:rFonts w:ascii="Times New Roman" w:eastAsia="Times New Roman" w:hAnsi="Times New Roman" w:cs="Times New Roman"/>
          <w:sz w:val="24"/>
          <w:szCs w:val="24"/>
          <w:lang w:eastAsia="ar-SA"/>
        </w:rPr>
        <w:t xml:space="preserve">273,8% по отношению к нормативу. </w:t>
      </w:r>
    </w:p>
    <w:p w:rsidR="00A97EC1" w:rsidRDefault="00A97EC1" w:rsidP="003017C5">
      <w:pPr>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Одним из показателей, характеризующи</w:t>
      </w:r>
      <w:r w:rsidR="00CA0318">
        <w:rPr>
          <w:rFonts w:ascii="Times New Roman" w:eastAsia="Times New Roman" w:hAnsi="Times New Roman" w:cs="Times New Roman"/>
          <w:sz w:val="24"/>
          <w:szCs w:val="24"/>
          <w:lang w:eastAsia="ar-SA"/>
        </w:rPr>
        <w:t>м</w:t>
      </w:r>
      <w:r>
        <w:rPr>
          <w:rFonts w:ascii="Times New Roman" w:eastAsia="Times New Roman" w:hAnsi="Times New Roman" w:cs="Times New Roman"/>
          <w:sz w:val="24"/>
          <w:szCs w:val="24"/>
          <w:lang w:eastAsia="ar-SA"/>
        </w:rPr>
        <w:t xml:space="preserve"> развитие сферы торговли, является доля торговых объектов современных форматов площадью более 400 </w:t>
      </w:r>
      <w:r w:rsidR="00AD5104">
        <w:rPr>
          <w:rFonts w:ascii="Times New Roman" w:eastAsia="Times New Roman" w:hAnsi="Times New Roman" w:cs="Times New Roman"/>
          <w:sz w:val="24"/>
          <w:szCs w:val="24"/>
          <w:lang w:eastAsia="ar-SA"/>
        </w:rPr>
        <w:t xml:space="preserve">кв. </w:t>
      </w:r>
      <w:r>
        <w:rPr>
          <w:rFonts w:ascii="Times New Roman" w:eastAsia="Times New Roman" w:hAnsi="Times New Roman" w:cs="Times New Roman"/>
          <w:sz w:val="24"/>
          <w:szCs w:val="24"/>
          <w:lang w:eastAsia="ar-SA"/>
        </w:rPr>
        <w:t xml:space="preserve">м. В </w:t>
      </w:r>
      <w:proofErr w:type="spellStart"/>
      <w:r>
        <w:rPr>
          <w:rFonts w:ascii="Times New Roman" w:eastAsia="Times New Roman" w:hAnsi="Times New Roman" w:cs="Times New Roman"/>
          <w:sz w:val="24"/>
          <w:szCs w:val="24"/>
          <w:lang w:eastAsia="ar-SA"/>
        </w:rPr>
        <w:t>Югорске</w:t>
      </w:r>
      <w:proofErr w:type="spellEnd"/>
      <w:r>
        <w:rPr>
          <w:rFonts w:ascii="Times New Roman" w:eastAsia="Times New Roman" w:hAnsi="Times New Roman" w:cs="Times New Roman"/>
          <w:sz w:val="24"/>
          <w:szCs w:val="24"/>
          <w:lang w:eastAsia="ar-SA"/>
        </w:rPr>
        <w:t xml:space="preserve"> эта сфера развивается с положительной динамикой и, в 2015 году данный показатель  составил 74%, что на 9,6% выше показателя прошлого года. </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Объем продаж населению города по предварительной оценке, </w:t>
      </w:r>
      <w:r w:rsidR="00CA0318">
        <w:rPr>
          <w:rFonts w:ascii="Times New Roman" w:eastAsia="Times New Roman" w:hAnsi="Times New Roman" w:cs="Times New Roman"/>
          <w:sz w:val="24"/>
          <w:szCs w:val="24"/>
          <w:lang w:eastAsia="ar-SA"/>
        </w:rPr>
        <w:t xml:space="preserve">вырос на 32,2% и </w:t>
      </w:r>
      <w:r>
        <w:rPr>
          <w:rFonts w:ascii="Times New Roman" w:eastAsia="Times New Roman" w:hAnsi="Times New Roman" w:cs="Times New Roman"/>
          <w:sz w:val="24"/>
          <w:szCs w:val="24"/>
          <w:lang w:eastAsia="ar-SA"/>
        </w:rPr>
        <w:t>составил 8</w:t>
      </w:r>
      <w:r w:rsidR="00AD5104">
        <w:rPr>
          <w:rFonts w:ascii="Times New Roman" w:eastAsia="Times New Roman" w:hAnsi="Times New Roman" w:cs="Times New Roman"/>
          <w:sz w:val="24"/>
          <w:szCs w:val="24"/>
          <w:lang w:eastAsia="ar-SA"/>
        </w:rPr>
        <w:t xml:space="preserve"> 029,9 млн. рублей</w:t>
      </w:r>
      <w:r w:rsidR="00CA0318">
        <w:rPr>
          <w:rFonts w:ascii="Times New Roman" w:eastAsia="Times New Roman" w:hAnsi="Times New Roman" w:cs="Times New Roman"/>
          <w:sz w:val="24"/>
          <w:szCs w:val="24"/>
          <w:lang w:eastAsia="ar-SA"/>
        </w:rPr>
        <w:t xml:space="preserve">, в основном благодаря </w:t>
      </w:r>
      <w:r>
        <w:rPr>
          <w:rFonts w:ascii="Times New Roman" w:eastAsia="Times New Roman" w:hAnsi="Times New Roman" w:cs="Times New Roman"/>
          <w:sz w:val="24"/>
          <w:szCs w:val="24"/>
          <w:lang w:eastAsia="ar-SA"/>
        </w:rPr>
        <w:t xml:space="preserve"> открыти</w:t>
      </w:r>
      <w:r w:rsidR="00CA0318">
        <w:rPr>
          <w:rFonts w:ascii="Times New Roman" w:eastAsia="Times New Roman" w:hAnsi="Times New Roman" w:cs="Times New Roman"/>
          <w:sz w:val="24"/>
          <w:szCs w:val="24"/>
          <w:lang w:eastAsia="ar-SA"/>
        </w:rPr>
        <w:t>ю</w:t>
      </w:r>
      <w:r>
        <w:rPr>
          <w:rFonts w:ascii="Times New Roman" w:eastAsia="Times New Roman" w:hAnsi="Times New Roman" w:cs="Times New Roman"/>
          <w:sz w:val="24"/>
          <w:szCs w:val="24"/>
          <w:lang w:eastAsia="ar-SA"/>
        </w:rPr>
        <w:t xml:space="preserve"> новых  крупных  объектов федеральных сетей: гипермаркета «Магнит», «</w:t>
      </w:r>
      <w:proofErr w:type="spellStart"/>
      <w:r>
        <w:rPr>
          <w:rFonts w:ascii="Times New Roman" w:eastAsia="Times New Roman" w:hAnsi="Times New Roman" w:cs="Times New Roman"/>
          <w:sz w:val="24"/>
          <w:szCs w:val="24"/>
          <w:lang w:eastAsia="ar-SA"/>
        </w:rPr>
        <w:t>МВидео</w:t>
      </w:r>
      <w:proofErr w:type="spellEnd"/>
      <w:r>
        <w:rPr>
          <w:rFonts w:ascii="Times New Roman" w:eastAsia="Times New Roman" w:hAnsi="Times New Roman" w:cs="Times New Roman"/>
          <w:sz w:val="24"/>
          <w:szCs w:val="24"/>
          <w:lang w:eastAsia="ar-SA"/>
        </w:rPr>
        <w:t xml:space="preserve">», «Спортмастер», «Глория </w:t>
      </w:r>
      <w:proofErr w:type="spellStart"/>
      <w:r>
        <w:rPr>
          <w:rFonts w:ascii="Times New Roman" w:eastAsia="Times New Roman" w:hAnsi="Times New Roman" w:cs="Times New Roman"/>
          <w:sz w:val="24"/>
          <w:szCs w:val="24"/>
          <w:lang w:eastAsia="ar-SA"/>
        </w:rPr>
        <w:t>джинс</w:t>
      </w:r>
      <w:proofErr w:type="spellEnd"/>
      <w:r>
        <w:rPr>
          <w:rFonts w:ascii="Times New Roman" w:eastAsia="Times New Roman" w:hAnsi="Times New Roman" w:cs="Times New Roman"/>
          <w:sz w:val="24"/>
          <w:szCs w:val="24"/>
          <w:lang w:eastAsia="ar-SA"/>
        </w:rPr>
        <w:t xml:space="preserve">», «Золото 585», магазина «Монетка», торгово-развлекательного центра «Лайнер». За </w:t>
      </w:r>
      <w:r w:rsidR="00A03260">
        <w:rPr>
          <w:rFonts w:ascii="Times New Roman" w:eastAsia="Times New Roman" w:hAnsi="Times New Roman" w:cs="Times New Roman"/>
          <w:sz w:val="24"/>
          <w:szCs w:val="24"/>
          <w:lang w:eastAsia="ar-SA"/>
        </w:rPr>
        <w:t>отчетный</w:t>
      </w:r>
      <w:r>
        <w:rPr>
          <w:rFonts w:ascii="Times New Roman" w:eastAsia="Times New Roman" w:hAnsi="Times New Roman" w:cs="Times New Roman"/>
          <w:sz w:val="24"/>
          <w:szCs w:val="24"/>
          <w:lang w:eastAsia="ar-SA"/>
        </w:rPr>
        <w:t xml:space="preserve"> год показатель общих площадей, занимаемых федеральными сетями, вырос на 5,1%  и составил 23,3%</w:t>
      </w:r>
      <w:r w:rsidR="00AD5104">
        <w:rPr>
          <w:rFonts w:ascii="Times New Roman" w:eastAsia="Times New Roman" w:hAnsi="Times New Roman" w:cs="Times New Roman"/>
          <w:sz w:val="24"/>
          <w:szCs w:val="24"/>
          <w:lang w:eastAsia="ar-SA"/>
        </w:rPr>
        <w:t xml:space="preserve"> от общей площади магазинов города</w:t>
      </w:r>
      <w:r>
        <w:rPr>
          <w:rFonts w:ascii="Times New Roman" w:eastAsia="Times New Roman" w:hAnsi="Times New Roman" w:cs="Times New Roman"/>
          <w:sz w:val="24"/>
          <w:szCs w:val="24"/>
          <w:lang w:eastAsia="ar-SA"/>
        </w:rPr>
        <w:t>.</w:t>
      </w:r>
    </w:p>
    <w:p w:rsidR="00A97EC1" w:rsidRDefault="00A03260"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sidRPr="00A03260">
        <w:rPr>
          <w:rFonts w:ascii="Times New Roman" w:eastAsia="Times New Roman" w:hAnsi="Times New Roman" w:cs="Times New Roman"/>
          <w:sz w:val="24"/>
          <w:szCs w:val="24"/>
          <w:lang w:eastAsia="ar-SA"/>
        </w:rPr>
        <w:t xml:space="preserve">Позитивная динамика основных макроэкономических показателей на протяжении ряда лет в </w:t>
      </w:r>
      <w:r>
        <w:rPr>
          <w:rFonts w:ascii="Times New Roman" w:eastAsia="Times New Roman" w:hAnsi="Times New Roman" w:cs="Times New Roman"/>
          <w:sz w:val="24"/>
          <w:szCs w:val="24"/>
          <w:lang w:eastAsia="ar-SA"/>
        </w:rPr>
        <w:t>городе</w:t>
      </w:r>
      <w:r w:rsidRPr="00A03260">
        <w:rPr>
          <w:rFonts w:ascii="Times New Roman" w:eastAsia="Times New Roman" w:hAnsi="Times New Roman" w:cs="Times New Roman"/>
          <w:sz w:val="24"/>
          <w:szCs w:val="24"/>
          <w:lang w:eastAsia="ar-SA"/>
        </w:rPr>
        <w:t xml:space="preserve"> способствовала развитию отрасли и входу федеральных операторов.</w:t>
      </w:r>
    </w:p>
    <w:p w:rsidR="00AA6556" w:rsidRDefault="00AA6556" w:rsidP="003017C5">
      <w:pPr>
        <w:suppressAutoHyphens/>
        <w:spacing w:after="0" w:line="240" w:lineRule="auto"/>
        <w:ind w:firstLine="567"/>
        <w:jc w:val="both"/>
        <w:rPr>
          <w:rFonts w:ascii="Times New Roman" w:eastAsia="Times New Roman" w:hAnsi="Times New Roman" w:cs="Times New Roman"/>
          <w:b/>
          <w:i/>
          <w:sz w:val="24"/>
          <w:szCs w:val="24"/>
          <w:lang w:eastAsia="ar-SA"/>
        </w:rPr>
      </w:pPr>
    </w:p>
    <w:p w:rsidR="00A97EC1" w:rsidRDefault="00846BA9"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О</w:t>
      </w:r>
      <w:r w:rsidR="00A97EC1">
        <w:rPr>
          <w:rFonts w:ascii="Times New Roman" w:eastAsia="Times New Roman" w:hAnsi="Times New Roman" w:cs="Times New Roman"/>
          <w:b/>
          <w:i/>
          <w:sz w:val="24"/>
          <w:szCs w:val="24"/>
          <w:lang w:eastAsia="ar-SA"/>
        </w:rPr>
        <w:t>бщественно</w:t>
      </w:r>
      <w:r>
        <w:rPr>
          <w:rFonts w:ascii="Times New Roman" w:eastAsia="Times New Roman" w:hAnsi="Times New Roman" w:cs="Times New Roman"/>
          <w:b/>
          <w:i/>
          <w:sz w:val="24"/>
          <w:szCs w:val="24"/>
          <w:lang w:eastAsia="ar-SA"/>
        </w:rPr>
        <w:t>е</w:t>
      </w:r>
      <w:r w:rsidR="00A97EC1">
        <w:rPr>
          <w:rFonts w:ascii="Times New Roman" w:eastAsia="Times New Roman" w:hAnsi="Times New Roman" w:cs="Times New Roman"/>
          <w:b/>
          <w:i/>
          <w:sz w:val="24"/>
          <w:szCs w:val="24"/>
          <w:lang w:eastAsia="ar-SA"/>
        </w:rPr>
        <w:t xml:space="preserve"> питани</w:t>
      </w:r>
      <w:r>
        <w:rPr>
          <w:rFonts w:ascii="Times New Roman" w:eastAsia="Times New Roman" w:hAnsi="Times New Roman" w:cs="Times New Roman"/>
          <w:b/>
          <w:i/>
          <w:sz w:val="24"/>
          <w:szCs w:val="24"/>
          <w:lang w:eastAsia="ar-SA"/>
        </w:rPr>
        <w:t>е</w:t>
      </w:r>
    </w:p>
    <w:p w:rsidR="003803D0" w:rsidRDefault="00A97EC1" w:rsidP="003017C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 состоянию на 01.01.2016 </w:t>
      </w:r>
      <w:r w:rsidR="00A03260">
        <w:rPr>
          <w:rFonts w:ascii="Times New Roman" w:eastAsia="Times New Roman" w:hAnsi="Times New Roman" w:cs="Times New Roman"/>
          <w:sz w:val="24"/>
          <w:szCs w:val="24"/>
          <w:lang w:eastAsia="ar-SA"/>
        </w:rPr>
        <w:t xml:space="preserve">на территории города </w:t>
      </w:r>
      <w:r w:rsidR="00A03260">
        <w:rPr>
          <w:rFonts w:ascii="Times New Roman" w:hAnsi="Times New Roman"/>
          <w:color w:val="000000"/>
          <w:spacing w:val="-2"/>
          <w:sz w:val="24"/>
          <w:szCs w:val="24"/>
        </w:rPr>
        <w:t>предоставляют услуги общественного питания</w:t>
      </w:r>
      <w:r>
        <w:rPr>
          <w:rFonts w:ascii="Times New Roman" w:eastAsia="Times New Roman" w:hAnsi="Times New Roman" w:cs="Times New Roman"/>
          <w:sz w:val="24"/>
          <w:szCs w:val="24"/>
          <w:lang w:eastAsia="ar-SA"/>
        </w:rPr>
        <w:t xml:space="preserve"> 72 предприятия на 3</w:t>
      </w:r>
      <w:r w:rsidR="00A0326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806 посадочных места</w:t>
      </w:r>
      <w:r w:rsidR="003803D0">
        <w:rPr>
          <w:rFonts w:ascii="Times New Roman" w:eastAsia="Times New Roman" w:hAnsi="Times New Roman" w:cs="Times New Roman"/>
          <w:sz w:val="24"/>
          <w:szCs w:val="24"/>
          <w:lang w:eastAsia="ar-SA"/>
        </w:rPr>
        <w:t xml:space="preserve"> (+99 мест)</w:t>
      </w:r>
      <w:r>
        <w:rPr>
          <w:rFonts w:ascii="Times New Roman" w:eastAsia="Times New Roman" w:hAnsi="Times New Roman" w:cs="Times New Roman"/>
          <w:sz w:val="24"/>
          <w:szCs w:val="24"/>
          <w:lang w:eastAsia="ar-SA"/>
        </w:rPr>
        <w:t xml:space="preserve">, </w:t>
      </w:r>
      <w:r w:rsidR="003803D0">
        <w:rPr>
          <w:rFonts w:ascii="Times New Roman" w:eastAsia="Times New Roman" w:hAnsi="Times New Roman" w:cs="Times New Roman"/>
          <w:sz w:val="24"/>
          <w:szCs w:val="24"/>
          <w:lang w:eastAsia="ar-SA"/>
        </w:rPr>
        <w:t>из них о</w:t>
      </w:r>
      <w:r>
        <w:rPr>
          <w:rFonts w:ascii="Times New Roman" w:eastAsia="Times New Roman" w:hAnsi="Times New Roman" w:cs="Times New Roman"/>
          <w:sz w:val="24"/>
          <w:szCs w:val="24"/>
          <w:lang w:eastAsia="ar-SA"/>
        </w:rPr>
        <w:t xml:space="preserve">бщедоступную сеть представляют 48 объектов </w:t>
      </w:r>
      <w:r w:rsidR="00A03260">
        <w:rPr>
          <w:rFonts w:ascii="Times New Roman" w:eastAsia="Times New Roman" w:hAnsi="Times New Roman" w:cs="Times New Roman"/>
          <w:sz w:val="24"/>
          <w:szCs w:val="24"/>
          <w:lang w:eastAsia="ar-SA"/>
        </w:rPr>
        <w:t>на 1 9</w:t>
      </w:r>
      <w:r w:rsidR="00811581">
        <w:rPr>
          <w:rFonts w:ascii="Times New Roman" w:eastAsia="Times New Roman" w:hAnsi="Times New Roman" w:cs="Times New Roman"/>
          <w:sz w:val="24"/>
          <w:szCs w:val="24"/>
          <w:lang w:eastAsia="ar-SA"/>
        </w:rPr>
        <w:t>4</w:t>
      </w:r>
      <w:r w:rsidR="00A03260">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посадочных мест</w:t>
      </w:r>
      <w:r w:rsidR="00A03260">
        <w:rPr>
          <w:rFonts w:ascii="Times New Roman" w:eastAsia="Times New Roman" w:hAnsi="Times New Roman" w:cs="Times New Roman"/>
          <w:sz w:val="24"/>
          <w:szCs w:val="24"/>
          <w:lang w:eastAsia="ar-SA"/>
        </w:rPr>
        <w:t>а</w:t>
      </w:r>
      <w:r w:rsidR="003803D0">
        <w:rPr>
          <w:rFonts w:ascii="Times New Roman" w:eastAsia="Times New Roman" w:hAnsi="Times New Roman" w:cs="Times New Roman"/>
          <w:sz w:val="24"/>
          <w:szCs w:val="24"/>
          <w:lang w:eastAsia="ar-SA"/>
        </w:rPr>
        <w:t xml:space="preserve">, закрытую сеть - 21 предприятие на 1 862 посадочных места. </w:t>
      </w:r>
    </w:p>
    <w:p w:rsidR="003803D0" w:rsidRDefault="00A97EC1" w:rsidP="003017C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Обеспеченность населения услугами общественного питания общедоступной сети превышает норматив </w:t>
      </w:r>
      <w:r w:rsidR="003803D0">
        <w:rPr>
          <w:rFonts w:ascii="Times New Roman" w:eastAsia="Times New Roman" w:hAnsi="Times New Roman" w:cs="Times New Roman"/>
          <w:sz w:val="24"/>
          <w:szCs w:val="24"/>
          <w:lang w:eastAsia="ar-SA"/>
        </w:rPr>
        <w:t>на 3</w:t>
      </w:r>
      <w:r w:rsidR="00811581">
        <w:rPr>
          <w:rFonts w:ascii="Times New Roman" w:eastAsia="Times New Roman" w:hAnsi="Times New Roman" w:cs="Times New Roman"/>
          <w:sz w:val="24"/>
          <w:szCs w:val="24"/>
          <w:lang w:eastAsia="ar-SA"/>
        </w:rPr>
        <w:t>2</w:t>
      </w:r>
      <w:r w:rsidR="003803D0">
        <w:rPr>
          <w:rFonts w:ascii="Times New Roman" w:eastAsia="Times New Roman" w:hAnsi="Times New Roman" w:cs="Times New Roman"/>
          <w:sz w:val="24"/>
          <w:szCs w:val="24"/>
          <w:lang w:eastAsia="ar-SA"/>
        </w:rPr>
        <w:t>,</w:t>
      </w:r>
      <w:r w:rsidR="00811581">
        <w:rPr>
          <w:rFonts w:ascii="Times New Roman" w:eastAsia="Times New Roman" w:hAnsi="Times New Roman" w:cs="Times New Roman"/>
          <w:sz w:val="24"/>
          <w:szCs w:val="24"/>
          <w:lang w:eastAsia="ar-SA"/>
        </w:rPr>
        <w:t>8</w:t>
      </w:r>
      <w:r w:rsidR="003803D0">
        <w:rPr>
          <w:rFonts w:ascii="Times New Roman" w:eastAsia="Times New Roman" w:hAnsi="Times New Roman" w:cs="Times New Roman"/>
          <w:sz w:val="24"/>
          <w:szCs w:val="24"/>
          <w:lang w:eastAsia="ar-SA"/>
        </w:rPr>
        <w:t>%.</w:t>
      </w:r>
    </w:p>
    <w:p w:rsidR="003803D0" w:rsidRDefault="00A97EC1" w:rsidP="003017C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городе осуществляют деятельность 3 предприятия по производству и доставке блюд японской и итальянской кухни. Данная услуга востребована жителями города.</w:t>
      </w:r>
    </w:p>
    <w:p w:rsidR="003803D0" w:rsidRDefault="003803D0" w:rsidP="003017C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Продукцию представителей крупнейших сетей ресторанов быстрого обслуживания, работающих по принципу франчайзинга «Саб Вей», </w:t>
      </w:r>
      <w:r w:rsidR="0028593C">
        <w:rPr>
          <w:rFonts w:ascii="Times New Roman" w:eastAsia="Times New Roman" w:hAnsi="Times New Roman" w:cs="Times New Roman"/>
          <w:sz w:val="24"/>
          <w:szCs w:val="24"/>
          <w:lang w:eastAsia="ar-SA"/>
        </w:rPr>
        <w:t>«Папа пицца», «Витамин бар»</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ожно попробовать в открывшемся торгово-развлекательном центре «Лайнер». Новые объекты оснащены современным техническим оборудованием и оригинальными семейными зонами отдыха.</w:t>
      </w:r>
    </w:p>
    <w:p w:rsidR="00A97EC1" w:rsidRDefault="003803D0"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A97EC1">
        <w:rPr>
          <w:rFonts w:ascii="Times New Roman" w:eastAsia="Times New Roman" w:hAnsi="Times New Roman" w:cs="Times New Roman"/>
          <w:sz w:val="24"/>
          <w:szCs w:val="24"/>
          <w:lang w:eastAsia="ar-SA"/>
        </w:rPr>
        <w:t xml:space="preserve"> цел</w:t>
      </w:r>
      <w:r>
        <w:rPr>
          <w:rFonts w:ascii="Times New Roman" w:eastAsia="Times New Roman" w:hAnsi="Times New Roman" w:cs="Times New Roman"/>
          <w:sz w:val="24"/>
          <w:szCs w:val="24"/>
          <w:lang w:eastAsia="ar-SA"/>
        </w:rPr>
        <w:t>ью</w:t>
      </w:r>
      <w:r w:rsidR="00A97EC1">
        <w:rPr>
          <w:rFonts w:ascii="Times New Roman" w:eastAsia="Times New Roman" w:hAnsi="Times New Roman" w:cs="Times New Roman"/>
          <w:sz w:val="24"/>
          <w:szCs w:val="24"/>
          <w:lang w:eastAsia="ar-SA"/>
        </w:rPr>
        <w:t xml:space="preserve"> расширения розничных каналов сбыта продовольственных и непродовольственных товаров, сельскохозяйственной продукции, в 2015 году проведено 36 выставок-продаж и ярмарок, в том числе 13 организовано администрацией города </w:t>
      </w:r>
      <w:proofErr w:type="spellStart"/>
      <w:r w:rsidR="00A97EC1">
        <w:rPr>
          <w:rFonts w:ascii="Times New Roman" w:eastAsia="Times New Roman" w:hAnsi="Times New Roman" w:cs="Times New Roman"/>
          <w:sz w:val="24"/>
          <w:szCs w:val="24"/>
          <w:lang w:eastAsia="ar-SA"/>
        </w:rPr>
        <w:t>Югорска</w:t>
      </w:r>
      <w:proofErr w:type="spellEnd"/>
      <w:r w:rsidR="00A97EC1">
        <w:rPr>
          <w:rFonts w:ascii="Times New Roman" w:eastAsia="Times New Roman" w:hAnsi="Times New Roman" w:cs="Times New Roman"/>
          <w:sz w:val="24"/>
          <w:szCs w:val="24"/>
          <w:lang w:eastAsia="ar-SA"/>
        </w:rPr>
        <w:t>, в 10 ярмарках участвовали местные товаропроизводители.</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ar-SA"/>
        </w:rPr>
      </w:pPr>
    </w:p>
    <w:p w:rsidR="00A97EC1" w:rsidRDefault="00A97EC1"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Платные услуги</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 2015 год, по предварительной оценке населению города во всех секторах реализации было оказано платных услуг на сумму 2</w:t>
      </w:r>
      <w:r w:rsidR="007A6FA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573,2 млн. рублей </w:t>
      </w:r>
      <w:r w:rsidR="007A6FA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97,6% в сопоставимых ценах</w:t>
      </w:r>
      <w:r w:rsidR="007A6FA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7A6FA7">
        <w:rPr>
          <w:rFonts w:ascii="Times New Roman" w:eastAsia="Times New Roman" w:hAnsi="Times New Roman" w:cs="Times New Roman"/>
          <w:sz w:val="24"/>
          <w:szCs w:val="24"/>
          <w:lang w:eastAsia="ar-SA"/>
        </w:rPr>
        <w:t xml:space="preserve">Небольшое </w:t>
      </w:r>
      <w:r>
        <w:rPr>
          <w:rFonts w:ascii="Times New Roman" w:eastAsia="Times New Roman" w:hAnsi="Times New Roman" w:cs="Times New Roman"/>
          <w:sz w:val="24"/>
          <w:szCs w:val="24"/>
          <w:lang w:eastAsia="ar-SA"/>
        </w:rPr>
        <w:t>снижени</w:t>
      </w:r>
      <w:r w:rsidR="007A6FA7">
        <w:rPr>
          <w:rFonts w:ascii="Times New Roman" w:eastAsia="Times New Roman" w:hAnsi="Times New Roman" w:cs="Times New Roman"/>
          <w:sz w:val="24"/>
          <w:szCs w:val="24"/>
          <w:lang w:eastAsia="ar-SA"/>
        </w:rPr>
        <w:t>е</w:t>
      </w:r>
      <w:r>
        <w:rPr>
          <w:rFonts w:ascii="Times New Roman" w:eastAsia="Times New Roman" w:hAnsi="Times New Roman" w:cs="Times New Roman"/>
          <w:sz w:val="24"/>
          <w:szCs w:val="24"/>
          <w:lang w:eastAsia="ar-SA"/>
        </w:rPr>
        <w:t xml:space="preserve"> спроса на платные услуги является </w:t>
      </w:r>
      <w:r w:rsidR="007A6FA7">
        <w:rPr>
          <w:rFonts w:ascii="Times New Roman" w:eastAsia="Times New Roman" w:hAnsi="Times New Roman" w:cs="Times New Roman"/>
          <w:sz w:val="24"/>
          <w:szCs w:val="24"/>
          <w:lang w:eastAsia="ar-SA"/>
        </w:rPr>
        <w:t>следствием</w:t>
      </w:r>
      <w:r>
        <w:rPr>
          <w:rFonts w:ascii="Times New Roman" w:eastAsia="Times New Roman" w:hAnsi="Times New Roman" w:cs="Times New Roman"/>
          <w:sz w:val="24"/>
          <w:szCs w:val="24"/>
          <w:lang w:eastAsia="ar-SA"/>
        </w:rPr>
        <w:t xml:space="preserve"> нестабильности </w:t>
      </w:r>
      <w:r w:rsidR="007A6FA7">
        <w:rPr>
          <w:rFonts w:ascii="Times New Roman" w:eastAsia="Times New Roman" w:hAnsi="Times New Roman" w:cs="Times New Roman"/>
          <w:sz w:val="24"/>
          <w:szCs w:val="24"/>
          <w:lang w:eastAsia="ar-SA"/>
        </w:rPr>
        <w:t xml:space="preserve">экономики </w:t>
      </w:r>
      <w:r>
        <w:rPr>
          <w:rFonts w:ascii="Times New Roman" w:eastAsia="Times New Roman" w:hAnsi="Times New Roman" w:cs="Times New Roman"/>
          <w:sz w:val="24"/>
          <w:szCs w:val="24"/>
          <w:lang w:eastAsia="ar-SA"/>
        </w:rPr>
        <w:t>в условиях экономического кризиса.</w:t>
      </w:r>
    </w:p>
    <w:p w:rsidR="00BE2B8C" w:rsidRDefault="007A6FA7" w:rsidP="003017C5">
      <w:pPr>
        <w:suppressAutoHyphens/>
        <w:spacing w:after="0" w:line="240" w:lineRule="auto"/>
        <w:ind w:firstLine="567"/>
        <w:jc w:val="both"/>
        <w:rPr>
          <w:rFonts w:ascii="Times New Roman" w:eastAsia="Times New Roman" w:hAnsi="Times New Roman" w:cs="Times New Roman"/>
          <w:sz w:val="24"/>
          <w:szCs w:val="24"/>
          <w:lang w:eastAsia="ar-SA"/>
        </w:rPr>
      </w:pPr>
      <w:r w:rsidRPr="00BE2B8C">
        <w:rPr>
          <w:rFonts w:ascii="Times New Roman" w:eastAsia="Times New Roman" w:hAnsi="Times New Roman" w:cs="Times New Roman"/>
          <w:sz w:val="24"/>
          <w:szCs w:val="24"/>
          <w:lang w:eastAsia="ar-SA"/>
        </w:rPr>
        <w:t xml:space="preserve">Среднедушевое потребление услуг за отчетный период </w:t>
      </w:r>
      <w:r w:rsidR="0028593C">
        <w:rPr>
          <w:rFonts w:ascii="Times New Roman" w:eastAsia="Times New Roman" w:hAnsi="Times New Roman" w:cs="Times New Roman"/>
          <w:sz w:val="24"/>
          <w:szCs w:val="24"/>
          <w:lang w:eastAsia="ar-SA"/>
        </w:rPr>
        <w:t>увеличилось на</w:t>
      </w:r>
      <w:r w:rsidRPr="00BE2B8C">
        <w:rPr>
          <w:rFonts w:ascii="Times New Roman" w:eastAsia="Times New Roman" w:hAnsi="Times New Roman" w:cs="Times New Roman"/>
          <w:sz w:val="24"/>
          <w:szCs w:val="24"/>
          <w:lang w:eastAsia="ar-SA"/>
        </w:rPr>
        <w:t xml:space="preserve"> </w:t>
      </w:r>
      <w:r w:rsidR="00BE2B8C" w:rsidRPr="00BE2B8C">
        <w:rPr>
          <w:rFonts w:ascii="Times New Roman" w:eastAsia="Times New Roman" w:hAnsi="Times New Roman" w:cs="Times New Roman"/>
          <w:sz w:val="24"/>
          <w:szCs w:val="24"/>
          <w:lang w:eastAsia="ar-SA"/>
        </w:rPr>
        <w:t>9</w:t>
      </w:r>
      <w:r w:rsidR="00BE2B8C">
        <w:rPr>
          <w:rFonts w:ascii="Times New Roman" w:eastAsia="Times New Roman" w:hAnsi="Times New Roman" w:cs="Times New Roman"/>
          <w:sz w:val="24"/>
          <w:szCs w:val="24"/>
          <w:lang w:eastAsia="ar-SA"/>
        </w:rPr>
        <w:t xml:space="preserve">,8% (в действующих ценах) и составило 70,3 тыс. рублей </w:t>
      </w:r>
      <w:r w:rsidR="00A97EC1">
        <w:rPr>
          <w:rFonts w:ascii="Times New Roman" w:eastAsia="Times New Roman" w:hAnsi="Times New Roman" w:cs="Times New Roman"/>
          <w:sz w:val="24"/>
          <w:szCs w:val="24"/>
          <w:lang w:eastAsia="ar-SA"/>
        </w:rPr>
        <w:t>на одного жителя</w:t>
      </w:r>
      <w:r w:rsidR="00BE2B8C">
        <w:rPr>
          <w:rFonts w:ascii="Times New Roman" w:eastAsia="Times New Roman" w:hAnsi="Times New Roman" w:cs="Times New Roman"/>
          <w:sz w:val="24"/>
          <w:szCs w:val="24"/>
          <w:lang w:eastAsia="ar-SA"/>
        </w:rPr>
        <w:t>.</w:t>
      </w:r>
      <w:r w:rsidR="00A97EC1">
        <w:rPr>
          <w:rFonts w:ascii="Times New Roman" w:eastAsia="Times New Roman" w:hAnsi="Times New Roman" w:cs="Times New Roman"/>
          <w:sz w:val="24"/>
          <w:szCs w:val="24"/>
          <w:lang w:eastAsia="ar-SA"/>
        </w:rPr>
        <w:t xml:space="preserve"> </w:t>
      </w:r>
    </w:p>
    <w:p w:rsidR="007A6FA7" w:rsidRDefault="00A97EC1"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Рынок платных услуг населению представлен бытовыми, медицинскими, санаторн</w:t>
      </w:r>
      <w:proofErr w:type="gramStart"/>
      <w:r>
        <w:rPr>
          <w:rFonts w:ascii="Times New Roman" w:eastAsia="Times New Roman" w:hAnsi="Times New Roman" w:cs="Times New Roman"/>
          <w:sz w:val="24"/>
          <w:szCs w:val="24"/>
          <w:lang w:eastAsia="ar-SA"/>
        </w:rPr>
        <w:t>о-</w:t>
      </w:r>
      <w:proofErr w:type="gramEnd"/>
      <w:r>
        <w:rPr>
          <w:rFonts w:ascii="Times New Roman" w:eastAsia="Times New Roman" w:hAnsi="Times New Roman" w:cs="Times New Roman"/>
          <w:sz w:val="24"/>
          <w:szCs w:val="24"/>
          <w:lang w:eastAsia="ar-SA"/>
        </w:rPr>
        <w:t xml:space="preserve"> оздоровительными, образовательными, жилищными и коммунальными услугами, услугами культуры, физкультуры и спорта, связи, пассажирского транспорта. </w:t>
      </w:r>
    </w:p>
    <w:p w:rsidR="00A97EC1" w:rsidRDefault="00BE2B8C"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A97EC1">
        <w:rPr>
          <w:rFonts w:ascii="Times New Roman" w:eastAsia="Times New Roman" w:hAnsi="Times New Roman" w:cs="Times New Roman"/>
          <w:sz w:val="24"/>
          <w:szCs w:val="24"/>
          <w:lang w:eastAsia="ar-SA"/>
        </w:rPr>
        <w:t>амыми востребованными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p>
    <w:p w:rsidR="00846BA9" w:rsidRDefault="00846BA9"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sidRPr="00846BA9">
        <w:rPr>
          <w:rFonts w:ascii="Times New Roman" w:eastAsia="Times New Roman" w:hAnsi="Times New Roman" w:cs="Times New Roman"/>
          <w:b/>
          <w:i/>
          <w:sz w:val="24"/>
          <w:szCs w:val="24"/>
          <w:lang w:eastAsia="ar-SA"/>
        </w:rPr>
        <w:t>Медицинские услуги</w:t>
      </w:r>
    </w:p>
    <w:p w:rsidR="00846BA9" w:rsidRP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r w:rsidRPr="00846BA9">
        <w:rPr>
          <w:rFonts w:ascii="Times New Roman" w:eastAsia="Times New Roman" w:hAnsi="Times New Roman" w:cs="Times New Roman"/>
          <w:sz w:val="24"/>
          <w:szCs w:val="24"/>
          <w:lang w:eastAsia="ar-SA"/>
        </w:rPr>
        <w:t xml:space="preserve">Платные медицинские услуги на территории города </w:t>
      </w:r>
      <w:proofErr w:type="spellStart"/>
      <w:r w:rsidRPr="00846BA9">
        <w:rPr>
          <w:rFonts w:ascii="Times New Roman" w:eastAsia="Times New Roman" w:hAnsi="Times New Roman" w:cs="Times New Roman"/>
          <w:sz w:val="24"/>
          <w:szCs w:val="24"/>
          <w:lang w:eastAsia="ar-SA"/>
        </w:rPr>
        <w:t>Югорска</w:t>
      </w:r>
      <w:proofErr w:type="spellEnd"/>
      <w:r w:rsidRPr="00846BA9">
        <w:rPr>
          <w:rFonts w:ascii="Times New Roman" w:eastAsia="Times New Roman" w:hAnsi="Times New Roman" w:cs="Times New Roman"/>
          <w:sz w:val="24"/>
          <w:szCs w:val="24"/>
          <w:lang w:eastAsia="ar-SA"/>
        </w:rPr>
        <w:t xml:space="preserve"> оказывали учреждения, финансируемые из бюджета Ханты-Мансийского автономного округа - Югры:</w:t>
      </w:r>
    </w:p>
    <w:p w:rsidR="00846BA9" w:rsidRP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r w:rsidRPr="00846BA9">
        <w:rPr>
          <w:rFonts w:ascii="Times New Roman" w:eastAsia="Times New Roman" w:hAnsi="Times New Roman" w:cs="Times New Roman"/>
          <w:sz w:val="24"/>
          <w:szCs w:val="24"/>
          <w:lang w:eastAsia="ar-SA"/>
        </w:rPr>
        <w:t>- бюджетное учреждение Ханты – Мансийского автономного округа – Югры «Югорская городская больница»;</w:t>
      </w:r>
    </w:p>
    <w:p w:rsidR="00846BA9" w:rsidRP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r w:rsidRPr="00846BA9">
        <w:rPr>
          <w:rFonts w:ascii="Times New Roman" w:eastAsia="Times New Roman" w:hAnsi="Times New Roman" w:cs="Times New Roman"/>
          <w:sz w:val="24"/>
          <w:szCs w:val="24"/>
          <w:lang w:eastAsia="ar-SA"/>
        </w:rPr>
        <w:t>- бюджетное учреждение Ханты-Мансийского автономного округа - Югры «Советский психоневрологический диспансер».</w:t>
      </w:r>
    </w:p>
    <w:p w:rsidR="00846BA9" w:rsidRP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r w:rsidRPr="00846BA9">
        <w:rPr>
          <w:rFonts w:ascii="Times New Roman" w:eastAsia="Times New Roman" w:hAnsi="Times New Roman" w:cs="Times New Roman"/>
          <w:sz w:val="24"/>
          <w:szCs w:val="24"/>
          <w:lang w:eastAsia="ar-SA"/>
        </w:rPr>
        <w:t xml:space="preserve">Лечебно-профилактическая база ведомственного учреждения санаторий – профилакторий ООО «Газпром </w:t>
      </w:r>
      <w:proofErr w:type="spellStart"/>
      <w:r w:rsidRPr="00846BA9">
        <w:rPr>
          <w:rFonts w:ascii="Times New Roman" w:eastAsia="Times New Roman" w:hAnsi="Times New Roman" w:cs="Times New Roman"/>
          <w:sz w:val="24"/>
          <w:szCs w:val="24"/>
          <w:lang w:eastAsia="ar-SA"/>
        </w:rPr>
        <w:t>трансгаз</w:t>
      </w:r>
      <w:proofErr w:type="spellEnd"/>
      <w:r w:rsidRPr="00846BA9">
        <w:rPr>
          <w:rFonts w:ascii="Times New Roman" w:eastAsia="Times New Roman" w:hAnsi="Times New Roman" w:cs="Times New Roman"/>
          <w:sz w:val="24"/>
          <w:szCs w:val="24"/>
          <w:lang w:eastAsia="ar-SA"/>
        </w:rPr>
        <w:t xml:space="preserve"> Югорск» позволяет оказывать значительный перечень медицинских услуг. Основные направления деятельности - реабилитация гастроэнтерологических больных и пациентов с заболеваниями </w:t>
      </w:r>
      <w:proofErr w:type="spellStart"/>
      <w:r w:rsidRPr="00846BA9">
        <w:rPr>
          <w:rFonts w:ascii="Times New Roman" w:eastAsia="Times New Roman" w:hAnsi="Times New Roman" w:cs="Times New Roman"/>
          <w:sz w:val="24"/>
          <w:szCs w:val="24"/>
          <w:lang w:eastAsia="ar-SA"/>
        </w:rPr>
        <w:t>опорно</w:t>
      </w:r>
      <w:proofErr w:type="spellEnd"/>
      <w:r w:rsidRPr="00846BA9">
        <w:rPr>
          <w:rFonts w:ascii="Times New Roman" w:eastAsia="Times New Roman" w:hAnsi="Times New Roman" w:cs="Times New Roman"/>
          <w:sz w:val="24"/>
          <w:szCs w:val="24"/>
          <w:lang w:eastAsia="ar-SA"/>
        </w:rPr>
        <w:t xml:space="preserve"> - двигательной системы. </w:t>
      </w:r>
    </w:p>
    <w:p w:rsid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r w:rsidRPr="00846BA9">
        <w:rPr>
          <w:rFonts w:ascii="Times New Roman" w:eastAsia="Times New Roman" w:hAnsi="Times New Roman" w:cs="Times New Roman"/>
          <w:sz w:val="24"/>
          <w:szCs w:val="24"/>
          <w:lang w:eastAsia="ar-SA"/>
        </w:rPr>
        <w:t>Медицинские  услуги, в том числе в стоматологии, педиатрии, неврологии, отоларингологии, акушерству и гинекологии, офтальмологии, в городе оказывают индивидуальные предприниматели.</w:t>
      </w:r>
    </w:p>
    <w:p w:rsidR="00846BA9" w:rsidRP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p>
    <w:p w:rsidR="00846BA9" w:rsidRDefault="00846BA9"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Коммунальные услуги</w:t>
      </w:r>
    </w:p>
    <w:p w:rsidR="00846BA9" w:rsidRDefault="00846BA9" w:rsidP="003017C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2015 году тарифы на услуги коммунального комплекса устанавливались с поэтапным повышением в рамках предельных индексов роста тарифов, установленных в среднем по Ханты-Мансийскому автономному округу – Югре Федеральной службой по тарифам, с учетом доступности услуг для потребителей и ограничения роста платы граждан за коммунальные услуги.</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Рост экономически обоснованных тарифов, утвержденных Региональной службой по тарифам Ханты – Мансийскому автономному округу – Югры на коммунальные услуги по городу </w:t>
      </w:r>
      <w:proofErr w:type="spellStart"/>
      <w:r>
        <w:rPr>
          <w:rFonts w:ascii="Times New Roman" w:eastAsia="Times New Roman" w:hAnsi="Times New Roman" w:cs="Times New Roman"/>
          <w:sz w:val="24"/>
          <w:szCs w:val="24"/>
          <w:lang w:eastAsia="ar-SA"/>
        </w:rPr>
        <w:t>Югорску</w:t>
      </w:r>
      <w:proofErr w:type="spellEnd"/>
      <w:r>
        <w:rPr>
          <w:rFonts w:ascii="Times New Roman" w:eastAsia="Times New Roman" w:hAnsi="Times New Roman" w:cs="Times New Roman"/>
          <w:sz w:val="24"/>
          <w:szCs w:val="24"/>
          <w:lang w:eastAsia="ar-SA"/>
        </w:rPr>
        <w:t xml:space="preserve"> с 1 июля 2015 года  к 1 июля 2014 года составил:</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холодному водоснабжению – на 11,3%;</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водоотведению – на 11,3 %;</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утилизации ТБО – на  8,5%.</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теплоснабжению – на 8,3%; с 5 сентября 2015 года  - на 13,5%;</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горячему водоснабжению – на 9,1%, с 13 октября 2015 года – на 13,0%.</w:t>
      </w:r>
    </w:p>
    <w:p w:rsidR="00846BA9" w:rsidRDefault="00846BA9" w:rsidP="003017C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Изменение тарифов на коммунальные услуги произошло по причинам:</w:t>
      </w:r>
    </w:p>
    <w:p w:rsidR="00846BA9" w:rsidRDefault="00846BA9" w:rsidP="003017C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первую очередь, роста тарифов на продукцию естественных </w:t>
      </w:r>
      <w:r w:rsidRPr="00D57139">
        <w:rPr>
          <w:rFonts w:ascii="Times New Roman" w:hAnsi="Times New Roman" w:cs="Times New Roman"/>
          <w:sz w:val="24"/>
          <w:szCs w:val="24"/>
        </w:rPr>
        <w:t>монополий;</w:t>
      </w:r>
    </w:p>
    <w:p w:rsidR="00626502" w:rsidRDefault="00846BA9" w:rsidP="003017C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26502">
        <w:rPr>
          <w:rFonts w:ascii="Times New Roman" w:hAnsi="Times New Roman" w:cs="Times New Roman"/>
          <w:sz w:val="24"/>
          <w:szCs w:val="24"/>
        </w:rPr>
        <w:t xml:space="preserve"> </w:t>
      </w:r>
      <w:r>
        <w:rPr>
          <w:rFonts w:ascii="Times New Roman" w:hAnsi="Times New Roman" w:cs="Times New Roman"/>
          <w:sz w:val="24"/>
          <w:szCs w:val="24"/>
        </w:rPr>
        <w:t>во-вторых</w:t>
      </w:r>
      <w:r w:rsidR="00626502">
        <w:rPr>
          <w:rFonts w:ascii="Times New Roman" w:hAnsi="Times New Roman" w:cs="Times New Roman"/>
          <w:sz w:val="24"/>
          <w:szCs w:val="24"/>
        </w:rPr>
        <w:t>,</w:t>
      </w:r>
      <w:r>
        <w:rPr>
          <w:rFonts w:ascii="Times New Roman" w:hAnsi="Times New Roman" w:cs="Times New Roman"/>
          <w:sz w:val="24"/>
          <w:szCs w:val="24"/>
        </w:rPr>
        <w:t xml:space="preserve"> поэтапным доведением базовой тарифной ставки рабочего первого разряда до размера, установленного отраслевым тарифным соглашением в ЖКХ в Российской Федерации</w:t>
      </w:r>
      <w:r w:rsidR="00626502">
        <w:rPr>
          <w:rFonts w:ascii="Times New Roman" w:hAnsi="Times New Roman" w:cs="Times New Roman"/>
          <w:sz w:val="24"/>
          <w:szCs w:val="24"/>
        </w:rPr>
        <w:t>;</w:t>
      </w:r>
    </w:p>
    <w:p w:rsidR="00626502" w:rsidRDefault="00626502" w:rsidP="003017C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третьих, </w:t>
      </w:r>
      <w:r w:rsidR="00846BA9">
        <w:rPr>
          <w:rFonts w:ascii="Times New Roman" w:hAnsi="Times New Roman" w:cs="Times New Roman"/>
          <w:sz w:val="24"/>
          <w:szCs w:val="24"/>
        </w:rPr>
        <w:t>уровнем инфляции</w:t>
      </w:r>
      <w:r w:rsidR="00846BA9" w:rsidRPr="00D57139">
        <w:rPr>
          <w:rFonts w:ascii="Times New Roman" w:hAnsi="Times New Roman" w:cs="Times New Roman"/>
          <w:sz w:val="24"/>
          <w:szCs w:val="24"/>
        </w:rPr>
        <w:t>,</w:t>
      </w:r>
      <w:r w:rsidR="00846BA9">
        <w:rPr>
          <w:rFonts w:ascii="Times New Roman" w:hAnsi="Times New Roman" w:cs="Times New Roman"/>
          <w:sz w:val="24"/>
          <w:szCs w:val="24"/>
        </w:rPr>
        <w:t xml:space="preserve"> </w:t>
      </w:r>
    </w:p>
    <w:p w:rsidR="00846BA9" w:rsidRDefault="00846BA9" w:rsidP="003017C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в составе тарифов учитываются только экономически обоснованные расходы, подтвержденные документами в соответствии с требованиями действующего законодательства.</w:t>
      </w:r>
    </w:p>
    <w:p w:rsid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Стоимость содержания типовой приватизированной двухкомнатной квартиры для семьи из трёх человек общей площадью 54 </w:t>
      </w:r>
      <w:proofErr w:type="spellStart"/>
      <w:r>
        <w:rPr>
          <w:rFonts w:ascii="Times New Roman" w:eastAsia="Times New Roman" w:hAnsi="Times New Roman" w:cs="Times New Roman"/>
          <w:sz w:val="24"/>
          <w:szCs w:val="24"/>
          <w:lang w:eastAsia="ar-SA"/>
        </w:rPr>
        <w:t>кв</w:t>
      </w:r>
      <w:proofErr w:type="gramStart"/>
      <w:r>
        <w:rPr>
          <w:rFonts w:ascii="Times New Roman" w:eastAsia="Times New Roman" w:hAnsi="Times New Roman" w:cs="Times New Roman"/>
          <w:sz w:val="24"/>
          <w:szCs w:val="24"/>
          <w:lang w:eastAsia="ar-SA"/>
        </w:rPr>
        <w:t>.м</w:t>
      </w:r>
      <w:proofErr w:type="spellEnd"/>
      <w:proofErr w:type="gramEnd"/>
      <w:r>
        <w:rPr>
          <w:rFonts w:ascii="Times New Roman" w:eastAsia="Times New Roman" w:hAnsi="Times New Roman" w:cs="Times New Roman"/>
          <w:sz w:val="24"/>
          <w:szCs w:val="24"/>
          <w:lang w:eastAsia="ar-SA"/>
        </w:rPr>
        <w:t xml:space="preserve"> в капитальном доме с полным благоустройством (по нормативам, без учета газоснабжения, электроснабжения) увеличилась  по отно</w:t>
      </w:r>
      <w:r w:rsidR="00626502">
        <w:rPr>
          <w:rFonts w:ascii="Times New Roman" w:eastAsia="Times New Roman" w:hAnsi="Times New Roman" w:cs="Times New Roman"/>
          <w:sz w:val="24"/>
          <w:szCs w:val="24"/>
          <w:lang w:eastAsia="ar-SA"/>
        </w:rPr>
        <w:t>шению к 1 июля 2014 года на 7,9</w:t>
      </w:r>
      <w:r>
        <w:rPr>
          <w:rFonts w:ascii="Times New Roman" w:eastAsia="Times New Roman" w:hAnsi="Times New Roman" w:cs="Times New Roman"/>
          <w:sz w:val="24"/>
          <w:szCs w:val="24"/>
          <w:lang w:eastAsia="ar-SA"/>
        </w:rPr>
        <w:t>%</w:t>
      </w:r>
      <w:r w:rsidR="0062650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с 1 июля 2015 года, на 9,1%</w:t>
      </w:r>
      <w:r w:rsidR="00626502">
        <w:rPr>
          <w:rFonts w:ascii="Times New Roman" w:eastAsia="Times New Roman" w:hAnsi="Times New Roman" w:cs="Times New Roman"/>
          <w:sz w:val="24"/>
          <w:szCs w:val="24"/>
          <w:lang w:eastAsia="ar-SA"/>
        </w:rPr>
        <w:t>, с сентября 2015 года</w:t>
      </w:r>
      <w:r>
        <w:rPr>
          <w:rFonts w:ascii="Times New Roman" w:eastAsia="Times New Roman" w:hAnsi="Times New Roman" w:cs="Times New Roman"/>
          <w:sz w:val="24"/>
          <w:szCs w:val="24"/>
          <w:lang w:eastAsia="ar-SA"/>
        </w:rPr>
        <w:t xml:space="preserve"> на 13,7%</w:t>
      </w:r>
      <w:r w:rsidR="0062650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с 13 октября 2015 года.  </w:t>
      </w:r>
    </w:p>
    <w:p w:rsidR="00626502"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 соответствии с федеральным и окружным законодательством населению города оказывается социальная поддержка из средств округа в части оплаты за жилое помещение и коммунальные услуги. </w:t>
      </w:r>
      <w:r w:rsidR="00626502">
        <w:rPr>
          <w:rFonts w:ascii="Times New Roman" w:eastAsia="Times New Roman" w:hAnsi="Times New Roman" w:cs="Times New Roman"/>
          <w:sz w:val="24"/>
          <w:szCs w:val="24"/>
          <w:lang w:eastAsia="ar-SA"/>
        </w:rPr>
        <w:t xml:space="preserve">Сумма поддержки за 2015 год составила 19,3 млн. рублей, произведена выплата субсидий </w:t>
      </w:r>
      <w:r>
        <w:rPr>
          <w:rFonts w:ascii="Times New Roman" w:eastAsia="Times New Roman" w:hAnsi="Times New Roman" w:cs="Times New Roman"/>
          <w:sz w:val="24"/>
          <w:szCs w:val="24"/>
          <w:lang w:eastAsia="ar-SA"/>
        </w:rPr>
        <w:t xml:space="preserve">на оплату жилищно-коммунальных услуг 840 семьям. </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Средний размер ежемесячной субсидии составил 1 914,66 рублей в месяц (в 2014 году – 2083,3 рубля). </w:t>
      </w:r>
    </w:p>
    <w:p w:rsidR="00770A5E" w:rsidRDefault="00770A5E" w:rsidP="00846BA9">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803D0" w:rsidRDefault="003803D0" w:rsidP="003803D0">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связи с высоким уровнем инфляции </w:t>
      </w:r>
      <w:r w:rsidR="007A6FA7" w:rsidRPr="00626502">
        <w:rPr>
          <w:rFonts w:ascii="Times New Roman" w:eastAsia="Times New Roman" w:hAnsi="Times New Roman" w:cs="Times New Roman"/>
          <w:b/>
          <w:sz w:val="24"/>
          <w:szCs w:val="24"/>
          <w:lang w:eastAsia="ar-SA"/>
        </w:rPr>
        <w:t>потребительские расходы жителей города</w:t>
      </w:r>
      <w:r w:rsidR="007A6FA7">
        <w:rPr>
          <w:rFonts w:ascii="Times New Roman" w:eastAsia="Times New Roman" w:hAnsi="Times New Roman" w:cs="Times New Roman"/>
          <w:sz w:val="24"/>
          <w:szCs w:val="24"/>
          <w:lang w:eastAsia="ar-SA"/>
        </w:rPr>
        <w:t xml:space="preserve"> </w:t>
      </w:r>
      <w:proofErr w:type="spellStart"/>
      <w:r w:rsidR="007A6FA7">
        <w:rPr>
          <w:rFonts w:ascii="Times New Roman" w:eastAsia="Times New Roman" w:hAnsi="Times New Roman" w:cs="Times New Roman"/>
          <w:sz w:val="24"/>
          <w:szCs w:val="24"/>
          <w:lang w:eastAsia="ar-SA"/>
        </w:rPr>
        <w:t>Югорска</w:t>
      </w:r>
      <w:proofErr w:type="spellEnd"/>
      <w:r w:rsidR="007A6FA7">
        <w:rPr>
          <w:rFonts w:ascii="Times New Roman" w:eastAsia="Times New Roman" w:hAnsi="Times New Roman" w:cs="Times New Roman"/>
          <w:sz w:val="24"/>
          <w:szCs w:val="24"/>
          <w:lang w:eastAsia="ar-SA"/>
        </w:rPr>
        <w:t xml:space="preserve"> увеличились на 35,4% и составили </w:t>
      </w:r>
      <w:r>
        <w:rPr>
          <w:rFonts w:ascii="Times New Roman" w:eastAsia="Times New Roman" w:hAnsi="Times New Roman" w:cs="Times New Roman"/>
          <w:sz w:val="24"/>
          <w:szCs w:val="24"/>
          <w:lang w:eastAsia="ar-SA"/>
        </w:rPr>
        <w:t>порядка 310</w:t>
      </w:r>
      <w:r w:rsidR="007A6FA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554,6 рублей на одного жителя.</w:t>
      </w:r>
    </w:p>
    <w:p w:rsidR="00A97EC1" w:rsidRDefault="00A97EC1" w:rsidP="00A97EC1">
      <w:pPr>
        <w:suppressAutoHyphens/>
        <w:spacing w:after="0" w:line="240" w:lineRule="auto"/>
        <w:ind w:firstLine="567"/>
        <w:jc w:val="center"/>
        <w:rPr>
          <w:rFonts w:ascii="Times New Roman" w:eastAsia="Times New Roman" w:hAnsi="Times New Roman" w:cs="Times New Roman"/>
          <w:b/>
          <w:sz w:val="24"/>
          <w:szCs w:val="24"/>
          <w:lang w:eastAsia="ar-SA"/>
        </w:rPr>
      </w:pPr>
    </w:p>
    <w:p w:rsidR="003803D0" w:rsidRDefault="007A6FA7" w:rsidP="003803D0">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w:t>
      </w:r>
      <w:r w:rsidR="003803D0">
        <w:rPr>
          <w:rFonts w:ascii="Times New Roman" w:eastAsia="Times New Roman" w:hAnsi="Times New Roman" w:cs="Times New Roman"/>
          <w:sz w:val="24"/>
          <w:szCs w:val="24"/>
          <w:lang w:eastAsia="ar-SA"/>
        </w:rPr>
        <w:t xml:space="preserve">ожно сказать, что потребительский рынок города </w:t>
      </w:r>
      <w:proofErr w:type="spellStart"/>
      <w:r w:rsidR="003803D0">
        <w:rPr>
          <w:rFonts w:ascii="Times New Roman" w:eastAsia="Times New Roman" w:hAnsi="Times New Roman" w:cs="Times New Roman"/>
          <w:sz w:val="24"/>
          <w:szCs w:val="24"/>
          <w:lang w:eastAsia="ar-SA"/>
        </w:rPr>
        <w:t>Югорска</w:t>
      </w:r>
      <w:proofErr w:type="spellEnd"/>
      <w:r w:rsidR="003803D0">
        <w:rPr>
          <w:rFonts w:ascii="Times New Roman" w:eastAsia="Times New Roman" w:hAnsi="Times New Roman" w:cs="Times New Roman"/>
          <w:sz w:val="24"/>
          <w:szCs w:val="24"/>
          <w:lang w:eastAsia="ar-SA"/>
        </w:rPr>
        <w:t xml:space="preserve"> на протяжении многих лет динамично развивается, что со временем позволит обеспечить качественно новый, современный уровень</w:t>
      </w:r>
      <w:r>
        <w:rPr>
          <w:rFonts w:ascii="Times New Roman" w:eastAsia="Times New Roman" w:hAnsi="Times New Roman" w:cs="Times New Roman"/>
          <w:sz w:val="24"/>
          <w:szCs w:val="24"/>
          <w:lang w:eastAsia="ar-SA"/>
        </w:rPr>
        <w:t xml:space="preserve"> обслуживания населения.</w:t>
      </w:r>
    </w:p>
    <w:p w:rsidR="003803D0" w:rsidRDefault="003803D0" w:rsidP="00A97EC1">
      <w:pPr>
        <w:jc w:val="center"/>
        <w:rPr>
          <w:rFonts w:ascii="Times New Roman" w:hAnsi="Times New Roman" w:cs="Times New Roman"/>
          <w:b/>
          <w:sz w:val="28"/>
          <w:szCs w:val="28"/>
        </w:rPr>
      </w:pPr>
    </w:p>
    <w:p w:rsidR="00A97EC1" w:rsidRDefault="00A97EC1" w:rsidP="00A97EC1">
      <w:pPr>
        <w:jc w:val="center"/>
        <w:rPr>
          <w:rFonts w:ascii="Times New Roman" w:hAnsi="Times New Roman" w:cs="Times New Roman"/>
          <w:b/>
          <w:sz w:val="28"/>
          <w:szCs w:val="28"/>
        </w:rPr>
      </w:pPr>
      <w:r>
        <w:rPr>
          <w:rFonts w:ascii="Times New Roman" w:hAnsi="Times New Roman" w:cs="Times New Roman"/>
          <w:b/>
          <w:sz w:val="28"/>
          <w:szCs w:val="28"/>
        </w:rPr>
        <w:t>Малое и среднее предпринимательство</w:t>
      </w:r>
    </w:p>
    <w:p w:rsidR="002128D3" w:rsidRPr="00584E3D" w:rsidRDefault="002128D3" w:rsidP="00A97EC1">
      <w:pPr>
        <w:jc w:val="center"/>
        <w:rPr>
          <w:rFonts w:ascii="Times New Roman" w:hAnsi="Times New Roman" w:cs="Times New Roman"/>
          <w:sz w:val="24"/>
          <w:szCs w:val="24"/>
        </w:rPr>
      </w:pPr>
      <w:r w:rsidRPr="00584E3D">
        <w:rPr>
          <w:rFonts w:ascii="Times New Roman" w:hAnsi="Times New Roman" w:cs="Times New Roman"/>
          <w:sz w:val="24"/>
          <w:szCs w:val="24"/>
        </w:rPr>
        <w:t>(предварительная оценка)</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данным Единых государственных реестров юридических лиц и индивидуальных предпринимателей на 01.01.2016 на территории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осуществляли свою деятельность 1 749 субъектов малого и среднего предпринимательства</w:t>
      </w:r>
      <w:r w:rsidR="00770A5E">
        <w:rPr>
          <w:rFonts w:ascii="Times New Roman" w:eastAsia="Times New Roman" w:hAnsi="Times New Roman" w:cs="Times New Roman"/>
          <w:sz w:val="24"/>
          <w:szCs w:val="24"/>
          <w:lang w:eastAsia="ru-RU"/>
        </w:rPr>
        <w:t xml:space="preserve">, из них </w:t>
      </w:r>
      <w:r>
        <w:rPr>
          <w:rFonts w:ascii="Times New Roman" w:eastAsia="Times New Roman" w:hAnsi="Times New Roman" w:cs="Times New Roman"/>
          <w:sz w:val="24"/>
          <w:szCs w:val="24"/>
          <w:lang w:eastAsia="ru-RU"/>
        </w:rPr>
        <w:t xml:space="preserve"> 470 малых предприятий</w:t>
      </w:r>
      <w:r w:rsidR="00770A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 средних предприятия</w:t>
      </w:r>
      <w:r w:rsidR="00770A5E">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1 276 индивидуальных предпринимателей. </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Оборот малых и средних предприятий, </w:t>
      </w:r>
      <w:r w:rsidR="00770A5E">
        <w:rPr>
          <w:rFonts w:ascii="Times New Roman" w:eastAsia="Times New Roman" w:hAnsi="Times New Roman" w:cs="Times New Roman"/>
          <w:sz w:val="24"/>
          <w:szCs w:val="24"/>
          <w:lang w:eastAsia="ru-RU"/>
        </w:rPr>
        <w:t xml:space="preserve">включая индивидуальных предпринимателей, остался на уровне прошлого года и </w:t>
      </w:r>
      <w:r>
        <w:rPr>
          <w:rFonts w:ascii="Times New Roman" w:eastAsia="Times New Roman" w:hAnsi="Times New Roman" w:cs="Times New Roman"/>
          <w:sz w:val="24"/>
          <w:szCs w:val="24"/>
          <w:lang w:eastAsia="ru-RU"/>
        </w:rPr>
        <w:t xml:space="preserve"> составил </w:t>
      </w:r>
      <w:r>
        <w:rPr>
          <w:rFonts w:ascii="Times New Roman" w:hAnsi="Times New Roman" w:cs="Times New Roman"/>
          <w:sz w:val="24"/>
          <w:szCs w:val="24"/>
          <w:lang w:eastAsia="ru-RU"/>
        </w:rPr>
        <w:t>5</w:t>
      </w:r>
      <w:r w:rsidR="00770A5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963,2</w:t>
      </w:r>
      <w:r>
        <w:rPr>
          <w:rFonts w:ascii="Times New Roman" w:eastAsia="Times New Roman" w:hAnsi="Times New Roman" w:cs="Times New Roman"/>
          <w:sz w:val="24"/>
          <w:szCs w:val="24"/>
          <w:lang w:eastAsia="ru-RU"/>
        </w:rPr>
        <w:t xml:space="preserve"> млн. рублей</w:t>
      </w:r>
      <w:r w:rsidR="00770A5E">
        <w:rPr>
          <w:rFonts w:ascii="Times New Roman" w:eastAsia="Times New Roman" w:hAnsi="Times New Roman" w:cs="Times New Roman"/>
          <w:sz w:val="24"/>
          <w:szCs w:val="24"/>
          <w:lang w:eastAsia="ru-RU"/>
        </w:rPr>
        <w:t>.</w:t>
      </w:r>
    </w:p>
    <w:p w:rsidR="00770A5E" w:rsidRDefault="002128D3"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770A5E">
        <w:rPr>
          <w:rFonts w:ascii="Times New Roman" w:eastAsia="Times New Roman" w:hAnsi="Times New Roman" w:cs="Times New Roman"/>
          <w:sz w:val="24"/>
          <w:szCs w:val="24"/>
          <w:lang w:eastAsia="ru-RU"/>
        </w:rPr>
        <w:t>реднесписочная численность работников малых и средних предприятий состав</w:t>
      </w:r>
      <w:r w:rsidR="002E250C">
        <w:rPr>
          <w:rFonts w:ascii="Times New Roman" w:eastAsia="Times New Roman" w:hAnsi="Times New Roman" w:cs="Times New Roman"/>
          <w:sz w:val="24"/>
          <w:szCs w:val="24"/>
          <w:lang w:eastAsia="ru-RU"/>
        </w:rPr>
        <w:t>ила</w:t>
      </w:r>
      <w:r w:rsidR="00770A5E">
        <w:rPr>
          <w:rFonts w:ascii="Times New Roman" w:eastAsia="Times New Roman" w:hAnsi="Times New Roman" w:cs="Times New Roman"/>
          <w:sz w:val="24"/>
          <w:szCs w:val="24"/>
          <w:lang w:eastAsia="ru-RU"/>
        </w:rPr>
        <w:t xml:space="preserve">  3 498 человек. Доля среднесписочной численности работников малых и средних предприятий в общей среднесписочной численности работников города достигла 22%.</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Малыми предприятиями города произведено:</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- 3 068,5 тонн хлеба и хлебобулочных изделий (123,2%);</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- 14,4 тыс. м</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 xml:space="preserve"> пиломатериалов (171,4%);</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заготовлено и вывезено 58,9 тыс. м</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 xml:space="preserve"> древесины (175,3%).</w:t>
      </w:r>
    </w:p>
    <w:p w:rsidR="002E250C" w:rsidRDefault="002E250C"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бюджет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от предпринимательской деятельности поступило налогов на сумму 98,0 млн. рублей.</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муниципальном уровне поддержка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w:t>
      </w:r>
      <w:proofErr w:type="spellStart"/>
      <w:r>
        <w:rPr>
          <w:rFonts w:ascii="Times New Roman" w:eastAsia="Times New Roman" w:hAnsi="Times New Roman" w:cs="Times New Roman"/>
          <w:sz w:val="24"/>
          <w:szCs w:val="24"/>
          <w:lang w:eastAsia="ru-RU"/>
        </w:rPr>
        <w:t>Югорске</w:t>
      </w:r>
      <w:proofErr w:type="spellEnd"/>
      <w:r>
        <w:rPr>
          <w:rFonts w:ascii="Times New Roman" w:eastAsia="Times New Roman" w:hAnsi="Times New Roman" w:cs="Times New Roman"/>
          <w:sz w:val="24"/>
          <w:szCs w:val="24"/>
          <w:lang w:eastAsia="ru-RU"/>
        </w:rPr>
        <w:t xml:space="preserve"> на 2014-2020 годы» с объемом финансирования 5,65 млн. рублей, в том числе за счет средств городского бюджета</w:t>
      </w:r>
      <w:r w:rsidR="002E25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0,35 млн. рублей.</w:t>
      </w:r>
    </w:p>
    <w:p w:rsidR="00A97EC1" w:rsidRDefault="00AA6556"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программы </w:t>
      </w:r>
      <w:r w:rsidR="00A97EC1">
        <w:rPr>
          <w:rFonts w:ascii="Times New Roman" w:eastAsia="Times New Roman" w:hAnsi="Times New Roman" w:cs="Times New Roman"/>
          <w:sz w:val="24"/>
          <w:szCs w:val="24"/>
          <w:lang w:eastAsia="ru-RU"/>
        </w:rPr>
        <w:t>поддержка</w:t>
      </w:r>
      <w:r w:rsidR="00584E3D" w:rsidRPr="00584E3D">
        <w:rPr>
          <w:rFonts w:ascii="Times New Roman" w:eastAsia="Times New Roman" w:hAnsi="Times New Roman" w:cs="Times New Roman"/>
          <w:sz w:val="24"/>
          <w:szCs w:val="24"/>
          <w:lang w:eastAsia="ru-RU"/>
        </w:rPr>
        <w:t xml:space="preserve"> </w:t>
      </w:r>
      <w:r w:rsidR="00584E3D">
        <w:rPr>
          <w:rFonts w:ascii="Times New Roman" w:eastAsia="Times New Roman" w:hAnsi="Times New Roman" w:cs="Times New Roman"/>
          <w:sz w:val="24"/>
          <w:szCs w:val="24"/>
          <w:lang w:eastAsia="ru-RU"/>
        </w:rPr>
        <w:t>оказана</w:t>
      </w:r>
      <w:r w:rsidR="00A97EC1">
        <w:rPr>
          <w:rFonts w:ascii="Times New Roman" w:eastAsia="Times New Roman" w:hAnsi="Times New Roman" w:cs="Times New Roman"/>
          <w:sz w:val="24"/>
          <w:szCs w:val="24"/>
          <w:lang w:eastAsia="ru-RU"/>
        </w:rPr>
        <w:t xml:space="preserve"> 51 субъекту предпринимательства (</w:t>
      </w:r>
      <w:r w:rsidR="002E250C">
        <w:rPr>
          <w:rFonts w:ascii="Times New Roman" w:eastAsia="Times New Roman" w:hAnsi="Times New Roman" w:cs="Times New Roman"/>
          <w:sz w:val="24"/>
          <w:szCs w:val="24"/>
          <w:lang w:eastAsia="ru-RU"/>
        </w:rPr>
        <w:t xml:space="preserve">в </w:t>
      </w:r>
      <w:r w:rsidR="00A97EC1">
        <w:rPr>
          <w:rFonts w:ascii="Times New Roman" w:eastAsia="Times New Roman" w:hAnsi="Times New Roman" w:cs="Times New Roman"/>
          <w:sz w:val="24"/>
          <w:szCs w:val="24"/>
          <w:lang w:eastAsia="ru-RU"/>
        </w:rPr>
        <w:t>2014 год</w:t>
      </w:r>
      <w:r w:rsidR="002E250C">
        <w:rPr>
          <w:rFonts w:ascii="Times New Roman" w:eastAsia="Times New Roman" w:hAnsi="Times New Roman" w:cs="Times New Roman"/>
          <w:sz w:val="24"/>
          <w:szCs w:val="24"/>
          <w:lang w:eastAsia="ru-RU"/>
        </w:rPr>
        <w:t>у</w:t>
      </w:r>
      <w:r w:rsidR="00A97EC1">
        <w:rPr>
          <w:rFonts w:ascii="Times New Roman" w:eastAsia="Times New Roman" w:hAnsi="Times New Roman" w:cs="Times New Roman"/>
          <w:sz w:val="24"/>
          <w:szCs w:val="24"/>
          <w:lang w:eastAsia="ru-RU"/>
        </w:rPr>
        <w:t xml:space="preserve"> 32 субъектам) на сумму 4,27 млн. рублей (161,0%).</w:t>
      </w:r>
      <w:r w:rsidR="002E250C">
        <w:rPr>
          <w:rFonts w:ascii="Times New Roman" w:eastAsia="Times New Roman" w:hAnsi="Times New Roman" w:cs="Times New Roman"/>
          <w:sz w:val="24"/>
          <w:szCs w:val="24"/>
          <w:lang w:eastAsia="ru-RU"/>
        </w:rPr>
        <w:t xml:space="preserve"> Основная форма поддержки – это компенсация части затрат предпринимателей на создание нового и развитие действующего бизнеса.</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Проведено два конкурса </w:t>
      </w:r>
      <w:r w:rsidR="00827171">
        <w:rPr>
          <w:rFonts w:ascii="Times New Roman" w:eastAsia="Times New Roman" w:hAnsi="Times New Roman" w:cs="Times New Roman"/>
          <w:sz w:val="24"/>
          <w:szCs w:val="24"/>
          <w:lang w:eastAsia="ru-RU"/>
        </w:rPr>
        <w:t xml:space="preserve">на оказание </w:t>
      </w:r>
      <w:proofErr w:type="spellStart"/>
      <w:r w:rsidR="00827171">
        <w:rPr>
          <w:rFonts w:ascii="Times New Roman" w:eastAsia="Times New Roman" w:hAnsi="Times New Roman" w:cs="Times New Roman"/>
          <w:sz w:val="24"/>
          <w:szCs w:val="24"/>
          <w:lang w:eastAsia="ru-RU"/>
        </w:rPr>
        <w:t>грантовой</w:t>
      </w:r>
      <w:proofErr w:type="spellEnd"/>
      <w:r w:rsidR="00827171">
        <w:rPr>
          <w:rFonts w:ascii="Times New Roman" w:eastAsia="Times New Roman" w:hAnsi="Times New Roman" w:cs="Times New Roman"/>
          <w:sz w:val="24"/>
          <w:szCs w:val="24"/>
          <w:lang w:eastAsia="ru-RU"/>
        </w:rPr>
        <w:t xml:space="preserve"> поддержки</w:t>
      </w:r>
      <w:r>
        <w:rPr>
          <w:rFonts w:ascii="Times New Roman" w:eastAsia="Times New Roman" w:hAnsi="Times New Roman" w:cs="Times New Roman"/>
          <w:sz w:val="24"/>
          <w:szCs w:val="24"/>
          <w:lang w:eastAsia="ru-RU"/>
        </w:rPr>
        <w:t xml:space="preserve"> на реализацию </w:t>
      </w:r>
      <w:proofErr w:type="gramStart"/>
      <w:r>
        <w:rPr>
          <w:rFonts w:ascii="Times New Roman" w:eastAsia="Times New Roman" w:hAnsi="Times New Roman" w:cs="Times New Roman"/>
          <w:sz w:val="24"/>
          <w:szCs w:val="24"/>
          <w:lang w:eastAsia="ru-RU"/>
        </w:rPr>
        <w:t>бизнес-проектов</w:t>
      </w:r>
      <w:proofErr w:type="gramEnd"/>
      <w:r w:rsidR="002E25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начинающим </w:t>
      </w:r>
      <w:r w:rsidR="002E250C">
        <w:rPr>
          <w:rFonts w:ascii="Times New Roman" w:eastAsia="Times New Roman" w:hAnsi="Times New Roman" w:cs="Times New Roman"/>
          <w:sz w:val="24"/>
          <w:szCs w:val="24"/>
          <w:lang w:eastAsia="ru-RU"/>
        </w:rPr>
        <w:t>предпринимателям и</w:t>
      </w:r>
      <w:r>
        <w:rPr>
          <w:rFonts w:ascii="Times New Roman" w:eastAsia="Times New Roman" w:hAnsi="Times New Roman" w:cs="Times New Roman"/>
          <w:sz w:val="24"/>
          <w:szCs w:val="24"/>
          <w:lang w:eastAsia="ru-RU"/>
        </w:rPr>
        <w:t xml:space="preserve"> </w:t>
      </w:r>
      <w:r w:rsidR="0028593C">
        <w:rPr>
          <w:rFonts w:ascii="Times New Roman" w:eastAsia="Times New Roman" w:hAnsi="Times New Roman" w:cs="Times New Roman"/>
          <w:sz w:val="24"/>
          <w:szCs w:val="24"/>
          <w:lang w:eastAsia="ru-RU"/>
        </w:rPr>
        <w:t xml:space="preserve">предпринимателям, </w:t>
      </w:r>
      <w:r>
        <w:rPr>
          <w:rFonts w:ascii="Times New Roman" w:eastAsia="Times New Roman" w:hAnsi="Times New Roman" w:cs="Times New Roman"/>
          <w:sz w:val="24"/>
          <w:szCs w:val="24"/>
          <w:lang w:eastAsia="ru-RU"/>
        </w:rPr>
        <w:t>осуществляющим деятельность в сфере социального предпринимательства.</w:t>
      </w:r>
    </w:p>
    <w:p w:rsidR="00A97EC1" w:rsidRDefault="00827171" w:rsidP="001F4152">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Победителям конкурсов </w:t>
      </w:r>
      <w:r w:rsidR="001F4152">
        <w:rPr>
          <w:rFonts w:ascii="Times New Roman" w:eastAsia="Times New Roman" w:hAnsi="Times New Roman" w:cs="Times New Roman"/>
          <w:sz w:val="24"/>
          <w:szCs w:val="24"/>
          <w:lang w:eastAsia="ru-RU"/>
        </w:rPr>
        <w:t xml:space="preserve">(5-ти предпринимателям) </w:t>
      </w:r>
      <w:r>
        <w:rPr>
          <w:rFonts w:ascii="Times New Roman" w:eastAsia="Times New Roman" w:hAnsi="Times New Roman" w:cs="Times New Roman"/>
          <w:sz w:val="24"/>
          <w:szCs w:val="24"/>
          <w:lang w:eastAsia="ru-RU"/>
        </w:rPr>
        <w:t>в</w:t>
      </w:r>
      <w:r w:rsidR="00A97EC1">
        <w:rPr>
          <w:rFonts w:ascii="Times New Roman" w:eastAsia="Times New Roman" w:hAnsi="Times New Roman" w:cs="Times New Roman"/>
          <w:sz w:val="24"/>
          <w:szCs w:val="24"/>
          <w:lang w:eastAsia="ru-RU"/>
        </w:rPr>
        <w:t>ыплачены гранты на общую сумму 1,2 млн. рублей</w:t>
      </w:r>
      <w:r w:rsidR="001F4152">
        <w:rPr>
          <w:rFonts w:ascii="Times New Roman" w:eastAsia="Times New Roman" w:hAnsi="Times New Roman" w:cs="Times New Roman"/>
          <w:sz w:val="24"/>
          <w:szCs w:val="24"/>
          <w:lang w:eastAsia="ru-RU"/>
        </w:rPr>
        <w:t xml:space="preserve">. </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sidRPr="004E2184">
        <w:rPr>
          <w:rFonts w:ascii="Times New Roman" w:eastAsia="Times New Roman" w:hAnsi="Times New Roman" w:cs="Times New Roman"/>
          <w:sz w:val="24"/>
          <w:szCs w:val="24"/>
          <w:lang w:eastAsia="ru-RU"/>
        </w:rPr>
        <w:t xml:space="preserve">В конкурсе </w:t>
      </w:r>
      <w:proofErr w:type="gramStart"/>
      <w:r w:rsidRPr="004E2184">
        <w:rPr>
          <w:rFonts w:ascii="Times New Roman" w:eastAsia="Times New Roman" w:hAnsi="Times New Roman" w:cs="Times New Roman"/>
          <w:sz w:val="24"/>
          <w:szCs w:val="24"/>
          <w:lang w:eastAsia="ru-RU"/>
        </w:rPr>
        <w:t>молодёжных</w:t>
      </w:r>
      <w:proofErr w:type="gramEnd"/>
      <w:r w:rsidRPr="004E2184">
        <w:rPr>
          <w:rFonts w:ascii="Times New Roman" w:eastAsia="Times New Roman" w:hAnsi="Times New Roman" w:cs="Times New Roman"/>
          <w:sz w:val="24"/>
          <w:szCs w:val="24"/>
          <w:lang w:eastAsia="ru-RU"/>
        </w:rPr>
        <w:t xml:space="preserve"> би</w:t>
      </w:r>
      <w:r w:rsidR="004E2184" w:rsidRPr="004E2184">
        <w:rPr>
          <w:rFonts w:ascii="Times New Roman" w:eastAsia="Times New Roman" w:hAnsi="Times New Roman" w:cs="Times New Roman"/>
          <w:sz w:val="24"/>
          <w:szCs w:val="24"/>
          <w:lang w:eastAsia="ru-RU"/>
        </w:rPr>
        <w:t xml:space="preserve">знес-проектов «Путь к Успеху!» </w:t>
      </w:r>
      <w:r w:rsidRPr="004E2184">
        <w:rPr>
          <w:rFonts w:ascii="Times New Roman" w:eastAsia="Times New Roman" w:hAnsi="Times New Roman" w:cs="Times New Roman"/>
          <w:sz w:val="24"/>
          <w:szCs w:val="24"/>
          <w:lang w:eastAsia="ru-RU"/>
        </w:rPr>
        <w:t xml:space="preserve">гранта удостоен </w:t>
      </w:r>
      <w:r w:rsidR="001F4152">
        <w:rPr>
          <w:rFonts w:ascii="Times New Roman" w:eastAsia="Times New Roman" w:hAnsi="Times New Roman" w:cs="Times New Roman"/>
          <w:sz w:val="24"/>
          <w:szCs w:val="24"/>
          <w:lang w:eastAsia="ru-RU"/>
        </w:rPr>
        <w:t>предприниматель</w:t>
      </w:r>
      <w:r w:rsidRPr="004E2184">
        <w:rPr>
          <w:rFonts w:ascii="Times New Roman" w:eastAsia="Times New Roman" w:hAnsi="Times New Roman" w:cs="Times New Roman"/>
          <w:sz w:val="24"/>
          <w:szCs w:val="24"/>
          <w:lang w:eastAsia="ru-RU"/>
        </w:rPr>
        <w:t xml:space="preserve"> </w:t>
      </w:r>
      <w:r w:rsidR="004E2184">
        <w:rPr>
          <w:rFonts w:ascii="Times New Roman" w:eastAsia="Times New Roman" w:hAnsi="Times New Roman" w:cs="Times New Roman"/>
          <w:sz w:val="24"/>
          <w:szCs w:val="24"/>
          <w:lang w:eastAsia="ru-RU"/>
        </w:rPr>
        <w:t>с</w:t>
      </w:r>
      <w:r w:rsidRPr="004E2184">
        <w:rPr>
          <w:rFonts w:ascii="Times New Roman" w:eastAsia="Times New Roman" w:hAnsi="Times New Roman" w:cs="Times New Roman"/>
          <w:sz w:val="24"/>
          <w:szCs w:val="24"/>
          <w:lang w:eastAsia="ru-RU"/>
        </w:rPr>
        <w:t xml:space="preserve"> бизнес-проект</w:t>
      </w:r>
      <w:r w:rsidR="004E2184">
        <w:rPr>
          <w:rFonts w:ascii="Times New Roman" w:eastAsia="Times New Roman" w:hAnsi="Times New Roman" w:cs="Times New Roman"/>
          <w:sz w:val="24"/>
          <w:szCs w:val="24"/>
          <w:lang w:eastAsia="ru-RU"/>
        </w:rPr>
        <w:t>ом</w:t>
      </w:r>
      <w:r w:rsidRPr="004E2184">
        <w:rPr>
          <w:rFonts w:ascii="Times New Roman" w:eastAsia="Times New Roman" w:hAnsi="Times New Roman" w:cs="Times New Roman"/>
          <w:sz w:val="24"/>
          <w:szCs w:val="24"/>
          <w:lang w:eastAsia="ru-RU"/>
        </w:rPr>
        <w:t xml:space="preserve"> «Частные </w:t>
      </w:r>
      <w:proofErr w:type="spellStart"/>
      <w:r w:rsidRPr="004E2184">
        <w:rPr>
          <w:rFonts w:ascii="Times New Roman" w:eastAsia="Times New Roman" w:hAnsi="Times New Roman" w:cs="Times New Roman"/>
          <w:sz w:val="24"/>
          <w:szCs w:val="24"/>
          <w:lang w:eastAsia="ru-RU"/>
        </w:rPr>
        <w:t>автокурсы</w:t>
      </w:r>
      <w:proofErr w:type="spellEnd"/>
      <w:r w:rsidRPr="004E2184">
        <w:rPr>
          <w:rFonts w:ascii="Times New Roman" w:eastAsia="Times New Roman" w:hAnsi="Times New Roman" w:cs="Times New Roman"/>
          <w:sz w:val="24"/>
          <w:szCs w:val="24"/>
          <w:lang w:eastAsia="ru-RU"/>
        </w:rPr>
        <w:t>».</w:t>
      </w:r>
    </w:p>
    <w:p w:rsidR="00827171" w:rsidRDefault="0082717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Для начинающих предпринимателей организовано </w:t>
      </w:r>
      <w:proofErr w:type="gramStart"/>
      <w:r>
        <w:rPr>
          <w:rFonts w:ascii="Times New Roman" w:eastAsia="Times New Roman" w:hAnsi="Times New Roman" w:cs="Times New Roman"/>
          <w:sz w:val="24"/>
          <w:szCs w:val="24"/>
          <w:lang w:eastAsia="ru-RU"/>
        </w:rPr>
        <w:t>обучение по программе</w:t>
      </w:r>
      <w:proofErr w:type="gramEnd"/>
      <w:r>
        <w:rPr>
          <w:rFonts w:ascii="Times New Roman" w:eastAsia="Times New Roman" w:hAnsi="Times New Roman" w:cs="Times New Roman"/>
          <w:sz w:val="24"/>
          <w:szCs w:val="24"/>
          <w:lang w:eastAsia="ru-RU"/>
        </w:rPr>
        <w:t xml:space="preserve"> «Генерация роста».</w:t>
      </w:r>
    </w:p>
    <w:p w:rsidR="00A97EC1" w:rsidRPr="0082717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sidRPr="00827171">
        <w:rPr>
          <w:rFonts w:ascii="Times New Roman" w:eastAsia="Times New Roman" w:hAnsi="Times New Roman" w:cs="Times New Roman"/>
          <w:sz w:val="24"/>
          <w:szCs w:val="24"/>
          <w:lang w:eastAsia="ru-RU"/>
        </w:rPr>
        <w:t xml:space="preserve">В честь профессионального праздника «День российского предпринимательства» администрацией города организованы и проведены </w:t>
      </w:r>
      <w:r w:rsidR="001F4152">
        <w:rPr>
          <w:rFonts w:ascii="Times New Roman" w:eastAsia="Times New Roman" w:hAnsi="Times New Roman" w:cs="Times New Roman"/>
          <w:sz w:val="24"/>
          <w:szCs w:val="24"/>
          <w:lang w:eastAsia="ru-RU"/>
        </w:rPr>
        <w:t>6</w:t>
      </w:r>
      <w:r w:rsidRPr="00827171">
        <w:rPr>
          <w:rFonts w:ascii="Times New Roman" w:eastAsia="Times New Roman" w:hAnsi="Times New Roman" w:cs="Times New Roman"/>
          <w:sz w:val="24"/>
          <w:szCs w:val="24"/>
          <w:lang w:eastAsia="ru-RU"/>
        </w:rPr>
        <w:t xml:space="preserve"> мероприяти</w:t>
      </w:r>
      <w:r w:rsidR="001F4152">
        <w:rPr>
          <w:rFonts w:ascii="Times New Roman" w:eastAsia="Times New Roman" w:hAnsi="Times New Roman" w:cs="Times New Roman"/>
          <w:sz w:val="24"/>
          <w:szCs w:val="24"/>
          <w:lang w:eastAsia="ru-RU"/>
        </w:rPr>
        <w:t>й с участием предпринимателей.</w:t>
      </w:r>
    </w:p>
    <w:p w:rsidR="003068D1" w:rsidRDefault="003068D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Продолжена практика подготовки фильма о предпринимательском сообществе города, об успехах </w:t>
      </w:r>
      <w:proofErr w:type="spellStart"/>
      <w:r>
        <w:rPr>
          <w:rFonts w:ascii="Times New Roman" w:eastAsia="Times New Roman" w:hAnsi="Times New Roman" w:cs="Times New Roman"/>
          <w:sz w:val="24"/>
          <w:szCs w:val="24"/>
          <w:lang w:eastAsia="ru-RU"/>
        </w:rPr>
        <w:t>югорских</w:t>
      </w:r>
      <w:proofErr w:type="spellEnd"/>
      <w:r>
        <w:rPr>
          <w:rFonts w:ascii="Times New Roman" w:eastAsia="Times New Roman" w:hAnsi="Times New Roman" w:cs="Times New Roman"/>
          <w:sz w:val="24"/>
          <w:szCs w:val="24"/>
          <w:lang w:eastAsia="ru-RU"/>
        </w:rPr>
        <w:t xml:space="preserve"> предпринимателей и перспектив развития бизнеса.</w:t>
      </w:r>
    </w:p>
    <w:p w:rsidR="003068D1" w:rsidRDefault="003068D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Предпринимателями, получившими поддержку</w:t>
      </w:r>
      <w:r w:rsidR="00DE4526">
        <w:rPr>
          <w:rFonts w:ascii="Times New Roman" w:eastAsia="Times New Roman" w:hAnsi="Times New Roman" w:cs="Times New Roman"/>
          <w:sz w:val="24"/>
          <w:szCs w:val="24"/>
          <w:lang w:eastAsia="ru-RU"/>
        </w:rPr>
        <w:t xml:space="preserve"> в рамках программы,</w:t>
      </w:r>
      <w:r>
        <w:rPr>
          <w:rFonts w:ascii="Times New Roman" w:eastAsia="Times New Roman" w:hAnsi="Times New Roman" w:cs="Times New Roman"/>
          <w:sz w:val="24"/>
          <w:szCs w:val="24"/>
          <w:lang w:eastAsia="ru-RU"/>
        </w:rPr>
        <w:t xml:space="preserve"> созданы 10 рабочих мест, укреплена материально-техническая база.</w:t>
      </w:r>
    </w:p>
    <w:p w:rsidR="004E2184" w:rsidRDefault="004E2184" w:rsidP="003017C5">
      <w:pPr>
        <w:tabs>
          <w:tab w:val="left" w:pos="1134"/>
        </w:tabs>
        <w:suppressAutoHyphens/>
        <w:spacing w:after="0" w:line="240" w:lineRule="auto"/>
        <w:ind w:firstLine="567"/>
        <w:jc w:val="both"/>
        <w:rPr>
          <w:rFonts w:ascii="Times New Roman" w:hAnsi="Times New Roman"/>
          <w:sz w:val="24"/>
          <w:szCs w:val="24"/>
        </w:rPr>
      </w:pPr>
      <w:r w:rsidRPr="00DE4526">
        <w:rPr>
          <w:rFonts w:ascii="Times New Roman" w:eastAsia="Times New Roman" w:hAnsi="Times New Roman" w:cs="Times New Roman"/>
          <w:b/>
          <w:sz w:val="24"/>
          <w:szCs w:val="24"/>
          <w:lang w:eastAsia="ru-RU"/>
        </w:rPr>
        <w:t>И</w:t>
      </w:r>
      <w:r w:rsidR="00A97EC1" w:rsidRPr="00DE4526">
        <w:rPr>
          <w:rFonts w:ascii="Times New Roman" w:eastAsia="Times New Roman" w:hAnsi="Times New Roman" w:cs="Times New Roman"/>
          <w:b/>
          <w:sz w:val="24"/>
          <w:szCs w:val="24"/>
          <w:lang w:eastAsia="ru-RU"/>
        </w:rPr>
        <w:t>нфраструктуру поддержки</w:t>
      </w:r>
      <w:r w:rsidR="00A97EC1">
        <w:rPr>
          <w:rFonts w:ascii="Times New Roman" w:eastAsia="Times New Roman" w:hAnsi="Times New Roman" w:cs="Times New Roman"/>
          <w:sz w:val="24"/>
          <w:szCs w:val="24"/>
          <w:lang w:eastAsia="ru-RU"/>
        </w:rPr>
        <w:t xml:space="preserve"> субъектов малого и среднего предпринимательства города </w:t>
      </w:r>
      <w:proofErr w:type="spellStart"/>
      <w:r w:rsidR="00A97EC1">
        <w:rPr>
          <w:rFonts w:ascii="Times New Roman" w:eastAsia="Times New Roman" w:hAnsi="Times New Roman" w:cs="Times New Roman"/>
          <w:sz w:val="24"/>
          <w:szCs w:val="24"/>
          <w:lang w:eastAsia="ru-RU"/>
        </w:rPr>
        <w:t>Югорска</w:t>
      </w:r>
      <w:proofErr w:type="spellEnd"/>
      <w:r w:rsidR="00A97E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образует</w:t>
      </w:r>
      <w:r w:rsidR="00A97EC1">
        <w:rPr>
          <w:rFonts w:ascii="Times New Roman" w:eastAsia="Times New Roman" w:hAnsi="Times New Roman" w:cs="Times New Roman"/>
          <w:sz w:val="24"/>
          <w:szCs w:val="24"/>
          <w:lang w:eastAsia="ru-RU"/>
        </w:rPr>
        <w:t xml:space="preserve"> филиал Фонда поддержки предпринимательства Югры</w:t>
      </w:r>
      <w:r>
        <w:rPr>
          <w:rFonts w:ascii="Times New Roman" w:eastAsia="Times New Roman" w:hAnsi="Times New Roman" w:cs="Times New Roman"/>
          <w:sz w:val="24"/>
          <w:szCs w:val="24"/>
          <w:lang w:eastAsia="ru-RU"/>
        </w:rPr>
        <w:t xml:space="preserve">, расположенный </w:t>
      </w:r>
      <w:r w:rsidR="00A97EC1">
        <w:rPr>
          <w:rFonts w:ascii="Times New Roman" w:eastAsia="Times New Roman" w:hAnsi="Times New Roman" w:cs="Times New Roman"/>
          <w:sz w:val="24"/>
          <w:szCs w:val="24"/>
          <w:lang w:eastAsia="ru-RU"/>
        </w:rPr>
        <w:t xml:space="preserve"> в городе Советский</w:t>
      </w:r>
      <w:r w:rsidR="0091466E">
        <w:rPr>
          <w:rFonts w:ascii="Times New Roman" w:eastAsia="Times New Roman" w:hAnsi="Times New Roman" w:cs="Times New Roman"/>
          <w:sz w:val="24"/>
          <w:szCs w:val="24"/>
          <w:lang w:eastAsia="ru-RU"/>
        </w:rPr>
        <w:t>,</w:t>
      </w:r>
      <w:r w:rsidR="00A97EC1">
        <w:rPr>
          <w:rFonts w:ascii="Times New Roman" w:eastAsia="Times New Roman" w:hAnsi="Times New Roman" w:cs="Times New Roman"/>
          <w:sz w:val="24"/>
          <w:szCs w:val="24"/>
          <w:lang w:eastAsia="ru-RU"/>
        </w:rPr>
        <w:t xml:space="preserve"> Фонд Югорская региональная </w:t>
      </w:r>
      <w:proofErr w:type="spellStart"/>
      <w:r w:rsidR="00A97EC1">
        <w:rPr>
          <w:rFonts w:ascii="Times New Roman" w:eastAsia="Times New Roman" w:hAnsi="Times New Roman" w:cs="Times New Roman"/>
          <w:sz w:val="24"/>
          <w:szCs w:val="24"/>
          <w:lang w:eastAsia="ru-RU"/>
        </w:rPr>
        <w:t>микрофинансовая</w:t>
      </w:r>
      <w:proofErr w:type="spellEnd"/>
      <w:r w:rsidR="00A97EC1">
        <w:rPr>
          <w:rFonts w:ascii="Times New Roman" w:eastAsia="Times New Roman" w:hAnsi="Times New Roman" w:cs="Times New Roman"/>
          <w:sz w:val="24"/>
          <w:szCs w:val="24"/>
          <w:lang w:eastAsia="ru-RU"/>
        </w:rPr>
        <w:t xml:space="preserve"> организация Советское отделение</w:t>
      </w:r>
      <w:r w:rsidR="0091466E">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Координационный </w:t>
      </w:r>
      <w:r>
        <w:rPr>
          <w:rFonts w:ascii="Times New Roman" w:hAnsi="Times New Roman"/>
          <w:sz w:val="24"/>
          <w:szCs w:val="24"/>
        </w:rPr>
        <w:t xml:space="preserve">совет по развитию малого и среднего предпринимательства на территории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DE4526" w:rsidRDefault="003068D1"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Представительством Фонда поддержки предпринимательства Югры оказана </w:t>
      </w:r>
      <w:r w:rsidR="00DE4526">
        <w:rPr>
          <w:rFonts w:ascii="Times New Roman" w:hAnsi="Times New Roman"/>
          <w:sz w:val="24"/>
          <w:szCs w:val="24"/>
        </w:rPr>
        <w:t xml:space="preserve">финансовая, имущественная, образовательная и консультационная поддержка 810 субъектам малого и среднего предпринимательства города </w:t>
      </w:r>
      <w:proofErr w:type="spellStart"/>
      <w:r w:rsidR="00DE4526">
        <w:rPr>
          <w:rFonts w:ascii="Times New Roman" w:hAnsi="Times New Roman"/>
          <w:sz w:val="24"/>
          <w:szCs w:val="24"/>
        </w:rPr>
        <w:t>Югорска</w:t>
      </w:r>
      <w:proofErr w:type="spellEnd"/>
      <w:r w:rsidR="00DE4526">
        <w:rPr>
          <w:rFonts w:ascii="Times New Roman" w:hAnsi="Times New Roman"/>
          <w:sz w:val="24"/>
          <w:szCs w:val="24"/>
        </w:rPr>
        <w:t xml:space="preserve"> и лицам, планирующим открытие собственного дела.</w:t>
      </w:r>
    </w:p>
    <w:p w:rsidR="004E2184" w:rsidRDefault="00DE4526"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При содействии Организаций инфраструктуры за 2015 год было зарегистрировано новых 20 субъектов предпринимательства и создано 26 новых рабочих мест, привлечено на реализацию </w:t>
      </w:r>
      <w:proofErr w:type="gramStart"/>
      <w:r>
        <w:rPr>
          <w:rFonts w:ascii="Times New Roman" w:hAnsi="Times New Roman"/>
          <w:sz w:val="24"/>
          <w:szCs w:val="24"/>
        </w:rPr>
        <w:t>бизнес-проектов</w:t>
      </w:r>
      <w:proofErr w:type="gramEnd"/>
      <w:r>
        <w:rPr>
          <w:rFonts w:ascii="Times New Roman" w:hAnsi="Times New Roman"/>
          <w:sz w:val="24"/>
          <w:szCs w:val="24"/>
        </w:rPr>
        <w:t xml:space="preserve"> финансовых средств в сумме 16,3 млн. рублей.</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Субъекты малого и среднего предпринимательства привлекаются к </w:t>
      </w:r>
      <w:r w:rsidRPr="00DE4526">
        <w:rPr>
          <w:rFonts w:ascii="Times New Roman" w:eastAsia="Times New Roman" w:hAnsi="Times New Roman" w:cs="Times New Roman"/>
          <w:b/>
          <w:sz w:val="24"/>
          <w:szCs w:val="24"/>
          <w:lang w:eastAsia="ru-RU"/>
        </w:rPr>
        <w:t>размещению муниципального заказа</w:t>
      </w:r>
      <w:r>
        <w:rPr>
          <w:rFonts w:ascii="Times New Roman" w:eastAsia="Times New Roman" w:hAnsi="Times New Roman" w:cs="Times New Roman"/>
          <w:sz w:val="24"/>
          <w:szCs w:val="24"/>
          <w:lang w:eastAsia="ru-RU"/>
        </w:rPr>
        <w:t>. Объем муниципальных заказов, размещенных у субъектов малого и среднего предпринимательства, составил 73,8% от общего объема размещенных заказов.</w:t>
      </w:r>
    </w:p>
    <w:p w:rsidR="00A97EC1" w:rsidRDefault="00A97EC1" w:rsidP="00DF7E15">
      <w:pPr>
        <w:suppressAutoHyphens/>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Несмотря на высокий уровень конкуренции, субъекты малого и среднего предпринимательства продолжают вкладывать средства в собственное развитие. За 2015 год предпринимателями было построено (реконструировано) и введено в эксплуатацию 11 стационарных объектов на сумму 144,5 млн. рублей.</w:t>
      </w:r>
    </w:p>
    <w:p w:rsidR="00831617" w:rsidRDefault="00831617" w:rsidP="00DF7E15">
      <w:pPr>
        <w:widowControl w:val="0"/>
        <w:suppressAutoHyphens/>
        <w:autoSpaceDE w:val="0"/>
        <w:spacing w:after="0" w:line="240" w:lineRule="auto"/>
        <w:ind w:firstLine="567"/>
        <w:jc w:val="both"/>
        <w:rPr>
          <w:rFonts w:ascii="Times New Roman" w:eastAsia="Times New Roman" w:hAnsi="Times New Roman" w:cs="Times New Roman"/>
          <w:highlight w:val="yellow"/>
          <w:lang w:eastAsia="ar-SA"/>
        </w:rPr>
      </w:pPr>
    </w:p>
    <w:p w:rsidR="00F02F3F" w:rsidRPr="00FD3EA3" w:rsidRDefault="00F02F3F" w:rsidP="00DF7E15">
      <w:pPr>
        <w:spacing w:after="0" w:line="240" w:lineRule="auto"/>
        <w:ind w:firstLine="567"/>
        <w:jc w:val="center"/>
        <w:rPr>
          <w:rFonts w:ascii="Times New Roman" w:hAnsi="Times New Roman" w:cs="Times New Roman"/>
          <w:b/>
          <w:sz w:val="28"/>
          <w:szCs w:val="28"/>
        </w:rPr>
      </w:pPr>
      <w:r w:rsidRPr="00FD3EA3">
        <w:rPr>
          <w:rFonts w:ascii="Times New Roman" w:hAnsi="Times New Roman" w:cs="Times New Roman"/>
          <w:b/>
          <w:sz w:val="28"/>
          <w:szCs w:val="28"/>
        </w:rPr>
        <w:t>Туризм</w:t>
      </w:r>
    </w:p>
    <w:p w:rsidR="00F02F3F" w:rsidRDefault="00F02F3F" w:rsidP="00DF7E15">
      <w:pPr>
        <w:spacing w:after="0" w:line="240" w:lineRule="auto"/>
        <w:ind w:firstLine="567"/>
        <w:jc w:val="both"/>
        <w:rPr>
          <w:rFonts w:eastAsia="Calibri"/>
          <w:sz w:val="24"/>
          <w:szCs w:val="24"/>
        </w:rPr>
      </w:pPr>
    </w:p>
    <w:p w:rsidR="00F02F3F" w:rsidRPr="00F02F3F" w:rsidRDefault="00F02F3F" w:rsidP="00DF7E1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 xml:space="preserve">На территории города </w:t>
      </w:r>
      <w:proofErr w:type="spellStart"/>
      <w:r w:rsidRPr="00F02F3F">
        <w:rPr>
          <w:rFonts w:ascii="Times New Roman" w:hAnsi="Times New Roman"/>
          <w:sz w:val="24"/>
          <w:szCs w:val="24"/>
        </w:rPr>
        <w:t>Югорска</w:t>
      </w:r>
      <w:proofErr w:type="spellEnd"/>
      <w:r w:rsidRPr="00F02F3F">
        <w:rPr>
          <w:rFonts w:ascii="Times New Roman" w:hAnsi="Times New Roman"/>
          <w:sz w:val="24"/>
          <w:szCs w:val="24"/>
        </w:rPr>
        <w:t xml:space="preserve"> работают 7 туристических компаний, которые оказывают жителям города и близлежащих населенных пунктов услуги в сфере туризма. Предлагаются туристические маршруты по внутреннему туризму, ближнему и дальнему зарубежью.</w:t>
      </w:r>
    </w:p>
    <w:p w:rsidR="00F02F3F" w:rsidRPr="00F02F3F" w:rsidRDefault="00F02F3F" w:rsidP="003017C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Для гостей города предоставляют свои услуги 4 гостиницы, номерной фонд которых составляет 162 номера, 225 койко-мест. Количество туристов и экскурсантов, посетивших город Югорск в 2015 году, согласно данным предоставленным гостиницами – 8 738 человек.</w:t>
      </w:r>
    </w:p>
    <w:p w:rsidR="00F02F3F" w:rsidRPr="00F02F3F" w:rsidRDefault="00F02F3F" w:rsidP="003017C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 xml:space="preserve">В целях формирования благоприятных условий для привлечения частных инвестиций в сферу туризма в рамках муниципальной программы «Развитие культуры и туризма в городе </w:t>
      </w:r>
      <w:proofErr w:type="spellStart"/>
      <w:r w:rsidRPr="00F02F3F">
        <w:rPr>
          <w:rFonts w:ascii="Times New Roman" w:hAnsi="Times New Roman"/>
          <w:sz w:val="24"/>
          <w:szCs w:val="24"/>
        </w:rPr>
        <w:t>Югорске</w:t>
      </w:r>
      <w:proofErr w:type="spellEnd"/>
      <w:r w:rsidRPr="00F02F3F">
        <w:rPr>
          <w:rFonts w:ascii="Times New Roman" w:hAnsi="Times New Roman"/>
          <w:sz w:val="24"/>
          <w:szCs w:val="24"/>
        </w:rPr>
        <w:t xml:space="preserve"> на 2014 – 2020 годы» на базе музея под открытым небом «</w:t>
      </w:r>
      <w:proofErr w:type="spellStart"/>
      <w:r w:rsidRPr="00F02F3F">
        <w:rPr>
          <w:rFonts w:ascii="Times New Roman" w:hAnsi="Times New Roman"/>
          <w:sz w:val="24"/>
          <w:szCs w:val="24"/>
        </w:rPr>
        <w:t>Суеват</w:t>
      </w:r>
      <w:proofErr w:type="spellEnd"/>
      <w:r w:rsidRPr="00F02F3F">
        <w:rPr>
          <w:rFonts w:ascii="Times New Roman" w:hAnsi="Times New Roman"/>
          <w:sz w:val="24"/>
          <w:szCs w:val="24"/>
        </w:rPr>
        <w:t xml:space="preserve"> Пауль» реализуется инвестиционный проект «музейно-туристический комплекс «Ворота в Югру».</w:t>
      </w:r>
    </w:p>
    <w:p w:rsidR="00F02F3F" w:rsidRPr="00F02F3F" w:rsidRDefault="00F02F3F" w:rsidP="003017C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22</w:t>
      </w:r>
      <w:r>
        <w:rPr>
          <w:rFonts w:ascii="Times New Roman" w:hAnsi="Times New Roman"/>
          <w:sz w:val="24"/>
          <w:szCs w:val="24"/>
        </w:rPr>
        <w:t>.09.</w:t>
      </w:r>
      <w:r w:rsidRPr="00F02F3F">
        <w:rPr>
          <w:rFonts w:ascii="Times New Roman" w:hAnsi="Times New Roman"/>
          <w:sz w:val="24"/>
          <w:szCs w:val="24"/>
        </w:rPr>
        <w:t>2015. в Тольятти были подведены итоги регионального конкурса Национальной премии в области событийного туризма «</w:t>
      </w:r>
      <w:proofErr w:type="spellStart"/>
      <w:r w:rsidRPr="00F02F3F">
        <w:rPr>
          <w:rFonts w:ascii="Times New Roman" w:hAnsi="Times New Roman"/>
          <w:sz w:val="24"/>
          <w:szCs w:val="24"/>
        </w:rPr>
        <w:t>Russian</w:t>
      </w:r>
      <w:proofErr w:type="spellEnd"/>
      <w:r w:rsidRPr="00F02F3F">
        <w:rPr>
          <w:rFonts w:ascii="Times New Roman" w:hAnsi="Times New Roman"/>
          <w:sz w:val="24"/>
          <w:szCs w:val="24"/>
        </w:rPr>
        <w:t xml:space="preserve"> </w:t>
      </w:r>
      <w:proofErr w:type="spellStart"/>
      <w:r w:rsidRPr="00F02F3F">
        <w:rPr>
          <w:rFonts w:ascii="Times New Roman" w:hAnsi="Times New Roman"/>
          <w:sz w:val="24"/>
          <w:szCs w:val="24"/>
        </w:rPr>
        <w:t>Event</w:t>
      </w:r>
      <w:proofErr w:type="spellEnd"/>
      <w:r w:rsidRPr="00F02F3F">
        <w:rPr>
          <w:rFonts w:ascii="Times New Roman" w:hAnsi="Times New Roman"/>
          <w:sz w:val="24"/>
          <w:szCs w:val="24"/>
        </w:rPr>
        <w:t xml:space="preserve"> </w:t>
      </w:r>
      <w:proofErr w:type="spellStart"/>
      <w:r w:rsidRPr="00F02F3F">
        <w:rPr>
          <w:rFonts w:ascii="Times New Roman" w:hAnsi="Times New Roman"/>
          <w:sz w:val="24"/>
          <w:szCs w:val="24"/>
        </w:rPr>
        <w:t>Awards</w:t>
      </w:r>
      <w:proofErr w:type="spellEnd"/>
      <w:r w:rsidRPr="00F02F3F">
        <w:rPr>
          <w:rFonts w:ascii="Times New Roman" w:hAnsi="Times New Roman"/>
          <w:sz w:val="24"/>
          <w:szCs w:val="24"/>
        </w:rPr>
        <w:t xml:space="preserve">» Приволжского и Уральского федеральных округов. </w:t>
      </w:r>
    </w:p>
    <w:p w:rsidR="00F02F3F" w:rsidRPr="00F02F3F" w:rsidRDefault="00F02F3F" w:rsidP="003017C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 xml:space="preserve">В номинации «Лучшая площадка для развития событийного туризма. Музейно-выставочные комплексы» победителем признан проект </w:t>
      </w:r>
      <w:proofErr w:type="spellStart"/>
      <w:r w:rsidRPr="00F02F3F">
        <w:rPr>
          <w:rFonts w:ascii="Times New Roman" w:hAnsi="Times New Roman"/>
          <w:sz w:val="24"/>
          <w:szCs w:val="24"/>
        </w:rPr>
        <w:t>югорского</w:t>
      </w:r>
      <w:proofErr w:type="spellEnd"/>
      <w:r w:rsidRPr="00F02F3F">
        <w:rPr>
          <w:rFonts w:ascii="Times New Roman" w:hAnsi="Times New Roman"/>
          <w:sz w:val="24"/>
          <w:szCs w:val="24"/>
        </w:rPr>
        <w:t xml:space="preserve"> Музея истории и этнографии «Музей – перекресток культур». Эксперты отметили большое количество и разнообразие событийных мероприятий, проводимых в Музее под открытым небом </w:t>
      </w:r>
      <w:r w:rsidRPr="00F02F3F">
        <w:rPr>
          <w:rFonts w:ascii="Times New Roman" w:hAnsi="Times New Roman"/>
          <w:sz w:val="24"/>
          <w:szCs w:val="24"/>
        </w:rPr>
        <w:lastRenderedPageBreak/>
        <w:t>«</w:t>
      </w:r>
      <w:proofErr w:type="spellStart"/>
      <w:r w:rsidRPr="00F02F3F">
        <w:rPr>
          <w:rFonts w:ascii="Times New Roman" w:hAnsi="Times New Roman"/>
          <w:sz w:val="24"/>
          <w:szCs w:val="24"/>
        </w:rPr>
        <w:t>Суеват</w:t>
      </w:r>
      <w:proofErr w:type="spellEnd"/>
      <w:r w:rsidRPr="00F02F3F">
        <w:rPr>
          <w:rFonts w:ascii="Times New Roman" w:hAnsi="Times New Roman"/>
          <w:sz w:val="24"/>
          <w:szCs w:val="24"/>
        </w:rPr>
        <w:t xml:space="preserve"> </w:t>
      </w:r>
      <w:proofErr w:type="spellStart"/>
      <w:r w:rsidRPr="00F02F3F">
        <w:rPr>
          <w:rFonts w:ascii="Times New Roman" w:hAnsi="Times New Roman"/>
          <w:sz w:val="24"/>
          <w:szCs w:val="24"/>
        </w:rPr>
        <w:t>пауль</w:t>
      </w:r>
      <w:proofErr w:type="spellEnd"/>
      <w:r w:rsidRPr="00F02F3F">
        <w:rPr>
          <w:rFonts w:ascii="Times New Roman" w:hAnsi="Times New Roman"/>
          <w:sz w:val="24"/>
          <w:szCs w:val="24"/>
        </w:rPr>
        <w:t>», в том числе, подготовленных непосредственно музейными работниками. По мнению экспертного совета, деятельность музея по организации событийного туризма в регионе выходит за рамки музейных функций и соответствует деятельности Туристско-информационного центра.</w:t>
      </w:r>
    </w:p>
    <w:p w:rsidR="00F02F3F" w:rsidRPr="00F02F3F" w:rsidRDefault="00F02F3F" w:rsidP="003017C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Проект «Музей – перекресток культур» представлен в финале Национальной премии в области событийного туризма «</w:t>
      </w:r>
      <w:proofErr w:type="spellStart"/>
      <w:r w:rsidRPr="00F02F3F">
        <w:rPr>
          <w:rFonts w:ascii="Times New Roman" w:hAnsi="Times New Roman"/>
          <w:sz w:val="24"/>
          <w:szCs w:val="24"/>
        </w:rPr>
        <w:t>Russian</w:t>
      </w:r>
      <w:proofErr w:type="spellEnd"/>
      <w:r w:rsidRPr="00F02F3F">
        <w:rPr>
          <w:rFonts w:ascii="Times New Roman" w:hAnsi="Times New Roman"/>
          <w:sz w:val="24"/>
          <w:szCs w:val="24"/>
        </w:rPr>
        <w:t xml:space="preserve"> </w:t>
      </w:r>
      <w:proofErr w:type="spellStart"/>
      <w:r w:rsidRPr="00F02F3F">
        <w:rPr>
          <w:rFonts w:ascii="Times New Roman" w:hAnsi="Times New Roman"/>
          <w:sz w:val="24"/>
          <w:szCs w:val="24"/>
        </w:rPr>
        <w:t>Event</w:t>
      </w:r>
      <w:proofErr w:type="spellEnd"/>
      <w:r w:rsidRPr="00F02F3F">
        <w:rPr>
          <w:rFonts w:ascii="Times New Roman" w:hAnsi="Times New Roman"/>
          <w:sz w:val="24"/>
          <w:szCs w:val="24"/>
        </w:rPr>
        <w:t xml:space="preserve"> </w:t>
      </w:r>
      <w:proofErr w:type="spellStart"/>
      <w:r w:rsidRPr="00F02F3F">
        <w:rPr>
          <w:rFonts w:ascii="Times New Roman" w:hAnsi="Times New Roman"/>
          <w:sz w:val="24"/>
          <w:szCs w:val="24"/>
        </w:rPr>
        <w:t>Awards</w:t>
      </w:r>
      <w:proofErr w:type="spellEnd"/>
      <w:r w:rsidRPr="00F02F3F">
        <w:rPr>
          <w:rFonts w:ascii="Times New Roman" w:hAnsi="Times New Roman"/>
          <w:sz w:val="24"/>
          <w:szCs w:val="24"/>
        </w:rPr>
        <w:t>» 2015 года, который состоялся 21-22 октября в городе Казани, и занял 3 место.</w:t>
      </w:r>
    </w:p>
    <w:p w:rsidR="00F02F3F" w:rsidRPr="00F02F3F" w:rsidRDefault="00F02F3F" w:rsidP="003017C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 xml:space="preserve">С целью развития отрасли туризма, в рамках подпрограммы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w:t>
      </w:r>
      <w:proofErr w:type="spellStart"/>
      <w:r w:rsidRPr="00F02F3F">
        <w:rPr>
          <w:rFonts w:ascii="Times New Roman" w:hAnsi="Times New Roman"/>
          <w:sz w:val="24"/>
          <w:szCs w:val="24"/>
        </w:rPr>
        <w:t>Югорске</w:t>
      </w:r>
      <w:proofErr w:type="spellEnd"/>
      <w:r w:rsidRPr="00F02F3F">
        <w:rPr>
          <w:rFonts w:ascii="Times New Roman" w:hAnsi="Times New Roman"/>
          <w:sz w:val="24"/>
          <w:szCs w:val="24"/>
        </w:rPr>
        <w:t xml:space="preserve"> на 2014 – 2020 годы», предусмотрена поддержка субъектов малого предпринимательства, осуществляющих деятельность в сфере внутреннего и въездного туризма.</w:t>
      </w:r>
    </w:p>
    <w:p w:rsidR="00F02F3F" w:rsidRPr="00F02F3F" w:rsidRDefault="00F02F3F" w:rsidP="00DF7E1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В целях повышения информированности населения о туристских объектах города регулярно обновляется интернет-страница на портале и официальном сайте администрации муниципального образования город Югорск в разделе «Туризм».</w:t>
      </w:r>
    </w:p>
    <w:p w:rsidR="00F02F3F" w:rsidRPr="00F02F3F" w:rsidRDefault="00F02F3F" w:rsidP="00DF7E1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 xml:space="preserve">На </w:t>
      </w:r>
      <w:proofErr w:type="gramStart"/>
      <w:r w:rsidRPr="00F02F3F">
        <w:rPr>
          <w:rFonts w:ascii="Times New Roman" w:hAnsi="Times New Roman"/>
          <w:sz w:val="24"/>
          <w:szCs w:val="24"/>
        </w:rPr>
        <w:t>интернет-порталах</w:t>
      </w:r>
      <w:proofErr w:type="gramEnd"/>
      <w:r w:rsidRPr="00F02F3F">
        <w:rPr>
          <w:rFonts w:ascii="Times New Roman" w:hAnsi="Times New Roman"/>
          <w:sz w:val="24"/>
          <w:szCs w:val="24"/>
        </w:rPr>
        <w:t xml:space="preserve"> UGRA.TRAVEL и RUSSIA.TRAVEL размещена информация о муниципальном образовании город Югорск.</w:t>
      </w:r>
    </w:p>
    <w:p w:rsidR="00F02F3F" w:rsidRPr="00F02F3F" w:rsidRDefault="00F02F3F" w:rsidP="00DF7E15">
      <w:pPr>
        <w:tabs>
          <w:tab w:val="left" w:pos="1134"/>
        </w:tabs>
        <w:suppressAutoHyphens/>
        <w:spacing w:after="0" w:line="240" w:lineRule="auto"/>
        <w:ind w:firstLine="567"/>
        <w:jc w:val="both"/>
        <w:rPr>
          <w:rFonts w:ascii="Times New Roman" w:hAnsi="Times New Roman"/>
          <w:sz w:val="24"/>
          <w:szCs w:val="24"/>
        </w:rPr>
      </w:pPr>
    </w:p>
    <w:p w:rsidR="001549C4" w:rsidRPr="00745F80" w:rsidRDefault="001549C4" w:rsidP="00DF7E15">
      <w:pPr>
        <w:spacing w:after="0" w:line="240" w:lineRule="auto"/>
        <w:ind w:firstLine="567"/>
        <w:jc w:val="center"/>
        <w:rPr>
          <w:rFonts w:ascii="Times New Roman" w:hAnsi="Times New Roman" w:cs="Times New Roman"/>
          <w:b/>
          <w:sz w:val="28"/>
          <w:szCs w:val="28"/>
        </w:rPr>
      </w:pPr>
      <w:r w:rsidRPr="00745F80">
        <w:rPr>
          <w:rFonts w:ascii="Times New Roman" w:hAnsi="Times New Roman" w:cs="Times New Roman"/>
          <w:b/>
          <w:sz w:val="28"/>
          <w:szCs w:val="28"/>
        </w:rPr>
        <w:t>Глава 2</w:t>
      </w:r>
    </w:p>
    <w:p w:rsidR="00A05B61" w:rsidRPr="00816485" w:rsidRDefault="00A05B61" w:rsidP="00DF7E15">
      <w:pPr>
        <w:spacing w:after="0" w:line="240" w:lineRule="auto"/>
        <w:ind w:firstLine="567"/>
        <w:jc w:val="center"/>
        <w:rPr>
          <w:rFonts w:ascii="Times New Roman" w:hAnsi="Times New Roman" w:cs="Times New Roman"/>
          <w:b/>
          <w:sz w:val="28"/>
          <w:szCs w:val="28"/>
        </w:rPr>
      </w:pPr>
      <w:r w:rsidRPr="00816485">
        <w:rPr>
          <w:rFonts w:ascii="Times New Roman" w:hAnsi="Times New Roman" w:cs="Times New Roman"/>
          <w:b/>
          <w:sz w:val="28"/>
          <w:szCs w:val="28"/>
        </w:rPr>
        <w:t>Инвестиции и строительство</w:t>
      </w:r>
    </w:p>
    <w:p w:rsidR="003D3620" w:rsidRDefault="003D3620" w:rsidP="00DF7E15">
      <w:pPr>
        <w:spacing w:after="0" w:line="240" w:lineRule="auto"/>
        <w:ind w:firstLine="567"/>
        <w:jc w:val="both"/>
        <w:rPr>
          <w:b/>
          <w:sz w:val="24"/>
          <w:szCs w:val="24"/>
        </w:rPr>
      </w:pPr>
    </w:p>
    <w:p w:rsidR="00F02F3F" w:rsidRPr="00FD3EA3" w:rsidRDefault="005C39DC" w:rsidP="00DF7E1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2015 году о</w:t>
      </w:r>
      <w:r w:rsidR="00F02F3F" w:rsidRPr="00FD3EA3">
        <w:rPr>
          <w:rFonts w:ascii="Times New Roman" w:eastAsia="Times New Roman" w:hAnsi="Times New Roman" w:cs="Times New Roman"/>
          <w:sz w:val="24"/>
          <w:szCs w:val="24"/>
          <w:lang w:eastAsia="ru-RU"/>
        </w:rPr>
        <w:t xml:space="preserve">бъем </w:t>
      </w:r>
      <w:r w:rsidR="008E04E4">
        <w:rPr>
          <w:rFonts w:ascii="Times New Roman" w:eastAsia="Times New Roman" w:hAnsi="Times New Roman" w:cs="Times New Roman"/>
          <w:sz w:val="24"/>
          <w:szCs w:val="24"/>
          <w:lang w:eastAsia="ru-RU"/>
        </w:rPr>
        <w:t>инвестиций</w:t>
      </w:r>
      <w:r w:rsidR="00F02F3F" w:rsidRPr="00FD3EA3">
        <w:rPr>
          <w:rFonts w:ascii="Times New Roman" w:eastAsia="Times New Roman" w:hAnsi="Times New Roman" w:cs="Times New Roman"/>
          <w:sz w:val="24"/>
          <w:szCs w:val="24"/>
          <w:lang w:eastAsia="ru-RU"/>
        </w:rPr>
        <w:t xml:space="preserve"> </w:t>
      </w:r>
      <w:r w:rsidR="00FD3EA3">
        <w:rPr>
          <w:rFonts w:ascii="Times New Roman" w:eastAsia="Times New Roman" w:hAnsi="Times New Roman" w:cs="Times New Roman"/>
          <w:sz w:val="24"/>
          <w:szCs w:val="24"/>
          <w:lang w:eastAsia="ru-RU"/>
        </w:rPr>
        <w:t>в</w:t>
      </w:r>
      <w:r w:rsidR="00F02F3F" w:rsidRPr="00FD3EA3">
        <w:rPr>
          <w:rFonts w:ascii="Times New Roman" w:eastAsia="Times New Roman" w:hAnsi="Times New Roman" w:cs="Times New Roman"/>
          <w:sz w:val="24"/>
          <w:szCs w:val="24"/>
          <w:lang w:eastAsia="ru-RU"/>
        </w:rPr>
        <w:t xml:space="preserve"> город</w:t>
      </w:r>
      <w:r w:rsidR="00FD3EA3">
        <w:rPr>
          <w:rFonts w:ascii="Times New Roman" w:eastAsia="Times New Roman" w:hAnsi="Times New Roman" w:cs="Times New Roman"/>
          <w:sz w:val="24"/>
          <w:szCs w:val="24"/>
          <w:lang w:eastAsia="ru-RU"/>
        </w:rPr>
        <w:t>е</w:t>
      </w:r>
      <w:r w:rsidR="00F02F3F" w:rsidRPr="00FD3EA3">
        <w:rPr>
          <w:rFonts w:ascii="Times New Roman" w:eastAsia="Times New Roman" w:hAnsi="Times New Roman" w:cs="Times New Roman"/>
          <w:sz w:val="24"/>
          <w:szCs w:val="24"/>
          <w:lang w:eastAsia="ru-RU"/>
        </w:rPr>
        <w:t xml:space="preserve"> за счет всех источников финансирования по предварительным итогам составил 2 145,3 млн. рублей</w:t>
      </w:r>
      <w:r w:rsidR="00FD3EA3">
        <w:rPr>
          <w:rFonts w:ascii="Times New Roman" w:eastAsia="Times New Roman" w:hAnsi="Times New Roman" w:cs="Times New Roman"/>
          <w:sz w:val="24"/>
          <w:szCs w:val="24"/>
          <w:lang w:eastAsia="ru-RU"/>
        </w:rPr>
        <w:t>.</w:t>
      </w:r>
    </w:p>
    <w:p w:rsidR="00F02F3F" w:rsidRPr="00FD3EA3" w:rsidRDefault="00F02F3F" w:rsidP="00DF7E15">
      <w:pPr>
        <w:suppressAutoHyphens/>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Порядка 20,0% инвестиций осуществлено за счет бюджетных средств</w:t>
      </w:r>
      <w:r w:rsidR="00FD3EA3">
        <w:rPr>
          <w:rFonts w:ascii="Times New Roman" w:eastAsia="Times New Roman" w:hAnsi="Times New Roman" w:cs="Times New Roman"/>
          <w:sz w:val="24"/>
          <w:szCs w:val="24"/>
          <w:lang w:eastAsia="ru-RU"/>
        </w:rPr>
        <w:t xml:space="preserve">, основная доля </w:t>
      </w:r>
      <w:r w:rsidRPr="00FD3EA3">
        <w:rPr>
          <w:rFonts w:ascii="Times New Roman" w:eastAsia="Times New Roman" w:hAnsi="Times New Roman" w:cs="Times New Roman"/>
          <w:sz w:val="24"/>
          <w:szCs w:val="24"/>
          <w:lang w:eastAsia="ru-RU"/>
        </w:rPr>
        <w:t xml:space="preserve">из них </w:t>
      </w:r>
      <w:r w:rsidR="00FD3EA3">
        <w:rPr>
          <w:rFonts w:ascii="Times New Roman" w:eastAsia="Times New Roman" w:hAnsi="Times New Roman" w:cs="Times New Roman"/>
          <w:sz w:val="24"/>
          <w:szCs w:val="24"/>
          <w:lang w:eastAsia="ru-RU"/>
        </w:rPr>
        <w:t xml:space="preserve">- </w:t>
      </w:r>
      <w:r w:rsidRPr="00FD3EA3">
        <w:rPr>
          <w:rFonts w:ascii="Times New Roman" w:eastAsia="Times New Roman" w:hAnsi="Times New Roman" w:cs="Times New Roman"/>
          <w:sz w:val="24"/>
          <w:szCs w:val="24"/>
          <w:lang w:eastAsia="ru-RU"/>
        </w:rPr>
        <w:t xml:space="preserve">средства </w:t>
      </w:r>
      <w:r w:rsidR="00FD3EA3">
        <w:rPr>
          <w:rFonts w:ascii="Times New Roman" w:eastAsia="Times New Roman" w:hAnsi="Times New Roman" w:cs="Times New Roman"/>
          <w:sz w:val="24"/>
          <w:szCs w:val="24"/>
          <w:lang w:eastAsia="ru-RU"/>
        </w:rPr>
        <w:t>бюджета автономного округа (86,4%)</w:t>
      </w:r>
      <w:r w:rsidRPr="00FD3EA3">
        <w:rPr>
          <w:rFonts w:ascii="Times New Roman" w:eastAsia="Times New Roman" w:hAnsi="Times New Roman" w:cs="Times New Roman"/>
          <w:sz w:val="24"/>
          <w:szCs w:val="24"/>
          <w:lang w:eastAsia="ru-RU"/>
        </w:rPr>
        <w:t xml:space="preserve">, которые направлены на реализацию государственных и, соответственно, муниципальных программ аналогичной направленности.  </w:t>
      </w: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В течение отчетного периода осуществлялось финансирование строительства капитальных объектов социальной сферы и городского хозяйства в рамках реализации следующих государственных программ автономного округа:</w:t>
      </w:r>
    </w:p>
    <w:p w:rsidR="00F02F3F" w:rsidRPr="00FD3EA3" w:rsidRDefault="00F02F3F" w:rsidP="003017C5">
      <w:pPr>
        <w:spacing w:after="0" w:line="240" w:lineRule="auto"/>
        <w:ind w:firstLine="567"/>
        <w:jc w:val="both"/>
        <w:rPr>
          <w:rFonts w:ascii="Times New Roman" w:eastAsia="Times New Roman" w:hAnsi="Times New Roman" w:cs="Times New Roman"/>
          <w:b/>
          <w:sz w:val="24"/>
          <w:szCs w:val="24"/>
          <w:lang w:eastAsia="ru-RU"/>
        </w:rPr>
      </w:pPr>
      <w:r w:rsidRPr="00FD3EA3">
        <w:rPr>
          <w:rFonts w:ascii="Times New Roman" w:eastAsia="Times New Roman" w:hAnsi="Times New Roman" w:cs="Times New Roman"/>
          <w:b/>
          <w:sz w:val="24"/>
          <w:szCs w:val="24"/>
          <w:lang w:eastAsia="ru-RU"/>
        </w:rPr>
        <w:t xml:space="preserve">«Развитие физической культуры и спорта в Ханты-Мансийском автономном округе – Югре на 2014-2020 годы» (муниципальная программа города </w:t>
      </w:r>
      <w:proofErr w:type="spellStart"/>
      <w:r w:rsidRPr="00FD3EA3">
        <w:rPr>
          <w:rFonts w:ascii="Times New Roman" w:eastAsia="Times New Roman" w:hAnsi="Times New Roman" w:cs="Times New Roman"/>
          <w:b/>
          <w:sz w:val="24"/>
          <w:szCs w:val="24"/>
          <w:lang w:eastAsia="ru-RU"/>
        </w:rPr>
        <w:t>Югорска</w:t>
      </w:r>
      <w:proofErr w:type="spellEnd"/>
      <w:r w:rsidRPr="00FD3EA3">
        <w:rPr>
          <w:rFonts w:ascii="Times New Roman" w:eastAsia="Times New Roman" w:hAnsi="Times New Roman" w:cs="Times New Roman"/>
          <w:b/>
          <w:sz w:val="24"/>
          <w:szCs w:val="24"/>
          <w:lang w:eastAsia="ru-RU"/>
        </w:rPr>
        <w:t xml:space="preserve"> «Развитие физической культуры и спорта в городе </w:t>
      </w:r>
      <w:proofErr w:type="spellStart"/>
      <w:r w:rsidRPr="00FD3EA3">
        <w:rPr>
          <w:rFonts w:ascii="Times New Roman" w:eastAsia="Times New Roman" w:hAnsi="Times New Roman" w:cs="Times New Roman"/>
          <w:b/>
          <w:sz w:val="24"/>
          <w:szCs w:val="24"/>
          <w:lang w:eastAsia="ru-RU"/>
        </w:rPr>
        <w:t>Югорске</w:t>
      </w:r>
      <w:proofErr w:type="spellEnd"/>
      <w:r w:rsidRPr="00FD3EA3">
        <w:rPr>
          <w:rFonts w:ascii="Times New Roman" w:eastAsia="Times New Roman" w:hAnsi="Times New Roman" w:cs="Times New Roman"/>
          <w:b/>
          <w:sz w:val="24"/>
          <w:szCs w:val="24"/>
          <w:lang w:eastAsia="ru-RU"/>
        </w:rPr>
        <w:t xml:space="preserve"> на 2014- 2020 годы»)</w:t>
      </w:r>
    </w:p>
    <w:p w:rsidR="00F02F3F" w:rsidRPr="00FD3EA3" w:rsidRDefault="008E04E4"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xml:space="preserve">Финансирование составило 195,1 млн. рублей. </w:t>
      </w:r>
      <w:r w:rsidR="00F02F3F" w:rsidRPr="00FD3EA3">
        <w:rPr>
          <w:rFonts w:ascii="Times New Roman" w:eastAsia="Times New Roman" w:hAnsi="Times New Roman" w:cs="Times New Roman"/>
          <w:sz w:val="24"/>
          <w:szCs w:val="24"/>
          <w:lang w:eastAsia="ru-RU"/>
        </w:rPr>
        <w:t xml:space="preserve">В рамках этой программы выполняются работы по строительству объекта </w:t>
      </w:r>
      <w:r w:rsidR="007765C8">
        <w:rPr>
          <w:rFonts w:ascii="Times New Roman" w:eastAsia="Times New Roman" w:hAnsi="Times New Roman" w:cs="Times New Roman"/>
          <w:sz w:val="24"/>
          <w:szCs w:val="24"/>
          <w:lang w:eastAsia="ru-RU"/>
        </w:rPr>
        <w:t>«Ф</w:t>
      </w:r>
      <w:r w:rsidR="00F02F3F" w:rsidRPr="00FD3EA3">
        <w:rPr>
          <w:rFonts w:ascii="Times New Roman" w:eastAsia="Times New Roman" w:hAnsi="Times New Roman" w:cs="Times New Roman"/>
          <w:sz w:val="24"/>
          <w:szCs w:val="24"/>
          <w:lang w:eastAsia="ru-RU"/>
        </w:rPr>
        <w:t>изкультурно-спортивн</w:t>
      </w:r>
      <w:r w:rsidR="007765C8">
        <w:rPr>
          <w:rFonts w:ascii="Times New Roman" w:eastAsia="Times New Roman" w:hAnsi="Times New Roman" w:cs="Times New Roman"/>
          <w:sz w:val="24"/>
          <w:szCs w:val="24"/>
          <w:lang w:eastAsia="ru-RU"/>
        </w:rPr>
        <w:t>ый комплекс</w:t>
      </w:r>
      <w:r w:rsidR="00F02F3F" w:rsidRPr="00FD3EA3">
        <w:rPr>
          <w:rFonts w:ascii="Times New Roman" w:eastAsia="Times New Roman" w:hAnsi="Times New Roman" w:cs="Times New Roman"/>
          <w:sz w:val="24"/>
          <w:szCs w:val="24"/>
          <w:lang w:eastAsia="ru-RU"/>
        </w:rPr>
        <w:t xml:space="preserve"> с универсальным игровым залом» в районе ул. Декабристов. Готовность объекта – 80%. Ожидаемый срок окончания строительства - декабрь 2017 года. На основании распоряжения Департамента по управлению государственным имуществом Ханты-Мансийского автономного округа-Югры от 29.12.2014 № 3370 «Об изъятии имущества из оперативного управления и передаче в муниципальную собственность» в город передано технологическое оборудование.</w:t>
      </w:r>
    </w:p>
    <w:p w:rsidR="00F02F3F" w:rsidRPr="00FD3EA3" w:rsidRDefault="00F02F3F" w:rsidP="003017C5">
      <w:pPr>
        <w:spacing w:after="0" w:line="240" w:lineRule="auto"/>
        <w:ind w:firstLine="567"/>
        <w:jc w:val="both"/>
        <w:rPr>
          <w:rFonts w:ascii="Times New Roman" w:eastAsia="Times New Roman" w:hAnsi="Times New Roman" w:cs="Times New Roman"/>
          <w:b/>
          <w:sz w:val="24"/>
          <w:szCs w:val="24"/>
          <w:lang w:eastAsia="ru-RU"/>
        </w:rPr>
      </w:pPr>
      <w:r w:rsidRPr="00FD3EA3">
        <w:rPr>
          <w:rFonts w:ascii="Times New Roman" w:eastAsia="Times New Roman" w:hAnsi="Times New Roman" w:cs="Times New Roman"/>
          <w:sz w:val="24"/>
          <w:szCs w:val="24"/>
          <w:lang w:eastAsia="ru-RU"/>
        </w:rPr>
        <w:t xml:space="preserve"> </w:t>
      </w:r>
      <w:r w:rsidRPr="00FD3EA3">
        <w:rPr>
          <w:rFonts w:ascii="Times New Roman" w:eastAsia="Times New Roman" w:hAnsi="Times New Roman" w:cs="Times New Roman"/>
          <w:b/>
          <w:sz w:val="24"/>
          <w:szCs w:val="24"/>
          <w:lang w:eastAsia="ru-RU"/>
        </w:rPr>
        <w:t xml:space="preserve">«Развитие жилищно-коммунального комплекса и повышение энергетической эффективности в Ханты-Мансийском автономном округе – Югре на 2014-2020 годы» (муниципальная программа города </w:t>
      </w:r>
      <w:proofErr w:type="spellStart"/>
      <w:r w:rsidRPr="00FD3EA3">
        <w:rPr>
          <w:rFonts w:ascii="Times New Roman" w:eastAsia="Times New Roman" w:hAnsi="Times New Roman" w:cs="Times New Roman"/>
          <w:b/>
          <w:sz w:val="24"/>
          <w:szCs w:val="24"/>
          <w:lang w:eastAsia="ru-RU"/>
        </w:rPr>
        <w:t>Югорска</w:t>
      </w:r>
      <w:proofErr w:type="spellEnd"/>
      <w:r w:rsidRPr="00FD3EA3">
        <w:rPr>
          <w:rFonts w:ascii="Times New Roman" w:eastAsia="Times New Roman" w:hAnsi="Times New Roman" w:cs="Times New Roman"/>
          <w:b/>
          <w:sz w:val="24"/>
          <w:szCs w:val="24"/>
          <w:lang w:eastAsia="ru-RU"/>
        </w:rPr>
        <w:t xml:space="preserve"> «Развитие жилищно-коммунального комплекса в городе </w:t>
      </w:r>
      <w:proofErr w:type="spellStart"/>
      <w:r w:rsidRPr="00FD3EA3">
        <w:rPr>
          <w:rFonts w:ascii="Times New Roman" w:eastAsia="Times New Roman" w:hAnsi="Times New Roman" w:cs="Times New Roman"/>
          <w:b/>
          <w:sz w:val="24"/>
          <w:szCs w:val="24"/>
          <w:lang w:eastAsia="ru-RU"/>
        </w:rPr>
        <w:t>Югорске</w:t>
      </w:r>
      <w:proofErr w:type="spellEnd"/>
      <w:r w:rsidRPr="00FD3EA3">
        <w:rPr>
          <w:rFonts w:ascii="Times New Roman" w:eastAsia="Times New Roman" w:hAnsi="Times New Roman" w:cs="Times New Roman"/>
          <w:b/>
          <w:sz w:val="24"/>
          <w:szCs w:val="24"/>
          <w:lang w:eastAsia="ru-RU"/>
        </w:rPr>
        <w:t xml:space="preserve"> на 2014-2020 годы»)</w:t>
      </w:r>
    </w:p>
    <w:p w:rsidR="007765C8" w:rsidRDefault="007765C8" w:rsidP="003017C5">
      <w:pP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xml:space="preserve">Финансирование составило 22,3 млн. рублей. </w:t>
      </w: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В рамках данной программы продолжается строительство объекта «Расширение канализационных очистных сооружений в г. </w:t>
      </w:r>
      <w:proofErr w:type="spellStart"/>
      <w:r w:rsidRPr="00FD3EA3">
        <w:rPr>
          <w:rFonts w:ascii="Times New Roman" w:eastAsia="Times New Roman" w:hAnsi="Times New Roman" w:cs="Times New Roman"/>
          <w:sz w:val="24"/>
          <w:szCs w:val="24"/>
          <w:lang w:eastAsia="ru-RU"/>
        </w:rPr>
        <w:t>Югорске</w:t>
      </w:r>
      <w:proofErr w:type="spellEnd"/>
      <w:r w:rsidRPr="00FD3EA3">
        <w:rPr>
          <w:rFonts w:ascii="Times New Roman" w:eastAsia="Times New Roman" w:hAnsi="Times New Roman" w:cs="Times New Roman"/>
          <w:sz w:val="24"/>
          <w:szCs w:val="24"/>
          <w:lang w:eastAsia="ru-RU"/>
        </w:rPr>
        <w:t>» - выполняются пуско-наладочные работы, готовятся документы для ввода объекта в эксплуатацию. Срок окончания работ по контракту - 01.12.2016.</w:t>
      </w:r>
    </w:p>
    <w:p w:rsidR="00F02F3F" w:rsidRDefault="00F02F3F" w:rsidP="003017C5">
      <w:pPr>
        <w:spacing w:after="0" w:line="240" w:lineRule="auto"/>
        <w:ind w:firstLine="567"/>
        <w:jc w:val="both"/>
        <w:rPr>
          <w:rFonts w:ascii="Times New Roman" w:eastAsia="Times New Roman" w:hAnsi="Times New Roman" w:cs="Times New Roman"/>
          <w:b/>
          <w:sz w:val="24"/>
          <w:szCs w:val="24"/>
          <w:lang w:eastAsia="ru-RU"/>
        </w:rPr>
      </w:pPr>
      <w:r w:rsidRPr="00FD3EA3">
        <w:rPr>
          <w:rFonts w:ascii="Times New Roman" w:eastAsia="Times New Roman" w:hAnsi="Times New Roman" w:cs="Times New Roman"/>
          <w:b/>
          <w:sz w:val="24"/>
          <w:szCs w:val="24"/>
          <w:lang w:eastAsia="ru-RU"/>
        </w:rPr>
        <w:lastRenderedPageBreak/>
        <w:t xml:space="preserve"> «Обеспечение доступным и комфортным жильем жителей Ханты-Мансийского автономного округа – Югры в 2014-2020 годах» (муниципальная программа города </w:t>
      </w:r>
      <w:proofErr w:type="spellStart"/>
      <w:r w:rsidRPr="00FD3EA3">
        <w:rPr>
          <w:rFonts w:ascii="Times New Roman" w:eastAsia="Times New Roman" w:hAnsi="Times New Roman" w:cs="Times New Roman"/>
          <w:b/>
          <w:sz w:val="24"/>
          <w:szCs w:val="24"/>
          <w:lang w:eastAsia="ru-RU"/>
        </w:rPr>
        <w:t>Югорска</w:t>
      </w:r>
      <w:proofErr w:type="spellEnd"/>
      <w:r w:rsidRPr="00FD3EA3">
        <w:rPr>
          <w:rFonts w:ascii="Times New Roman" w:eastAsia="Times New Roman" w:hAnsi="Times New Roman" w:cs="Times New Roman"/>
          <w:b/>
          <w:sz w:val="24"/>
          <w:szCs w:val="24"/>
          <w:lang w:eastAsia="ru-RU"/>
        </w:rPr>
        <w:t xml:space="preserve"> «Развитие жилищно-коммунального комплекса в городе </w:t>
      </w:r>
      <w:proofErr w:type="spellStart"/>
      <w:r w:rsidRPr="00FD3EA3">
        <w:rPr>
          <w:rFonts w:ascii="Times New Roman" w:eastAsia="Times New Roman" w:hAnsi="Times New Roman" w:cs="Times New Roman"/>
          <w:b/>
          <w:sz w:val="24"/>
          <w:szCs w:val="24"/>
          <w:lang w:eastAsia="ru-RU"/>
        </w:rPr>
        <w:t>Югорске</w:t>
      </w:r>
      <w:proofErr w:type="spellEnd"/>
      <w:r w:rsidRPr="00FD3EA3">
        <w:rPr>
          <w:rFonts w:ascii="Times New Roman" w:eastAsia="Times New Roman" w:hAnsi="Times New Roman" w:cs="Times New Roman"/>
          <w:b/>
          <w:sz w:val="24"/>
          <w:szCs w:val="24"/>
          <w:lang w:eastAsia="ru-RU"/>
        </w:rPr>
        <w:t xml:space="preserve"> на 2014-2020 годы»)</w:t>
      </w:r>
    </w:p>
    <w:p w:rsidR="00E82749" w:rsidRDefault="00E82749"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Финансирование составило 84,8 млн. рублей, средства  освоены в полном объеме.</w:t>
      </w:r>
    </w:p>
    <w:p w:rsidR="00E82749" w:rsidRDefault="00E82749" w:rsidP="003017C5">
      <w:pPr>
        <w:spacing w:after="0" w:line="240" w:lineRule="auto"/>
        <w:ind w:firstLine="567"/>
        <w:jc w:val="both"/>
        <w:rPr>
          <w:rFonts w:ascii="Times New Roman" w:eastAsia="Times New Roman" w:hAnsi="Times New Roman" w:cs="Times New Roman"/>
          <w:sz w:val="24"/>
          <w:szCs w:val="24"/>
          <w:lang w:eastAsia="ru-RU"/>
        </w:rPr>
      </w:pPr>
      <w:r w:rsidRPr="00E82749">
        <w:rPr>
          <w:rFonts w:ascii="Times New Roman" w:eastAsia="Times New Roman" w:hAnsi="Times New Roman" w:cs="Times New Roman"/>
          <w:sz w:val="24"/>
          <w:szCs w:val="24"/>
          <w:lang w:eastAsia="ru-RU"/>
        </w:rPr>
        <w:t>В рамках данной программы</w:t>
      </w:r>
      <w:r>
        <w:rPr>
          <w:rFonts w:ascii="Times New Roman" w:eastAsia="Times New Roman" w:hAnsi="Times New Roman" w:cs="Times New Roman"/>
          <w:sz w:val="24"/>
          <w:szCs w:val="24"/>
          <w:lang w:eastAsia="ru-RU"/>
        </w:rPr>
        <w:t xml:space="preserve"> выполняются работы по строительству объектов:</w:t>
      </w:r>
    </w:p>
    <w:p w:rsidR="00E82749" w:rsidRDefault="00E82749"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415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нутриквартальный проезд к жилому ква</w:t>
      </w:r>
      <w:r w:rsidR="001F4152">
        <w:rPr>
          <w:rFonts w:ascii="Times New Roman" w:eastAsia="Times New Roman" w:hAnsi="Times New Roman" w:cs="Times New Roman"/>
          <w:sz w:val="24"/>
          <w:szCs w:val="24"/>
          <w:lang w:eastAsia="ru-RU"/>
        </w:rPr>
        <w:t xml:space="preserve">рталу «Авалон» в городе </w:t>
      </w:r>
      <w:proofErr w:type="spellStart"/>
      <w:r w:rsidR="001F4152">
        <w:rPr>
          <w:rFonts w:ascii="Times New Roman" w:eastAsia="Times New Roman" w:hAnsi="Times New Roman" w:cs="Times New Roman"/>
          <w:sz w:val="24"/>
          <w:szCs w:val="24"/>
          <w:lang w:eastAsia="ru-RU"/>
        </w:rPr>
        <w:t>Югорске</w:t>
      </w:r>
      <w:proofErr w:type="spellEnd"/>
      <w:r w:rsidR="001F4152">
        <w:rPr>
          <w:rFonts w:ascii="Times New Roman" w:eastAsia="Times New Roman" w:hAnsi="Times New Roman" w:cs="Times New Roman"/>
          <w:sz w:val="24"/>
          <w:szCs w:val="24"/>
          <w:lang w:eastAsia="ru-RU"/>
        </w:rPr>
        <w:t>, готовность объекта - 41%</w:t>
      </w:r>
      <w:r>
        <w:rPr>
          <w:rFonts w:ascii="Times New Roman" w:eastAsia="Times New Roman" w:hAnsi="Times New Roman" w:cs="Times New Roman"/>
          <w:sz w:val="24"/>
          <w:szCs w:val="24"/>
          <w:lang w:eastAsia="ru-RU"/>
        </w:rPr>
        <w:t xml:space="preserve">; </w:t>
      </w:r>
    </w:p>
    <w:p w:rsidR="00E82749" w:rsidRDefault="00E82749"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415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ети канализации микрорайонов и</w:t>
      </w:r>
      <w:r w:rsidR="001F4152">
        <w:rPr>
          <w:rFonts w:ascii="Times New Roman" w:eastAsia="Times New Roman" w:hAnsi="Times New Roman" w:cs="Times New Roman"/>
          <w:sz w:val="24"/>
          <w:szCs w:val="24"/>
          <w:lang w:eastAsia="ru-RU"/>
        </w:rPr>
        <w:t xml:space="preserve">ндивидуальной застройки мкр.5,7 </w:t>
      </w:r>
      <w:proofErr w:type="spellStart"/>
      <w:r w:rsidR="001F4152">
        <w:rPr>
          <w:rFonts w:ascii="Times New Roman" w:eastAsia="Times New Roman" w:hAnsi="Times New Roman" w:cs="Times New Roman"/>
          <w:sz w:val="24"/>
          <w:szCs w:val="24"/>
          <w:lang w:eastAsia="ru-RU"/>
        </w:rPr>
        <w:t>вгороде</w:t>
      </w:r>
      <w:proofErr w:type="spellEnd"/>
      <w:r w:rsidR="001F4152">
        <w:rPr>
          <w:rFonts w:ascii="Times New Roman" w:eastAsia="Times New Roman" w:hAnsi="Times New Roman" w:cs="Times New Roman"/>
          <w:sz w:val="24"/>
          <w:szCs w:val="24"/>
          <w:lang w:eastAsia="ru-RU"/>
        </w:rPr>
        <w:t xml:space="preserve"> </w:t>
      </w:r>
      <w:proofErr w:type="spellStart"/>
      <w:r w:rsidR="001F4152">
        <w:rPr>
          <w:rFonts w:ascii="Times New Roman" w:eastAsia="Times New Roman" w:hAnsi="Times New Roman" w:cs="Times New Roman"/>
          <w:sz w:val="24"/>
          <w:szCs w:val="24"/>
          <w:lang w:eastAsia="ru-RU"/>
        </w:rPr>
        <w:t>Югорске</w:t>
      </w:r>
      <w:proofErr w:type="spellEnd"/>
      <w:r>
        <w:rPr>
          <w:rFonts w:ascii="Times New Roman" w:eastAsia="Times New Roman" w:hAnsi="Times New Roman" w:cs="Times New Roman"/>
          <w:sz w:val="24"/>
          <w:szCs w:val="24"/>
          <w:lang w:eastAsia="ru-RU"/>
        </w:rPr>
        <w:t xml:space="preserve"> – введен в эксплуатацию 1 этап строительства (в 2014 году получено разрешение на ввод сетей канализации протяженностью 962 метра); в 2015 году введен в эксплуатацию 2 этап строительства объекта (сетей напорной канализации протяженностью 1</w:t>
      </w:r>
      <w:r w:rsidR="002859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115 метров); </w:t>
      </w:r>
    </w:p>
    <w:p w:rsidR="00E82749" w:rsidRDefault="00E82749"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415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ети канализации микрорайона индивидуальной жилой застройки в</w:t>
      </w:r>
      <w:r w:rsidR="001F4152">
        <w:rPr>
          <w:rFonts w:ascii="Times New Roman" w:eastAsia="Times New Roman" w:hAnsi="Times New Roman" w:cs="Times New Roman"/>
          <w:sz w:val="24"/>
          <w:szCs w:val="24"/>
          <w:lang w:eastAsia="ru-RU"/>
        </w:rPr>
        <w:t xml:space="preserve"> районе ул. Полевая в </w:t>
      </w:r>
      <w:proofErr w:type="spellStart"/>
      <w:r w:rsidR="001F4152">
        <w:rPr>
          <w:rFonts w:ascii="Times New Roman" w:eastAsia="Times New Roman" w:hAnsi="Times New Roman" w:cs="Times New Roman"/>
          <w:sz w:val="24"/>
          <w:szCs w:val="24"/>
          <w:lang w:eastAsia="ru-RU"/>
        </w:rPr>
        <w:t>г</w:t>
      </w:r>
      <w:proofErr w:type="gramStart"/>
      <w:r w:rsidR="001F4152">
        <w:rPr>
          <w:rFonts w:ascii="Times New Roman" w:eastAsia="Times New Roman" w:hAnsi="Times New Roman" w:cs="Times New Roman"/>
          <w:sz w:val="24"/>
          <w:szCs w:val="24"/>
          <w:lang w:eastAsia="ru-RU"/>
        </w:rPr>
        <w:t>.Ю</w:t>
      </w:r>
      <w:proofErr w:type="gramEnd"/>
      <w:r w:rsidR="001F4152">
        <w:rPr>
          <w:rFonts w:ascii="Times New Roman" w:eastAsia="Times New Roman" w:hAnsi="Times New Roman" w:cs="Times New Roman"/>
          <w:sz w:val="24"/>
          <w:szCs w:val="24"/>
          <w:lang w:eastAsia="ru-RU"/>
        </w:rPr>
        <w:t>горске</w:t>
      </w:r>
      <w:proofErr w:type="spellEnd"/>
      <w:r>
        <w:rPr>
          <w:rFonts w:ascii="Times New Roman" w:eastAsia="Times New Roman" w:hAnsi="Times New Roman" w:cs="Times New Roman"/>
          <w:sz w:val="24"/>
          <w:szCs w:val="24"/>
          <w:lang w:eastAsia="ru-RU"/>
        </w:rPr>
        <w:t xml:space="preserve"> - введен в эксплуатацию 1 этап строительства (протяженность сетей 906 метров, 31 колодец), выполняется прокладка сетей канализации, строительство</w:t>
      </w:r>
      <w:r w:rsidR="001F4152">
        <w:rPr>
          <w:rFonts w:ascii="Times New Roman" w:eastAsia="Times New Roman" w:hAnsi="Times New Roman" w:cs="Times New Roman"/>
          <w:sz w:val="24"/>
          <w:szCs w:val="24"/>
          <w:lang w:eastAsia="ru-RU"/>
        </w:rPr>
        <w:t xml:space="preserve"> КНС, готовность объекта - 44%</w:t>
      </w:r>
      <w:r>
        <w:rPr>
          <w:rFonts w:ascii="Times New Roman" w:eastAsia="Times New Roman" w:hAnsi="Times New Roman" w:cs="Times New Roman"/>
          <w:sz w:val="24"/>
          <w:szCs w:val="24"/>
          <w:lang w:eastAsia="ru-RU"/>
        </w:rPr>
        <w:t xml:space="preserve">; </w:t>
      </w:r>
    </w:p>
    <w:p w:rsidR="00E82749" w:rsidRDefault="001F4152"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E82749">
        <w:rPr>
          <w:rFonts w:ascii="Times New Roman" w:eastAsia="Times New Roman" w:hAnsi="Times New Roman" w:cs="Times New Roman"/>
          <w:sz w:val="24"/>
          <w:szCs w:val="24"/>
          <w:lang w:eastAsia="ru-RU"/>
        </w:rPr>
        <w:t xml:space="preserve">ети водоснабжения микрорайонов индивидуальной застройки в </w:t>
      </w:r>
      <w:proofErr w:type="spellStart"/>
      <w:r w:rsidR="00E82749">
        <w:rPr>
          <w:rFonts w:ascii="Times New Roman" w:eastAsia="Times New Roman" w:hAnsi="Times New Roman" w:cs="Times New Roman"/>
          <w:sz w:val="24"/>
          <w:szCs w:val="24"/>
          <w:lang w:eastAsia="ru-RU"/>
        </w:rPr>
        <w:t>г</w:t>
      </w:r>
      <w:proofErr w:type="gramStart"/>
      <w:r w:rsidR="00E82749">
        <w:rPr>
          <w:rFonts w:ascii="Times New Roman" w:eastAsia="Times New Roman" w:hAnsi="Times New Roman" w:cs="Times New Roman"/>
          <w:sz w:val="24"/>
          <w:szCs w:val="24"/>
          <w:lang w:eastAsia="ru-RU"/>
        </w:rPr>
        <w:t>.Ю</w:t>
      </w:r>
      <w:proofErr w:type="gramEnd"/>
      <w:r w:rsidR="00E82749">
        <w:rPr>
          <w:rFonts w:ascii="Times New Roman" w:eastAsia="Times New Roman" w:hAnsi="Times New Roman" w:cs="Times New Roman"/>
          <w:sz w:val="24"/>
          <w:szCs w:val="24"/>
          <w:lang w:eastAsia="ru-RU"/>
        </w:rPr>
        <w:t>горске</w:t>
      </w:r>
      <w:proofErr w:type="spellEnd"/>
      <w:r w:rsidR="00E82749">
        <w:rPr>
          <w:rFonts w:ascii="Times New Roman" w:eastAsia="Times New Roman" w:hAnsi="Times New Roman" w:cs="Times New Roman"/>
          <w:sz w:val="24"/>
          <w:szCs w:val="24"/>
          <w:lang w:eastAsia="ru-RU"/>
        </w:rPr>
        <w:t xml:space="preserve">, 16 микрорайон - работы выполнены, получен акт приемки законченного строительством объекта (колодцы ж/б - 3 шт.). </w:t>
      </w:r>
    </w:p>
    <w:p w:rsidR="00E82749" w:rsidRPr="00E82749" w:rsidRDefault="00E82749" w:rsidP="003017C5">
      <w:pPr>
        <w:tabs>
          <w:tab w:val="left" w:pos="1134"/>
        </w:tabs>
        <w:suppressAutoHyphens/>
        <w:spacing w:after="0" w:line="240" w:lineRule="auto"/>
        <w:ind w:firstLine="567"/>
        <w:jc w:val="both"/>
        <w:rPr>
          <w:rFonts w:ascii="Times New Roman" w:hAnsi="Times New Roman"/>
          <w:b/>
          <w:sz w:val="24"/>
          <w:szCs w:val="24"/>
        </w:rPr>
      </w:pPr>
      <w:r w:rsidRPr="00E82749">
        <w:rPr>
          <w:rFonts w:ascii="Times New Roman" w:hAnsi="Times New Roman"/>
          <w:b/>
          <w:sz w:val="24"/>
          <w:szCs w:val="24"/>
        </w:rPr>
        <w:t xml:space="preserve">Развитие транспортной системы Ханты-Мансийского автономного округа – Югры на 2014-2020 годы (муниципальная программа города </w:t>
      </w:r>
      <w:proofErr w:type="spellStart"/>
      <w:r w:rsidRPr="00E82749">
        <w:rPr>
          <w:rFonts w:ascii="Times New Roman" w:hAnsi="Times New Roman"/>
          <w:b/>
          <w:sz w:val="24"/>
          <w:szCs w:val="24"/>
        </w:rPr>
        <w:t>Югорска</w:t>
      </w:r>
      <w:proofErr w:type="spellEnd"/>
      <w:r w:rsidRPr="00E82749">
        <w:rPr>
          <w:rFonts w:ascii="Times New Roman" w:hAnsi="Times New Roman"/>
          <w:b/>
          <w:sz w:val="24"/>
          <w:szCs w:val="24"/>
        </w:rPr>
        <w:t xml:space="preserve"> «Развитие сети автомобильных дорог и транспорта в городе </w:t>
      </w:r>
      <w:proofErr w:type="spellStart"/>
      <w:r w:rsidRPr="00E82749">
        <w:rPr>
          <w:rFonts w:ascii="Times New Roman" w:hAnsi="Times New Roman"/>
          <w:b/>
          <w:sz w:val="24"/>
          <w:szCs w:val="24"/>
        </w:rPr>
        <w:t>Югорске</w:t>
      </w:r>
      <w:proofErr w:type="spellEnd"/>
      <w:r w:rsidRPr="00E82749">
        <w:rPr>
          <w:rFonts w:ascii="Times New Roman" w:hAnsi="Times New Roman"/>
          <w:b/>
          <w:sz w:val="24"/>
          <w:szCs w:val="24"/>
        </w:rPr>
        <w:t xml:space="preserve"> на 2014-2020 г. г.»).</w:t>
      </w:r>
    </w:p>
    <w:p w:rsidR="00E82749" w:rsidRDefault="001F4152"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Финансирование составило </w:t>
      </w:r>
      <w:r w:rsidR="00E82749">
        <w:rPr>
          <w:rFonts w:ascii="Times New Roman" w:hAnsi="Times New Roman"/>
          <w:sz w:val="24"/>
          <w:szCs w:val="24"/>
        </w:rPr>
        <w:t>83,9 млн. рублей,  в счет этих средств выполнены следующие работы:</w:t>
      </w:r>
    </w:p>
    <w:p w:rsidR="00C80458" w:rsidRDefault="00E82749"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продолжены работы по реконструкции ул. Менделеева</w:t>
      </w:r>
      <w:r w:rsidR="00C80458">
        <w:rPr>
          <w:rFonts w:ascii="Times New Roman" w:hAnsi="Times New Roman"/>
          <w:sz w:val="24"/>
          <w:szCs w:val="24"/>
        </w:rPr>
        <w:t xml:space="preserve"> </w:t>
      </w:r>
      <w:r w:rsidR="00C80458">
        <w:rPr>
          <w:rFonts w:ascii="Times New Roman" w:eastAsia="Times New Roman" w:hAnsi="Times New Roman" w:cs="Times New Roman"/>
          <w:sz w:val="24"/>
          <w:szCs w:val="24"/>
          <w:lang w:eastAsia="ru-RU"/>
        </w:rPr>
        <w:t>(от ул. Магистральная до ул. Студенческая)</w:t>
      </w:r>
      <w:r w:rsidR="001F4152">
        <w:rPr>
          <w:rFonts w:ascii="Times New Roman" w:eastAsia="Times New Roman" w:hAnsi="Times New Roman" w:cs="Times New Roman"/>
          <w:sz w:val="24"/>
          <w:szCs w:val="24"/>
          <w:lang w:eastAsia="ru-RU"/>
        </w:rPr>
        <w:t>, готовность объекта - 82%</w:t>
      </w:r>
      <w:r w:rsidR="00C80458">
        <w:rPr>
          <w:rFonts w:ascii="Times New Roman" w:eastAsia="Times New Roman" w:hAnsi="Times New Roman" w:cs="Times New Roman"/>
          <w:sz w:val="24"/>
          <w:szCs w:val="24"/>
          <w:lang w:eastAsia="ru-RU"/>
        </w:rPr>
        <w:t>;</w:t>
      </w:r>
    </w:p>
    <w:p w:rsidR="00E82749" w:rsidRDefault="00E82749"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w:t>
      </w:r>
      <w:r w:rsidR="00C80458">
        <w:rPr>
          <w:rFonts w:ascii="Times New Roman" w:hAnsi="Times New Roman"/>
          <w:sz w:val="24"/>
          <w:szCs w:val="24"/>
        </w:rPr>
        <w:t xml:space="preserve"> </w:t>
      </w:r>
      <w:r>
        <w:rPr>
          <w:rFonts w:ascii="Times New Roman" w:hAnsi="Times New Roman"/>
          <w:sz w:val="24"/>
          <w:szCs w:val="24"/>
        </w:rPr>
        <w:t>продолжены работы по реконструкции автомобильной дороги по ул. Южная-Вавилова</w:t>
      </w:r>
      <w:r w:rsidR="00C80458">
        <w:rPr>
          <w:rFonts w:ascii="Times New Roman" w:hAnsi="Times New Roman"/>
          <w:sz w:val="24"/>
          <w:szCs w:val="24"/>
        </w:rPr>
        <w:t xml:space="preserve"> </w:t>
      </w:r>
      <w:r w:rsidR="00C80458">
        <w:rPr>
          <w:rFonts w:ascii="Times New Roman" w:eastAsia="Times New Roman" w:hAnsi="Times New Roman" w:cs="Times New Roman"/>
          <w:sz w:val="24"/>
          <w:szCs w:val="24"/>
          <w:lang w:eastAsia="ru-RU"/>
        </w:rPr>
        <w:t>(от ул.</w:t>
      </w:r>
      <w:r w:rsidR="0028593C">
        <w:rPr>
          <w:rFonts w:ascii="Times New Roman" w:eastAsia="Times New Roman" w:hAnsi="Times New Roman" w:cs="Times New Roman"/>
          <w:sz w:val="24"/>
          <w:szCs w:val="24"/>
          <w:lang w:eastAsia="ru-RU"/>
        </w:rPr>
        <w:t xml:space="preserve"> </w:t>
      </w:r>
      <w:r w:rsidR="00C80458">
        <w:rPr>
          <w:rFonts w:ascii="Times New Roman" w:eastAsia="Times New Roman" w:hAnsi="Times New Roman" w:cs="Times New Roman"/>
          <w:sz w:val="24"/>
          <w:szCs w:val="24"/>
          <w:lang w:eastAsia="ru-RU"/>
        </w:rPr>
        <w:t>Покровская до ул.</w:t>
      </w:r>
      <w:r w:rsidR="0028593C">
        <w:rPr>
          <w:rFonts w:ascii="Times New Roman" w:eastAsia="Times New Roman" w:hAnsi="Times New Roman" w:cs="Times New Roman"/>
          <w:sz w:val="24"/>
          <w:szCs w:val="24"/>
          <w:lang w:eastAsia="ru-RU"/>
        </w:rPr>
        <w:t xml:space="preserve"> </w:t>
      </w:r>
      <w:r w:rsidR="00C80458">
        <w:rPr>
          <w:rFonts w:ascii="Times New Roman" w:eastAsia="Times New Roman" w:hAnsi="Times New Roman" w:cs="Times New Roman"/>
          <w:sz w:val="24"/>
          <w:szCs w:val="24"/>
          <w:lang w:eastAsia="ru-RU"/>
        </w:rPr>
        <w:t>Ермак</w:t>
      </w:r>
      <w:proofErr w:type="gramStart"/>
      <w:r w:rsidR="00C80458">
        <w:rPr>
          <w:rFonts w:ascii="Times New Roman" w:eastAsia="Times New Roman" w:hAnsi="Times New Roman" w:cs="Times New Roman"/>
          <w:sz w:val="24"/>
          <w:szCs w:val="24"/>
          <w:lang w:eastAsia="ru-RU"/>
        </w:rPr>
        <w:t>а</w:t>
      </w:r>
      <w:r w:rsidR="001F4152">
        <w:rPr>
          <w:rFonts w:ascii="Times New Roman" w:eastAsia="Times New Roman" w:hAnsi="Times New Roman" w:cs="Times New Roman"/>
          <w:sz w:val="24"/>
          <w:szCs w:val="24"/>
          <w:lang w:eastAsia="ru-RU"/>
        </w:rPr>
        <w:t>-</w:t>
      </w:r>
      <w:proofErr w:type="gramEnd"/>
      <w:r w:rsidR="001F4152">
        <w:rPr>
          <w:rFonts w:ascii="Times New Roman" w:eastAsia="Times New Roman" w:hAnsi="Times New Roman" w:cs="Times New Roman"/>
          <w:sz w:val="24"/>
          <w:szCs w:val="24"/>
          <w:lang w:eastAsia="ru-RU"/>
        </w:rPr>
        <w:t xml:space="preserve"> </w:t>
      </w:r>
      <w:r>
        <w:rPr>
          <w:rFonts w:ascii="Times New Roman" w:hAnsi="Times New Roman"/>
          <w:sz w:val="24"/>
          <w:szCs w:val="24"/>
        </w:rPr>
        <w:t>тротуар);</w:t>
      </w:r>
    </w:p>
    <w:p w:rsidR="00E82749" w:rsidRDefault="00E82749"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закончены работы по реконструкции ул. Защитников Оте</w:t>
      </w:r>
      <w:r w:rsidR="00C80458">
        <w:rPr>
          <w:rFonts w:ascii="Times New Roman" w:hAnsi="Times New Roman"/>
          <w:sz w:val="24"/>
          <w:szCs w:val="24"/>
        </w:rPr>
        <w:t>чества - Солнечная – Покровская,</w:t>
      </w:r>
      <w:r>
        <w:rPr>
          <w:rFonts w:ascii="Times New Roman" w:hAnsi="Times New Roman"/>
          <w:sz w:val="24"/>
          <w:szCs w:val="24"/>
        </w:rPr>
        <w:t xml:space="preserve"> объект готовится к вводу в эксплуатацию.</w:t>
      </w:r>
    </w:p>
    <w:p w:rsidR="00E82749" w:rsidRDefault="00C80458"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lang w:eastAsia="ru-RU"/>
        </w:rPr>
        <w:t>заключены контракты на выполнение проектных работ по реконструкции автомобильных дорог по ул.</w:t>
      </w:r>
      <w:r w:rsidR="0028593C">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Звездная</w:t>
      </w:r>
      <w:proofErr w:type="gramEnd"/>
      <w:r>
        <w:rPr>
          <w:rFonts w:ascii="Times New Roman" w:eastAsia="Times New Roman" w:hAnsi="Times New Roman" w:cs="Times New Roman"/>
          <w:sz w:val="24"/>
          <w:szCs w:val="24"/>
          <w:lang w:eastAsia="ru-RU"/>
        </w:rPr>
        <w:t>, ул.</w:t>
      </w:r>
      <w:r w:rsidR="002859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Уральская</w:t>
      </w:r>
      <w:r>
        <w:rPr>
          <w:rFonts w:ascii="Times New Roman" w:hAnsi="Times New Roman"/>
          <w:sz w:val="24"/>
          <w:szCs w:val="24"/>
        </w:rPr>
        <w:t>;</w:t>
      </w:r>
    </w:p>
    <w:p w:rsidR="00C80458" w:rsidRDefault="00C8045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выполнено обследование технического состояния объекта «Транспортная развязка в двух уровнях». </w:t>
      </w:r>
    </w:p>
    <w:p w:rsidR="008B1505" w:rsidRDefault="008B1505" w:rsidP="003017C5">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рамках муниципальной программы </w:t>
      </w:r>
      <w:r>
        <w:rPr>
          <w:rFonts w:ascii="Times New Roman" w:eastAsia="Times New Roman" w:hAnsi="Times New Roman" w:cs="Times New Roman"/>
          <w:b/>
          <w:sz w:val="24"/>
          <w:szCs w:val="24"/>
          <w:lang w:eastAsia="ru-RU"/>
        </w:rPr>
        <w:t xml:space="preserve">«Благоустройство города </w:t>
      </w:r>
      <w:proofErr w:type="spellStart"/>
      <w:r>
        <w:rPr>
          <w:rFonts w:ascii="Times New Roman" w:eastAsia="Times New Roman" w:hAnsi="Times New Roman" w:cs="Times New Roman"/>
          <w:b/>
          <w:sz w:val="24"/>
          <w:szCs w:val="24"/>
          <w:lang w:eastAsia="ru-RU"/>
        </w:rPr>
        <w:t>Югорска</w:t>
      </w:r>
      <w:proofErr w:type="spellEnd"/>
      <w:r>
        <w:rPr>
          <w:rFonts w:ascii="Times New Roman" w:eastAsia="Times New Roman" w:hAnsi="Times New Roman" w:cs="Times New Roman"/>
          <w:b/>
          <w:sz w:val="24"/>
          <w:szCs w:val="24"/>
          <w:lang w:eastAsia="ru-RU"/>
        </w:rPr>
        <w:t xml:space="preserve"> на 2014-2020 годы»</w:t>
      </w:r>
    </w:p>
    <w:p w:rsidR="00BA35D9" w:rsidRDefault="00BA35D9" w:rsidP="003017C5">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Финансирование составило 17,9 млн. рублей, за счет них:</w:t>
      </w:r>
    </w:p>
    <w:p w:rsidR="00BA35D9" w:rsidRDefault="00BA35D9" w:rsidP="003017C5">
      <w:pPr>
        <w:pStyle w:val="a5"/>
        <w:numPr>
          <w:ilvl w:val="0"/>
          <w:numId w:val="49"/>
        </w:numPr>
        <w:suppressAutoHyphens/>
        <w:spacing w:after="0" w:line="240" w:lineRule="auto"/>
        <w:ind w:firstLine="567"/>
        <w:contextualSpacing w:val="0"/>
        <w:jc w:val="both"/>
        <w:rPr>
          <w:rFonts w:ascii="Times New Roman" w:hAnsi="Times New Roman"/>
          <w:sz w:val="24"/>
          <w:szCs w:val="24"/>
        </w:rPr>
      </w:pPr>
      <w:r>
        <w:rPr>
          <w:rFonts w:ascii="Times New Roman" w:hAnsi="Times New Roman"/>
          <w:sz w:val="24"/>
          <w:szCs w:val="24"/>
        </w:rPr>
        <w:t>установлены детские городки на пересечении улиц Гагарина и Защитников Отечества, по ул. Гастелло, 7</w:t>
      </w:r>
      <w:r w:rsidR="004F7546">
        <w:rPr>
          <w:rFonts w:ascii="Times New Roman" w:hAnsi="Times New Roman"/>
          <w:sz w:val="24"/>
          <w:szCs w:val="24"/>
        </w:rPr>
        <w:t>;</w:t>
      </w:r>
    </w:p>
    <w:p w:rsidR="00BA35D9" w:rsidRDefault="004F7546" w:rsidP="003017C5">
      <w:pPr>
        <w:pStyle w:val="a5"/>
        <w:numPr>
          <w:ilvl w:val="0"/>
          <w:numId w:val="49"/>
        </w:numPr>
        <w:suppressAutoHyphens/>
        <w:spacing w:after="0" w:line="240" w:lineRule="auto"/>
        <w:ind w:firstLine="567"/>
        <w:contextualSpacing w:val="0"/>
        <w:jc w:val="both"/>
        <w:rPr>
          <w:rFonts w:ascii="Times New Roman" w:hAnsi="Times New Roman"/>
          <w:sz w:val="24"/>
          <w:szCs w:val="24"/>
        </w:rPr>
      </w:pPr>
      <w:r>
        <w:rPr>
          <w:rFonts w:ascii="Times New Roman" w:hAnsi="Times New Roman"/>
          <w:sz w:val="24"/>
          <w:szCs w:val="24"/>
        </w:rPr>
        <w:t>в</w:t>
      </w:r>
      <w:r w:rsidR="00BA35D9">
        <w:rPr>
          <w:rFonts w:ascii="Times New Roman" w:hAnsi="Times New Roman"/>
          <w:sz w:val="24"/>
          <w:szCs w:val="24"/>
        </w:rPr>
        <w:t>ыполнена замена малых форм на детских городках по ул. Мира,</w:t>
      </w:r>
      <w:r>
        <w:rPr>
          <w:rFonts w:ascii="Times New Roman" w:hAnsi="Times New Roman"/>
          <w:sz w:val="24"/>
          <w:szCs w:val="24"/>
        </w:rPr>
        <w:t xml:space="preserve"> </w:t>
      </w:r>
      <w:r w:rsidR="00BA35D9">
        <w:rPr>
          <w:rFonts w:ascii="Times New Roman" w:hAnsi="Times New Roman"/>
          <w:sz w:val="24"/>
          <w:szCs w:val="24"/>
        </w:rPr>
        <w:t>57, ул. Механизаторов,</w:t>
      </w:r>
      <w:r>
        <w:rPr>
          <w:rFonts w:ascii="Times New Roman" w:hAnsi="Times New Roman"/>
          <w:sz w:val="24"/>
          <w:szCs w:val="24"/>
        </w:rPr>
        <w:t xml:space="preserve"> </w:t>
      </w:r>
      <w:r w:rsidR="00BA35D9">
        <w:rPr>
          <w:rFonts w:ascii="Times New Roman" w:hAnsi="Times New Roman"/>
          <w:sz w:val="24"/>
          <w:szCs w:val="24"/>
        </w:rPr>
        <w:t>22</w:t>
      </w:r>
      <w:r>
        <w:rPr>
          <w:rFonts w:ascii="Times New Roman" w:hAnsi="Times New Roman"/>
          <w:sz w:val="24"/>
          <w:szCs w:val="24"/>
        </w:rPr>
        <w:t>;</w:t>
      </w:r>
    </w:p>
    <w:p w:rsidR="00BA35D9" w:rsidRDefault="004F7546" w:rsidP="003017C5">
      <w:pPr>
        <w:pStyle w:val="a5"/>
        <w:numPr>
          <w:ilvl w:val="0"/>
          <w:numId w:val="49"/>
        </w:numPr>
        <w:suppressAutoHyphens/>
        <w:spacing w:after="0" w:line="240" w:lineRule="auto"/>
        <w:ind w:firstLine="567"/>
        <w:contextualSpacing w:val="0"/>
        <w:jc w:val="both"/>
        <w:rPr>
          <w:rFonts w:ascii="Times New Roman" w:hAnsi="Times New Roman"/>
          <w:sz w:val="24"/>
          <w:szCs w:val="24"/>
        </w:rPr>
      </w:pPr>
      <w:r>
        <w:rPr>
          <w:rFonts w:ascii="Times New Roman" w:hAnsi="Times New Roman"/>
          <w:sz w:val="24"/>
          <w:szCs w:val="24"/>
        </w:rPr>
        <w:t>в</w:t>
      </w:r>
      <w:r w:rsidR="00BA35D9">
        <w:rPr>
          <w:rFonts w:ascii="Times New Roman" w:hAnsi="Times New Roman"/>
          <w:sz w:val="24"/>
          <w:szCs w:val="24"/>
        </w:rPr>
        <w:t xml:space="preserve">ыполнено благоустройство в </w:t>
      </w:r>
      <w:proofErr w:type="gramStart"/>
      <w:r w:rsidR="00BA35D9">
        <w:rPr>
          <w:rFonts w:ascii="Times New Roman" w:hAnsi="Times New Roman"/>
          <w:sz w:val="24"/>
          <w:szCs w:val="24"/>
        </w:rPr>
        <w:t>районе</w:t>
      </w:r>
      <w:proofErr w:type="gramEnd"/>
      <w:r w:rsidR="00BA35D9">
        <w:rPr>
          <w:rFonts w:ascii="Times New Roman" w:hAnsi="Times New Roman"/>
          <w:sz w:val="24"/>
          <w:szCs w:val="24"/>
        </w:rPr>
        <w:t xml:space="preserve"> Югорск-2: устройство праздничного уличного освещения, устройство декоративного ограждения по центральной аллее к МУК «МиГ»</w:t>
      </w:r>
      <w:r>
        <w:rPr>
          <w:rFonts w:ascii="Times New Roman" w:hAnsi="Times New Roman"/>
          <w:sz w:val="24"/>
          <w:szCs w:val="24"/>
        </w:rPr>
        <w:t>;</w:t>
      </w:r>
    </w:p>
    <w:p w:rsidR="00BA35D9" w:rsidRDefault="004F7546" w:rsidP="003017C5">
      <w:pPr>
        <w:pStyle w:val="a5"/>
        <w:numPr>
          <w:ilvl w:val="0"/>
          <w:numId w:val="49"/>
        </w:numPr>
        <w:suppressAutoHyphens/>
        <w:spacing w:after="0" w:line="240" w:lineRule="auto"/>
        <w:ind w:firstLine="567"/>
        <w:contextualSpacing w:val="0"/>
        <w:jc w:val="both"/>
        <w:rPr>
          <w:rFonts w:ascii="Times New Roman" w:hAnsi="Times New Roman"/>
          <w:sz w:val="24"/>
          <w:szCs w:val="24"/>
        </w:rPr>
      </w:pPr>
      <w:r>
        <w:rPr>
          <w:rFonts w:ascii="Times New Roman" w:hAnsi="Times New Roman"/>
          <w:sz w:val="24"/>
          <w:szCs w:val="24"/>
        </w:rPr>
        <w:t>п</w:t>
      </w:r>
      <w:r w:rsidR="00BA35D9">
        <w:rPr>
          <w:rFonts w:ascii="Times New Roman" w:hAnsi="Times New Roman"/>
          <w:sz w:val="24"/>
          <w:szCs w:val="24"/>
        </w:rPr>
        <w:t>родолжается работа по благоустройству территории жилого дома по ул. Садовая 3А, закончено асфальтирование проезда, выполнено устройство тротуара</w:t>
      </w:r>
      <w:r>
        <w:rPr>
          <w:rFonts w:ascii="Times New Roman" w:hAnsi="Times New Roman"/>
          <w:sz w:val="24"/>
          <w:szCs w:val="24"/>
        </w:rPr>
        <w:t>;</w:t>
      </w:r>
      <w:r w:rsidR="00BA35D9">
        <w:rPr>
          <w:rFonts w:ascii="Times New Roman" w:hAnsi="Times New Roman"/>
          <w:sz w:val="24"/>
          <w:szCs w:val="24"/>
        </w:rPr>
        <w:t xml:space="preserve"> </w:t>
      </w:r>
    </w:p>
    <w:p w:rsidR="00BA35D9" w:rsidRDefault="004F7546" w:rsidP="003017C5">
      <w:pPr>
        <w:pStyle w:val="a5"/>
        <w:numPr>
          <w:ilvl w:val="0"/>
          <w:numId w:val="49"/>
        </w:numPr>
        <w:suppressAutoHyphens/>
        <w:spacing w:after="0" w:line="240" w:lineRule="auto"/>
        <w:ind w:firstLine="567"/>
        <w:contextualSpacing w:val="0"/>
        <w:jc w:val="both"/>
        <w:rPr>
          <w:rFonts w:ascii="Times New Roman" w:hAnsi="Times New Roman"/>
          <w:sz w:val="24"/>
          <w:szCs w:val="24"/>
        </w:rPr>
      </w:pPr>
      <w:r>
        <w:rPr>
          <w:rFonts w:ascii="Times New Roman" w:hAnsi="Times New Roman"/>
          <w:sz w:val="24"/>
          <w:szCs w:val="24"/>
        </w:rPr>
        <w:t>з</w:t>
      </w:r>
      <w:r w:rsidR="00BA35D9">
        <w:rPr>
          <w:rFonts w:ascii="Times New Roman" w:hAnsi="Times New Roman"/>
          <w:sz w:val="24"/>
          <w:szCs w:val="24"/>
        </w:rPr>
        <w:t>акончены работы по устройству автомобильной стоянки по ул. Попова в районе городской больницы, в 2015 году – устройство озеленения и ограждения</w:t>
      </w:r>
      <w:r>
        <w:rPr>
          <w:rFonts w:ascii="Times New Roman" w:hAnsi="Times New Roman"/>
          <w:sz w:val="24"/>
          <w:szCs w:val="24"/>
        </w:rPr>
        <w:t>;</w:t>
      </w:r>
    </w:p>
    <w:p w:rsidR="00BA35D9" w:rsidRDefault="004F7546" w:rsidP="003017C5">
      <w:pPr>
        <w:pStyle w:val="a5"/>
        <w:numPr>
          <w:ilvl w:val="0"/>
          <w:numId w:val="49"/>
        </w:numPr>
        <w:suppressAutoHyphens/>
        <w:spacing w:after="0" w:line="240" w:lineRule="auto"/>
        <w:ind w:firstLine="567"/>
        <w:contextualSpacing w:val="0"/>
        <w:jc w:val="both"/>
        <w:rPr>
          <w:rFonts w:ascii="Times New Roman" w:hAnsi="Times New Roman"/>
          <w:sz w:val="24"/>
          <w:szCs w:val="24"/>
        </w:rPr>
      </w:pPr>
      <w:r>
        <w:rPr>
          <w:rFonts w:ascii="Times New Roman" w:hAnsi="Times New Roman"/>
          <w:sz w:val="24"/>
          <w:szCs w:val="24"/>
        </w:rPr>
        <w:t>п</w:t>
      </w:r>
      <w:r w:rsidR="00BA35D9">
        <w:rPr>
          <w:rFonts w:ascii="Times New Roman" w:hAnsi="Times New Roman"/>
          <w:sz w:val="24"/>
          <w:szCs w:val="24"/>
        </w:rPr>
        <w:t>о благоустройству озера в районе полигона ТБО выполнены инженерно-геодезические изыскания</w:t>
      </w:r>
      <w:r>
        <w:rPr>
          <w:rFonts w:ascii="Times New Roman" w:hAnsi="Times New Roman"/>
          <w:sz w:val="24"/>
          <w:szCs w:val="24"/>
        </w:rPr>
        <w:t>;</w:t>
      </w:r>
    </w:p>
    <w:p w:rsidR="00BA35D9" w:rsidRPr="004F7546" w:rsidRDefault="004F7546" w:rsidP="003017C5">
      <w:pPr>
        <w:numPr>
          <w:ilvl w:val="0"/>
          <w:numId w:val="49"/>
        </w:numPr>
        <w:suppressAutoHyphens/>
        <w:spacing w:after="0" w:line="240" w:lineRule="auto"/>
        <w:ind w:firstLine="567"/>
        <w:jc w:val="both"/>
        <w:rPr>
          <w:rFonts w:ascii="Times New Roman" w:eastAsia="Times New Roman" w:hAnsi="Times New Roman" w:cs="Times New Roman"/>
          <w:sz w:val="24"/>
          <w:szCs w:val="24"/>
          <w:lang w:eastAsia="ru-RU"/>
        </w:rPr>
      </w:pPr>
      <w:r w:rsidRPr="004F7546">
        <w:rPr>
          <w:rFonts w:ascii="Times New Roman" w:eastAsia="Times New Roman" w:hAnsi="Times New Roman" w:cs="Times New Roman"/>
          <w:sz w:val="24"/>
          <w:szCs w:val="24"/>
          <w:lang w:eastAsia="ru-RU"/>
        </w:rPr>
        <w:lastRenderedPageBreak/>
        <w:t>б</w:t>
      </w:r>
      <w:r w:rsidR="00BA35D9" w:rsidRPr="004F7546">
        <w:rPr>
          <w:rFonts w:ascii="Times New Roman" w:eastAsia="Times New Roman" w:hAnsi="Times New Roman" w:cs="Times New Roman"/>
          <w:sz w:val="24"/>
          <w:szCs w:val="24"/>
          <w:lang w:eastAsia="ru-RU"/>
        </w:rPr>
        <w:t xml:space="preserve">лагоустройство по итогам конкурса «Многоквартирный дом образцового содержания» - выполнено изготовление памятной доски, выполнены работы по устройству спортивной площадки на территории жилого дома по ул. </w:t>
      </w:r>
      <w:proofErr w:type="gramStart"/>
      <w:r w:rsidR="00BA35D9" w:rsidRPr="004F7546">
        <w:rPr>
          <w:rFonts w:ascii="Times New Roman" w:eastAsia="Times New Roman" w:hAnsi="Times New Roman" w:cs="Times New Roman"/>
          <w:sz w:val="24"/>
          <w:szCs w:val="24"/>
          <w:lang w:eastAsia="ru-RU"/>
        </w:rPr>
        <w:t>Железнодорожная</w:t>
      </w:r>
      <w:proofErr w:type="gramEnd"/>
      <w:r w:rsidR="00BA35D9" w:rsidRPr="004F7546">
        <w:rPr>
          <w:rFonts w:ascii="Times New Roman" w:eastAsia="Times New Roman" w:hAnsi="Times New Roman" w:cs="Times New Roman"/>
          <w:sz w:val="24"/>
          <w:szCs w:val="24"/>
          <w:lang w:eastAsia="ru-RU"/>
        </w:rPr>
        <w:t>, 17</w:t>
      </w:r>
      <w:r>
        <w:rPr>
          <w:rFonts w:ascii="Times New Roman" w:eastAsia="Times New Roman" w:hAnsi="Times New Roman" w:cs="Times New Roman"/>
          <w:sz w:val="24"/>
          <w:szCs w:val="24"/>
          <w:lang w:eastAsia="ru-RU"/>
        </w:rPr>
        <w:t>;</w:t>
      </w:r>
    </w:p>
    <w:p w:rsidR="00BA35D9" w:rsidRPr="004F7546" w:rsidRDefault="004F7546" w:rsidP="003017C5">
      <w:pPr>
        <w:numPr>
          <w:ilvl w:val="0"/>
          <w:numId w:val="49"/>
        </w:numPr>
        <w:suppressAutoHyphens/>
        <w:spacing w:after="0" w:line="240" w:lineRule="auto"/>
        <w:ind w:firstLine="567"/>
        <w:jc w:val="both"/>
        <w:rPr>
          <w:rFonts w:ascii="Times New Roman" w:eastAsia="Times New Roman" w:hAnsi="Times New Roman" w:cs="Times New Roman"/>
          <w:sz w:val="24"/>
          <w:szCs w:val="24"/>
          <w:lang w:eastAsia="ru-RU"/>
        </w:rPr>
      </w:pPr>
      <w:r w:rsidRPr="004F7546">
        <w:rPr>
          <w:rFonts w:ascii="Times New Roman" w:eastAsia="Times New Roman" w:hAnsi="Times New Roman" w:cs="Times New Roman"/>
          <w:sz w:val="24"/>
          <w:szCs w:val="24"/>
          <w:lang w:eastAsia="ru-RU"/>
        </w:rPr>
        <w:t>в</w:t>
      </w:r>
      <w:r w:rsidR="00BA35D9" w:rsidRPr="004F7546">
        <w:rPr>
          <w:rFonts w:ascii="Times New Roman" w:eastAsia="Times New Roman" w:hAnsi="Times New Roman" w:cs="Times New Roman"/>
          <w:sz w:val="24"/>
          <w:szCs w:val="24"/>
          <w:lang w:eastAsia="ru-RU"/>
        </w:rPr>
        <w:t>ыполнены работы по благоустройству памятника В.И. Ленину</w:t>
      </w:r>
      <w:r>
        <w:rPr>
          <w:rFonts w:ascii="Times New Roman" w:eastAsia="Times New Roman" w:hAnsi="Times New Roman" w:cs="Times New Roman"/>
          <w:sz w:val="24"/>
          <w:szCs w:val="24"/>
          <w:lang w:eastAsia="ru-RU"/>
        </w:rPr>
        <w:t>;</w:t>
      </w:r>
    </w:p>
    <w:p w:rsidR="00BA35D9" w:rsidRPr="004F7546" w:rsidRDefault="004F7546" w:rsidP="003017C5">
      <w:pPr>
        <w:numPr>
          <w:ilvl w:val="0"/>
          <w:numId w:val="49"/>
        </w:numPr>
        <w:suppressAutoHyphens/>
        <w:spacing w:after="0" w:line="240" w:lineRule="auto"/>
        <w:ind w:firstLine="567"/>
        <w:jc w:val="both"/>
        <w:rPr>
          <w:rFonts w:ascii="Times New Roman" w:eastAsia="Times New Roman" w:hAnsi="Times New Roman" w:cs="Times New Roman"/>
          <w:sz w:val="24"/>
          <w:szCs w:val="24"/>
          <w:lang w:eastAsia="ru-RU"/>
        </w:rPr>
      </w:pPr>
      <w:r w:rsidRPr="004F7546">
        <w:rPr>
          <w:rFonts w:ascii="Times New Roman" w:eastAsia="Times New Roman" w:hAnsi="Times New Roman" w:cs="Times New Roman"/>
          <w:sz w:val="24"/>
          <w:szCs w:val="24"/>
          <w:lang w:eastAsia="ru-RU"/>
        </w:rPr>
        <w:t>в</w:t>
      </w:r>
      <w:r w:rsidR="00BA35D9" w:rsidRPr="004F7546">
        <w:rPr>
          <w:rFonts w:ascii="Times New Roman" w:eastAsia="Times New Roman" w:hAnsi="Times New Roman" w:cs="Times New Roman"/>
          <w:sz w:val="24"/>
          <w:szCs w:val="24"/>
          <w:lang w:eastAsia="ru-RU"/>
        </w:rPr>
        <w:t>ыполнено 15 мероприятий по исполнению наказов избирателей по благоустройству.</w:t>
      </w:r>
    </w:p>
    <w:p w:rsidR="007765C8" w:rsidRPr="00FD3EA3" w:rsidRDefault="007765C8" w:rsidP="003017C5">
      <w:pPr>
        <w:spacing w:after="0" w:line="240" w:lineRule="auto"/>
        <w:ind w:firstLine="567"/>
        <w:jc w:val="both"/>
        <w:rPr>
          <w:rFonts w:ascii="Times New Roman" w:eastAsia="Times New Roman" w:hAnsi="Times New Roman" w:cs="Times New Roman"/>
          <w:b/>
          <w:sz w:val="24"/>
          <w:szCs w:val="24"/>
          <w:lang w:eastAsia="ru-RU"/>
        </w:rPr>
      </w:pP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Кроме того, реализуются муниципальные программы города </w:t>
      </w:r>
      <w:proofErr w:type="spellStart"/>
      <w:r w:rsidRPr="00FD3EA3">
        <w:rPr>
          <w:rFonts w:ascii="Times New Roman" w:eastAsia="Times New Roman" w:hAnsi="Times New Roman" w:cs="Times New Roman"/>
          <w:sz w:val="24"/>
          <w:szCs w:val="24"/>
          <w:lang w:eastAsia="ru-RU"/>
        </w:rPr>
        <w:t>Югорска</w:t>
      </w:r>
      <w:proofErr w:type="spellEnd"/>
      <w:r w:rsidRPr="00FD3EA3">
        <w:rPr>
          <w:rFonts w:ascii="Times New Roman" w:eastAsia="Times New Roman" w:hAnsi="Times New Roman" w:cs="Times New Roman"/>
          <w:sz w:val="24"/>
          <w:szCs w:val="24"/>
          <w:lang w:eastAsia="ru-RU"/>
        </w:rPr>
        <w:t xml:space="preserve"> без участия средств окружного бюджета:</w:t>
      </w:r>
    </w:p>
    <w:p w:rsidR="00F02F3F" w:rsidRPr="00DB1DE3" w:rsidRDefault="00F02F3F" w:rsidP="003017C5">
      <w:pPr>
        <w:spacing w:after="0" w:line="240" w:lineRule="auto"/>
        <w:ind w:firstLine="567"/>
        <w:jc w:val="both"/>
        <w:rPr>
          <w:rFonts w:ascii="Times New Roman" w:eastAsia="Times New Roman" w:hAnsi="Times New Roman" w:cs="Times New Roman"/>
          <w:b/>
          <w:sz w:val="24"/>
          <w:szCs w:val="24"/>
          <w:lang w:eastAsia="ru-RU"/>
        </w:rPr>
      </w:pPr>
      <w:r w:rsidRPr="00DB1DE3">
        <w:rPr>
          <w:rFonts w:ascii="Times New Roman" w:eastAsia="Times New Roman" w:hAnsi="Times New Roman" w:cs="Times New Roman"/>
          <w:b/>
          <w:sz w:val="24"/>
          <w:szCs w:val="24"/>
          <w:lang w:eastAsia="ru-RU"/>
        </w:rPr>
        <w:t xml:space="preserve"> «Развитие образования города </w:t>
      </w:r>
      <w:proofErr w:type="spellStart"/>
      <w:r w:rsidRPr="00DB1DE3">
        <w:rPr>
          <w:rFonts w:ascii="Times New Roman" w:eastAsia="Times New Roman" w:hAnsi="Times New Roman" w:cs="Times New Roman"/>
          <w:b/>
          <w:sz w:val="24"/>
          <w:szCs w:val="24"/>
          <w:lang w:eastAsia="ru-RU"/>
        </w:rPr>
        <w:t>Югорска</w:t>
      </w:r>
      <w:proofErr w:type="spellEnd"/>
      <w:r w:rsidRPr="00DB1DE3">
        <w:rPr>
          <w:rFonts w:ascii="Times New Roman" w:eastAsia="Times New Roman" w:hAnsi="Times New Roman" w:cs="Times New Roman"/>
          <w:b/>
          <w:sz w:val="24"/>
          <w:szCs w:val="24"/>
          <w:lang w:eastAsia="ru-RU"/>
        </w:rPr>
        <w:t xml:space="preserve"> на 2014-2020 годы»</w:t>
      </w: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В рамках программы выполняются проектные работы для строительства православной гимназии</w:t>
      </w:r>
      <w:r w:rsidR="00DB1DE3">
        <w:rPr>
          <w:rFonts w:ascii="Times New Roman" w:eastAsia="Times New Roman" w:hAnsi="Times New Roman" w:cs="Times New Roman"/>
          <w:sz w:val="24"/>
          <w:szCs w:val="24"/>
          <w:lang w:eastAsia="ru-RU"/>
        </w:rPr>
        <w:t xml:space="preserve"> в городе </w:t>
      </w:r>
      <w:proofErr w:type="spellStart"/>
      <w:r w:rsidR="00DB1DE3">
        <w:rPr>
          <w:rFonts w:ascii="Times New Roman" w:eastAsia="Times New Roman" w:hAnsi="Times New Roman" w:cs="Times New Roman"/>
          <w:sz w:val="24"/>
          <w:szCs w:val="24"/>
          <w:lang w:eastAsia="ru-RU"/>
        </w:rPr>
        <w:t>Югорске</w:t>
      </w:r>
      <w:proofErr w:type="spellEnd"/>
      <w:r w:rsidRPr="00FD3EA3">
        <w:rPr>
          <w:rFonts w:ascii="Times New Roman" w:eastAsia="Times New Roman" w:hAnsi="Times New Roman" w:cs="Times New Roman"/>
          <w:sz w:val="24"/>
          <w:szCs w:val="24"/>
          <w:lang w:eastAsia="ru-RU"/>
        </w:rPr>
        <w:t xml:space="preserve">. </w:t>
      </w:r>
    </w:p>
    <w:p w:rsidR="00DB1DE3" w:rsidRDefault="0028593C" w:rsidP="003017C5">
      <w:pPr>
        <w:tabs>
          <w:tab w:val="left" w:pos="1134"/>
        </w:tabs>
        <w:suppressAutoHyphens/>
        <w:spacing w:after="0" w:line="240" w:lineRule="auto"/>
        <w:ind w:firstLine="567"/>
        <w:jc w:val="both"/>
        <w:rPr>
          <w:rFonts w:ascii="Times New Roman" w:hAnsi="Times New Roman"/>
          <w:b/>
          <w:sz w:val="24"/>
          <w:szCs w:val="24"/>
        </w:rPr>
      </w:pPr>
      <w:r>
        <w:rPr>
          <w:rFonts w:ascii="Times New Roman" w:hAnsi="Times New Roman"/>
          <w:b/>
          <w:sz w:val="24"/>
          <w:szCs w:val="24"/>
        </w:rPr>
        <w:t>«</w:t>
      </w:r>
      <w:r w:rsidR="00DB1DE3">
        <w:rPr>
          <w:rFonts w:ascii="Times New Roman" w:hAnsi="Times New Roman"/>
          <w:b/>
          <w:sz w:val="24"/>
          <w:szCs w:val="24"/>
        </w:rPr>
        <w:t xml:space="preserve">Управление муниципальным имуществом города </w:t>
      </w:r>
      <w:proofErr w:type="spellStart"/>
      <w:r w:rsidR="00DB1DE3">
        <w:rPr>
          <w:rFonts w:ascii="Times New Roman" w:hAnsi="Times New Roman"/>
          <w:b/>
          <w:sz w:val="24"/>
          <w:szCs w:val="24"/>
        </w:rPr>
        <w:t>Югорска</w:t>
      </w:r>
      <w:proofErr w:type="spellEnd"/>
      <w:r w:rsidR="00DB1DE3">
        <w:rPr>
          <w:rFonts w:ascii="Times New Roman" w:hAnsi="Times New Roman"/>
          <w:b/>
          <w:sz w:val="24"/>
          <w:szCs w:val="24"/>
        </w:rPr>
        <w:t xml:space="preserve"> на 2014-2020 годы</w:t>
      </w:r>
      <w:r>
        <w:rPr>
          <w:rFonts w:ascii="Times New Roman" w:hAnsi="Times New Roman"/>
          <w:b/>
          <w:sz w:val="24"/>
          <w:szCs w:val="24"/>
        </w:rPr>
        <w:t>»</w:t>
      </w:r>
    </w:p>
    <w:p w:rsidR="00DB1DE3" w:rsidRDefault="00AA6556"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Финансирование составило </w:t>
      </w:r>
      <w:r w:rsidR="00DB1DE3">
        <w:rPr>
          <w:rFonts w:ascii="Times New Roman" w:hAnsi="Times New Roman"/>
          <w:sz w:val="24"/>
          <w:szCs w:val="24"/>
        </w:rPr>
        <w:t>5,3 млн. рублей</w:t>
      </w:r>
      <w:r w:rsidR="001F4152">
        <w:rPr>
          <w:rFonts w:ascii="Times New Roman" w:hAnsi="Times New Roman"/>
          <w:sz w:val="24"/>
          <w:szCs w:val="24"/>
        </w:rPr>
        <w:t>,</w:t>
      </w:r>
      <w:r w:rsidR="00DB1DE3">
        <w:rPr>
          <w:rFonts w:ascii="Times New Roman" w:hAnsi="Times New Roman"/>
          <w:sz w:val="24"/>
          <w:szCs w:val="24"/>
        </w:rPr>
        <w:t xml:space="preserve"> за счет этих средств закончен капитальный ремонт инфекционного отделения городской больницы.</w:t>
      </w:r>
    </w:p>
    <w:p w:rsidR="00DB1DE3" w:rsidRDefault="00DB1DE3"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b/>
          <w:sz w:val="24"/>
          <w:szCs w:val="24"/>
        </w:rPr>
        <w:t>В рамках программы «Сотрудничество»</w:t>
      </w:r>
      <w:r>
        <w:rPr>
          <w:rFonts w:ascii="Times New Roman" w:hAnsi="Times New Roman"/>
          <w:sz w:val="24"/>
          <w:szCs w:val="24"/>
        </w:rPr>
        <w:t xml:space="preserve"> (за счет средств автономного округа и Тюменской области) был построен и введен в эксплуатацию к началу учебного года детский сад на 300 мест, расположенный по ул. Менделеева.</w:t>
      </w: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 На условиях </w:t>
      </w:r>
      <w:r w:rsidRPr="00DB1DE3">
        <w:rPr>
          <w:rFonts w:ascii="Times New Roman" w:eastAsia="Times New Roman" w:hAnsi="Times New Roman" w:cs="Times New Roman"/>
          <w:b/>
          <w:sz w:val="24"/>
          <w:szCs w:val="24"/>
          <w:lang w:eastAsia="ru-RU"/>
        </w:rPr>
        <w:t>государственно-частного партнерства</w:t>
      </w:r>
      <w:r w:rsidRPr="00FD3EA3">
        <w:rPr>
          <w:rFonts w:ascii="Times New Roman" w:eastAsia="Times New Roman" w:hAnsi="Times New Roman" w:cs="Times New Roman"/>
          <w:sz w:val="24"/>
          <w:szCs w:val="24"/>
          <w:lang w:eastAsia="ru-RU"/>
        </w:rPr>
        <w:t xml:space="preserve"> будет продолжено строительство детского сада на 300 мест на бульваре Сибирский. </w:t>
      </w: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В 2016 году ожидается ввод в эксплуатацию новых мощностей канализационных очистных сооружений.</w:t>
      </w: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В 2015 году завершена реализация еще одного крупного инвестиционного проекта в сфере торговли за счет частных инвестиций - строительство крупного торгового центра «Лайнер» общей площадью 5 142,6 кв. метров, в котором размещаются, помимо торговых площадей, кинозалы и игровые зоны.</w:t>
      </w:r>
    </w:p>
    <w:p w:rsidR="00F02F3F"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Для строительства логистического центра предлагаются в аренду земельные участки в северо-восточной промышленной зоне города </w:t>
      </w:r>
      <w:proofErr w:type="spellStart"/>
      <w:r w:rsidRPr="00FD3EA3">
        <w:rPr>
          <w:rFonts w:ascii="Times New Roman" w:eastAsia="Times New Roman" w:hAnsi="Times New Roman" w:cs="Times New Roman"/>
          <w:sz w:val="24"/>
          <w:szCs w:val="24"/>
          <w:lang w:eastAsia="ru-RU"/>
        </w:rPr>
        <w:t>Югорска</w:t>
      </w:r>
      <w:proofErr w:type="spellEnd"/>
      <w:r w:rsidRPr="00FD3EA3">
        <w:rPr>
          <w:rFonts w:ascii="Times New Roman" w:eastAsia="Times New Roman" w:hAnsi="Times New Roman" w:cs="Times New Roman"/>
          <w:sz w:val="24"/>
          <w:szCs w:val="24"/>
          <w:lang w:eastAsia="ru-RU"/>
        </w:rPr>
        <w:t xml:space="preserve">. Инженерные коммуникации (газ, вода, электричество, связь) находятся в непосредственной близости от территории земельного участка. </w:t>
      </w:r>
    </w:p>
    <w:p w:rsidR="00775724" w:rsidRDefault="00775724" w:rsidP="003017C5">
      <w:pPr>
        <w:spacing w:after="0" w:line="240" w:lineRule="auto"/>
        <w:ind w:firstLine="567"/>
        <w:jc w:val="both"/>
        <w:rPr>
          <w:rFonts w:ascii="Times New Roman" w:eastAsia="Times New Roman" w:hAnsi="Times New Roman" w:cs="Times New Roman"/>
          <w:sz w:val="24"/>
          <w:szCs w:val="24"/>
          <w:lang w:eastAsia="ar-SA"/>
        </w:rPr>
      </w:pPr>
      <w:r w:rsidRPr="00775724">
        <w:rPr>
          <w:rFonts w:ascii="Times New Roman" w:eastAsia="Times New Roman" w:hAnsi="Times New Roman" w:cs="Times New Roman"/>
          <w:b/>
          <w:sz w:val="24"/>
          <w:szCs w:val="24"/>
          <w:lang w:eastAsia="ar-SA"/>
        </w:rPr>
        <w:t>Объем выполненных работ по договорам строительного подряда</w:t>
      </w:r>
      <w:r w:rsidRPr="00604251">
        <w:rPr>
          <w:rFonts w:ascii="Times New Roman" w:eastAsia="Times New Roman" w:hAnsi="Times New Roman" w:cs="Times New Roman"/>
          <w:sz w:val="24"/>
          <w:szCs w:val="24"/>
          <w:lang w:eastAsia="ar-SA"/>
        </w:rPr>
        <w:t xml:space="preserve"> составил 2,0 млрд. рублей (95,5%).  </w:t>
      </w:r>
    </w:p>
    <w:p w:rsidR="00795214" w:rsidRPr="00604251" w:rsidRDefault="00795214" w:rsidP="003017C5">
      <w:pPr>
        <w:spacing w:after="0" w:line="240" w:lineRule="auto"/>
        <w:ind w:firstLine="567"/>
        <w:jc w:val="both"/>
        <w:rPr>
          <w:rFonts w:ascii="Times New Roman" w:eastAsia="Times New Roman" w:hAnsi="Times New Roman" w:cs="Times New Roman"/>
          <w:sz w:val="24"/>
          <w:szCs w:val="24"/>
          <w:lang w:eastAsia="ar-SA"/>
        </w:rPr>
      </w:pPr>
    </w:p>
    <w:p w:rsidR="00DB1DE3" w:rsidRPr="00795214" w:rsidRDefault="00795214" w:rsidP="003017C5">
      <w:pPr>
        <w:spacing w:after="0" w:line="240" w:lineRule="auto"/>
        <w:ind w:firstLine="567"/>
        <w:jc w:val="both"/>
        <w:rPr>
          <w:rFonts w:ascii="Times New Roman" w:eastAsia="Times New Roman" w:hAnsi="Times New Roman" w:cs="Times New Roman"/>
          <w:b/>
          <w:sz w:val="24"/>
          <w:szCs w:val="24"/>
          <w:lang w:eastAsia="ru-RU"/>
        </w:rPr>
      </w:pPr>
      <w:r w:rsidRPr="00795214">
        <w:rPr>
          <w:rFonts w:ascii="Times New Roman" w:eastAsia="Times New Roman" w:hAnsi="Times New Roman" w:cs="Times New Roman"/>
          <w:b/>
          <w:sz w:val="24"/>
          <w:szCs w:val="24"/>
          <w:lang w:eastAsia="ru-RU"/>
        </w:rPr>
        <w:t>Жилищное строительство</w:t>
      </w:r>
    </w:p>
    <w:p w:rsidR="00B44B72" w:rsidRDefault="00B44B72"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Югорск территория привлекательная для инвесторов и администрация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в </w:t>
      </w:r>
      <w:proofErr w:type="gramStart"/>
      <w:r>
        <w:rPr>
          <w:rFonts w:ascii="Times New Roman" w:eastAsia="Times New Roman" w:hAnsi="Times New Roman" w:cs="Times New Roman"/>
          <w:sz w:val="24"/>
          <w:szCs w:val="24"/>
          <w:lang w:eastAsia="ru-RU"/>
        </w:rPr>
        <w:t>рамках</w:t>
      </w:r>
      <w:proofErr w:type="gramEnd"/>
      <w:r>
        <w:rPr>
          <w:rFonts w:ascii="Times New Roman" w:eastAsia="Times New Roman" w:hAnsi="Times New Roman" w:cs="Times New Roman"/>
          <w:sz w:val="24"/>
          <w:szCs w:val="24"/>
          <w:lang w:eastAsia="ru-RU"/>
        </w:rPr>
        <w:t xml:space="preserve"> свои полномочий создает все условия для этого. </w:t>
      </w:r>
    </w:p>
    <w:p w:rsidR="00F02F3F" w:rsidRDefault="00775724"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44B72">
        <w:rPr>
          <w:rFonts w:ascii="Times New Roman" w:eastAsia="Times New Roman" w:hAnsi="Times New Roman" w:cs="Times New Roman"/>
          <w:sz w:val="24"/>
          <w:szCs w:val="24"/>
          <w:lang w:eastAsia="ru-RU"/>
        </w:rPr>
        <w:t xml:space="preserve"> результате в </w:t>
      </w:r>
      <w:r>
        <w:rPr>
          <w:rFonts w:ascii="Times New Roman" w:eastAsia="Times New Roman" w:hAnsi="Times New Roman" w:cs="Times New Roman"/>
          <w:sz w:val="24"/>
          <w:szCs w:val="24"/>
          <w:lang w:eastAsia="ru-RU"/>
        </w:rPr>
        <w:t xml:space="preserve"> 2015 году </w:t>
      </w:r>
      <w:r w:rsidRPr="00B44B72">
        <w:rPr>
          <w:rFonts w:ascii="Times New Roman" w:eastAsia="Times New Roman" w:hAnsi="Times New Roman" w:cs="Times New Roman"/>
          <w:b/>
          <w:sz w:val="24"/>
          <w:szCs w:val="24"/>
          <w:lang w:eastAsia="ru-RU"/>
        </w:rPr>
        <w:t>в</w:t>
      </w:r>
      <w:r w:rsidR="00F02F3F" w:rsidRPr="00B44B72">
        <w:rPr>
          <w:rFonts w:ascii="Times New Roman" w:eastAsia="Times New Roman" w:hAnsi="Times New Roman" w:cs="Times New Roman"/>
          <w:b/>
          <w:sz w:val="24"/>
          <w:szCs w:val="24"/>
          <w:lang w:eastAsia="ru-RU"/>
        </w:rPr>
        <w:t>ведено в эксплуатацию 42,3 тыс. кв. м. жилья</w:t>
      </w:r>
      <w:r w:rsidR="00F02F3F" w:rsidRPr="00FD3EA3">
        <w:rPr>
          <w:rFonts w:ascii="Times New Roman" w:eastAsia="Times New Roman" w:hAnsi="Times New Roman" w:cs="Times New Roman"/>
          <w:sz w:val="24"/>
          <w:szCs w:val="24"/>
          <w:lang w:eastAsia="ru-RU"/>
        </w:rPr>
        <w:t xml:space="preserve"> </w:t>
      </w:r>
      <w:r w:rsidR="00F02F3F" w:rsidRPr="00B04F7F">
        <w:rPr>
          <w:rFonts w:ascii="Times New Roman" w:eastAsia="Times New Roman" w:hAnsi="Times New Roman" w:cs="Times New Roman"/>
          <w:sz w:val="24"/>
          <w:szCs w:val="24"/>
          <w:lang w:eastAsia="ru-RU"/>
        </w:rPr>
        <w:t>(113,</w:t>
      </w:r>
      <w:r w:rsidR="00B04F7F" w:rsidRPr="00B04F7F">
        <w:rPr>
          <w:rFonts w:ascii="Times New Roman" w:eastAsia="Times New Roman" w:hAnsi="Times New Roman" w:cs="Times New Roman"/>
          <w:sz w:val="24"/>
          <w:szCs w:val="24"/>
          <w:lang w:eastAsia="ru-RU"/>
        </w:rPr>
        <w:t>1%</w:t>
      </w:r>
      <w:r w:rsidR="00B44B72" w:rsidRPr="00B04F7F">
        <w:rPr>
          <w:rFonts w:ascii="Times New Roman" w:eastAsia="Times New Roman" w:hAnsi="Times New Roman" w:cs="Times New Roman"/>
          <w:sz w:val="24"/>
          <w:szCs w:val="24"/>
          <w:lang w:eastAsia="ru-RU"/>
        </w:rPr>
        <w:t>)</w:t>
      </w:r>
      <w:r w:rsidR="00B44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F02F3F" w:rsidRPr="00FD3EA3">
        <w:rPr>
          <w:rFonts w:ascii="Times New Roman" w:eastAsia="Times New Roman" w:hAnsi="Times New Roman" w:cs="Times New Roman"/>
          <w:sz w:val="24"/>
          <w:szCs w:val="24"/>
          <w:lang w:eastAsia="ru-RU"/>
        </w:rPr>
        <w:t xml:space="preserve">а 1 жителя введено порядка 1,15 </w:t>
      </w:r>
      <w:r>
        <w:rPr>
          <w:rFonts w:ascii="Times New Roman" w:eastAsia="Times New Roman" w:hAnsi="Times New Roman" w:cs="Times New Roman"/>
          <w:sz w:val="24"/>
          <w:szCs w:val="24"/>
          <w:lang w:eastAsia="ru-RU"/>
        </w:rPr>
        <w:t xml:space="preserve">кв. </w:t>
      </w:r>
      <w:r w:rsidR="00F02F3F" w:rsidRPr="00FD3EA3">
        <w:rPr>
          <w:rFonts w:ascii="Times New Roman" w:eastAsia="Times New Roman" w:hAnsi="Times New Roman" w:cs="Times New Roman"/>
          <w:sz w:val="24"/>
          <w:szCs w:val="24"/>
          <w:lang w:eastAsia="ru-RU"/>
        </w:rPr>
        <w:t>метров жилья.</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816485">
        <w:rPr>
          <w:rFonts w:ascii="Times New Roman" w:hAnsi="Times New Roman"/>
          <w:sz w:val="24"/>
          <w:szCs w:val="24"/>
        </w:rPr>
        <w:t xml:space="preserve">Введено </w:t>
      </w:r>
      <w:r>
        <w:rPr>
          <w:rFonts w:ascii="Times New Roman" w:hAnsi="Times New Roman"/>
          <w:sz w:val="24"/>
          <w:szCs w:val="24"/>
        </w:rPr>
        <w:t>пять</w:t>
      </w:r>
      <w:r w:rsidRPr="00816485">
        <w:rPr>
          <w:rFonts w:ascii="Times New Roman" w:hAnsi="Times New Roman"/>
          <w:sz w:val="24"/>
          <w:szCs w:val="24"/>
        </w:rPr>
        <w:t xml:space="preserve"> многоквартирных жилых домов:</w:t>
      </w:r>
    </w:p>
    <w:p w:rsidR="00775724" w:rsidRPr="00816485" w:rsidRDefault="00775724" w:rsidP="00775724">
      <w:pPr>
        <w:tabs>
          <w:tab w:val="left" w:pos="1134"/>
        </w:tabs>
        <w:suppressAutoHyphens/>
        <w:spacing w:after="0" w:line="240" w:lineRule="auto"/>
        <w:ind w:firstLine="709"/>
        <w:jc w:val="both"/>
        <w:rPr>
          <w:rFonts w:ascii="Times New Roman" w:hAnsi="Times New Roman"/>
          <w:sz w:val="24"/>
          <w:szCs w:val="24"/>
        </w:rPr>
      </w:pPr>
    </w:p>
    <w:tbl>
      <w:tblPr>
        <w:tblW w:w="9337" w:type="dxa"/>
        <w:tblInd w:w="93" w:type="dxa"/>
        <w:tblLook w:val="04A0" w:firstRow="1" w:lastRow="0" w:firstColumn="1" w:lastColumn="0" w:noHBand="0" w:noVBand="1"/>
      </w:tblPr>
      <w:tblGrid>
        <w:gridCol w:w="2920"/>
        <w:gridCol w:w="2183"/>
        <w:gridCol w:w="1781"/>
        <w:gridCol w:w="2453"/>
      </w:tblGrid>
      <w:tr w:rsidR="00775724" w:rsidRPr="00816485" w:rsidTr="00085C07">
        <w:trPr>
          <w:trHeight w:val="544"/>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192"/>
              <w:jc w:val="center"/>
              <w:rPr>
                <w:rFonts w:ascii="Times New Roman" w:hAnsi="Times New Roman"/>
                <w:sz w:val="24"/>
                <w:szCs w:val="24"/>
              </w:rPr>
            </w:pPr>
            <w:r w:rsidRPr="00816485">
              <w:rPr>
                <w:rFonts w:ascii="Times New Roman" w:hAnsi="Times New Roman"/>
                <w:sz w:val="24"/>
                <w:szCs w:val="24"/>
              </w:rPr>
              <w:t>Адрес</w:t>
            </w:r>
          </w:p>
        </w:tc>
        <w:tc>
          <w:tcPr>
            <w:tcW w:w="2183" w:type="dxa"/>
            <w:tcBorders>
              <w:top w:val="single" w:sz="4" w:space="0" w:color="auto"/>
              <w:left w:val="single" w:sz="4" w:space="0" w:color="auto"/>
              <w:bottom w:val="single" w:sz="4" w:space="0" w:color="000000"/>
              <w:right w:val="single" w:sz="4" w:space="0" w:color="auto"/>
            </w:tcBorders>
            <w:vAlign w:val="center"/>
            <w:hideMark/>
          </w:tcPr>
          <w:p w:rsidR="00775724" w:rsidRPr="00816485" w:rsidRDefault="00775724" w:rsidP="00085C07">
            <w:pPr>
              <w:tabs>
                <w:tab w:val="left" w:pos="1134"/>
              </w:tabs>
              <w:suppressAutoHyphens/>
              <w:spacing w:after="0" w:line="240" w:lineRule="auto"/>
              <w:jc w:val="center"/>
              <w:rPr>
                <w:rFonts w:ascii="Times New Roman" w:hAnsi="Times New Roman"/>
                <w:sz w:val="24"/>
                <w:szCs w:val="24"/>
              </w:rPr>
            </w:pPr>
            <w:r w:rsidRPr="00816485">
              <w:rPr>
                <w:rFonts w:ascii="Times New Roman" w:hAnsi="Times New Roman"/>
                <w:sz w:val="24"/>
                <w:szCs w:val="24"/>
              </w:rPr>
              <w:t>Застройщик</w:t>
            </w:r>
          </w:p>
        </w:tc>
        <w:tc>
          <w:tcPr>
            <w:tcW w:w="1781" w:type="dxa"/>
            <w:tcBorders>
              <w:top w:val="single" w:sz="4" w:space="0" w:color="auto"/>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175"/>
              <w:jc w:val="center"/>
              <w:rPr>
                <w:rFonts w:ascii="Times New Roman" w:hAnsi="Times New Roman"/>
                <w:sz w:val="24"/>
                <w:szCs w:val="24"/>
              </w:rPr>
            </w:pPr>
            <w:r w:rsidRPr="00816485">
              <w:rPr>
                <w:rFonts w:ascii="Times New Roman" w:hAnsi="Times New Roman"/>
                <w:sz w:val="24"/>
                <w:szCs w:val="24"/>
              </w:rPr>
              <w:t>Количество квартир</w:t>
            </w:r>
          </w:p>
        </w:tc>
        <w:tc>
          <w:tcPr>
            <w:tcW w:w="2453" w:type="dxa"/>
            <w:tcBorders>
              <w:top w:val="single" w:sz="4" w:space="0" w:color="auto"/>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175"/>
              <w:jc w:val="center"/>
              <w:rPr>
                <w:rFonts w:ascii="Times New Roman" w:hAnsi="Times New Roman"/>
                <w:sz w:val="24"/>
                <w:szCs w:val="24"/>
              </w:rPr>
            </w:pPr>
            <w:r w:rsidRPr="00816485">
              <w:rPr>
                <w:rFonts w:ascii="Times New Roman" w:hAnsi="Times New Roman"/>
                <w:sz w:val="24"/>
                <w:szCs w:val="24"/>
              </w:rPr>
              <w:t>Количество квадратных метров</w:t>
            </w:r>
          </w:p>
        </w:tc>
      </w:tr>
      <w:tr w:rsidR="00775724" w:rsidRPr="00816485" w:rsidTr="00085C07">
        <w:trPr>
          <w:trHeight w:val="544"/>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 xml:space="preserve">Лесозаготовителей, 9   </w:t>
            </w:r>
          </w:p>
        </w:tc>
        <w:tc>
          <w:tcPr>
            <w:tcW w:w="2183" w:type="dxa"/>
            <w:tcBorders>
              <w:top w:val="single" w:sz="4" w:space="0" w:color="auto"/>
              <w:left w:val="single" w:sz="4" w:space="0" w:color="auto"/>
              <w:bottom w:val="single" w:sz="4" w:space="0" w:color="000000"/>
              <w:right w:val="single" w:sz="4" w:space="0" w:color="auto"/>
            </w:tcBorders>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xml:space="preserve">Фонд </w:t>
            </w:r>
            <w:r>
              <w:rPr>
                <w:rFonts w:ascii="Times New Roman" w:hAnsi="Times New Roman"/>
                <w:sz w:val="24"/>
                <w:szCs w:val="24"/>
              </w:rPr>
              <w:t>«Жилище»</w:t>
            </w:r>
          </w:p>
        </w:tc>
        <w:tc>
          <w:tcPr>
            <w:tcW w:w="1781" w:type="dxa"/>
            <w:tcBorders>
              <w:top w:val="single" w:sz="4" w:space="0" w:color="auto"/>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246</w:t>
            </w:r>
          </w:p>
        </w:tc>
        <w:tc>
          <w:tcPr>
            <w:tcW w:w="2453" w:type="dxa"/>
            <w:tcBorders>
              <w:top w:val="single" w:sz="4" w:space="0" w:color="auto"/>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14 344,54</w:t>
            </w:r>
          </w:p>
        </w:tc>
      </w:tr>
      <w:tr w:rsidR="00775724" w:rsidRPr="00816485" w:rsidTr="00085C07">
        <w:trPr>
          <w:trHeight w:val="500"/>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Чкалова,7 1 корпус (2 очередь)</w:t>
            </w:r>
          </w:p>
        </w:tc>
        <w:tc>
          <w:tcPr>
            <w:tcW w:w="2183" w:type="dxa"/>
            <w:tcBorders>
              <w:top w:val="nil"/>
              <w:left w:val="nil"/>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ЗАО «Чкалова, 7»</w:t>
            </w:r>
          </w:p>
        </w:tc>
        <w:tc>
          <w:tcPr>
            <w:tcW w:w="1781"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84</w:t>
            </w:r>
          </w:p>
        </w:tc>
        <w:tc>
          <w:tcPr>
            <w:tcW w:w="245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6 231,00</w:t>
            </w:r>
          </w:p>
        </w:tc>
      </w:tr>
      <w:tr w:rsidR="00775724" w:rsidRPr="00816485" w:rsidTr="00085C07">
        <w:trPr>
          <w:trHeight w:val="500"/>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Толстого, 18 (1 этап)</w:t>
            </w:r>
          </w:p>
        </w:tc>
        <w:tc>
          <w:tcPr>
            <w:tcW w:w="218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xml:space="preserve">ОАО </w:t>
            </w:r>
            <w:r>
              <w:rPr>
                <w:rFonts w:ascii="Times New Roman" w:hAnsi="Times New Roman"/>
                <w:sz w:val="24"/>
                <w:szCs w:val="24"/>
              </w:rPr>
              <w:t>«</w:t>
            </w:r>
            <w:r w:rsidRPr="00816485">
              <w:rPr>
                <w:rFonts w:ascii="Times New Roman" w:hAnsi="Times New Roman"/>
                <w:sz w:val="24"/>
                <w:szCs w:val="24"/>
              </w:rPr>
              <w:t>РСУ</w:t>
            </w:r>
            <w:r>
              <w:rPr>
                <w:rFonts w:ascii="Times New Roman" w:hAnsi="Times New Roman"/>
                <w:sz w:val="24"/>
                <w:szCs w:val="24"/>
              </w:rPr>
              <w:t>»</w:t>
            </w:r>
          </w:p>
        </w:tc>
        <w:tc>
          <w:tcPr>
            <w:tcW w:w="1781"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74</w:t>
            </w:r>
          </w:p>
        </w:tc>
        <w:tc>
          <w:tcPr>
            <w:tcW w:w="245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5 662,00</w:t>
            </w:r>
          </w:p>
        </w:tc>
      </w:tr>
      <w:tr w:rsidR="00775724" w:rsidRPr="00816485" w:rsidTr="00085C07">
        <w:trPr>
          <w:trHeight w:val="500"/>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Магистральная, 19</w:t>
            </w:r>
          </w:p>
        </w:tc>
        <w:tc>
          <w:tcPr>
            <w:tcW w:w="218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xml:space="preserve">ООО </w:t>
            </w:r>
            <w:r>
              <w:rPr>
                <w:rFonts w:ascii="Times New Roman" w:hAnsi="Times New Roman"/>
                <w:sz w:val="24"/>
                <w:szCs w:val="24"/>
              </w:rPr>
              <w:t>«</w:t>
            </w:r>
            <w:r w:rsidRPr="00816485">
              <w:rPr>
                <w:rFonts w:ascii="Times New Roman" w:hAnsi="Times New Roman"/>
                <w:sz w:val="24"/>
                <w:szCs w:val="24"/>
              </w:rPr>
              <w:t>Профи Плюс</w:t>
            </w:r>
            <w:r>
              <w:rPr>
                <w:rFonts w:ascii="Times New Roman" w:hAnsi="Times New Roman"/>
                <w:sz w:val="24"/>
                <w:szCs w:val="24"/>
              </w:rPr>
              <w:t>»</w:t>
            </w:r>
          </w:p>
        </w:tc>
        <w:tc>
          <w:tcPr>
            <w:tcW w:w="1781"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32</w:t>
            </w:r>
          </w:p>
        </w:tc>
        <w:tc>
          <w:tcPr>
            <w:tcW w:w="245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1 725,20</w:t>
            </w:r>
          </w:p>
        </w:tc>
      </w:tr>
      <w:tr w:rsidR="00775724" w:rsidRPr="00816485" w:rsidTr="00085C07">
        <w:trPr>
          <w:trHeight w:val="500"/>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lastRenderedPageBreak/>
              <w:t>Мичурина, 17/1</w:t>
            </w:r>
          </w:p>
        </w:tc>
        <w:tc>
          <w:tcPr>
            <w:tcW w:w="218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xml:space="preserve">АО </w:t>
            </w:r>
            <w:r>
              <w:rPr>
                <w:rFonts w:ascii="Times New Roman" w:hAnsi="Times New Roman"/>
                <w:sz w:val="24"/>
                <w:szCs w:val="24"/>
              </w:rPr>
              <w:t>«</w:t>
            </w:r>
            <w:proofErr w:type="spellStart"/>
            <w:r w:rsidRPr="00816485">
              <w:rPr>
                <w:rFonts w:ascii="Times New Roman" w:hAnsi="Times New Roman"/>
                <w:sz w:val="24"/>
                <w:szCs w:val="24"/>
              </w:rPr>
              <w:t>Уралгазстрой</w:t>
            </w:r>
            <w:proofErr w:type="spellEnd"/>
            <w:r>
              <w:rPr>
                <w:rFonts w:ascii="Times New Roman" w:hAnsi="Times New Roman"/>
                <w:sz w:val="24"/>
                <w:szCs w:val="24"/>
              </w:rPr>
              <w:t>»</w:t>
            </w:r>
          </w:p>
        </w:tc>
        <w:tc>
          <w:tcPr>
            <w:tcW w:w="1781"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30</w:t>
            </w:r>
          </w:p>
        </w:tc>
        <w:tc>
          <w:tcPr>
            <w:tcW w:w="245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1 438,40</w:t>
            </w:r>
          </w:p>
        </w:tc>
      </w:tr>
      <w:tr w:rsidR="00775724" w:rsidRPr="00816485" w:rsidTr="00085C07">
        <w:trPr>
          <w:trHeight w:val="250"/>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Итого:</w:t>
            </w:r>
          </w:p>
        </w:tc>
        <w:tc>
          <w:tcPr>
            <w:tcW w:w="2183" w:type="dxa"/>
            <w:tcBorders>
              <w:top w:val="nil"/>
              <w:left w:val="nil"/>
              <w:bottom w:val="single" w:sz="4" w:space="0" w:color="auto"/>
              <w:right w:val="single" w:sz="4" w:space="0" w:color="auto"/>
            </w:tcBorders>
            <w:noWrap/>
            <w:vAlign w:val="bottom"/>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w:t>
            </w:r>
          </w:p>
        </w:tc>
        <w:tc>
          <w:tcPr>
            <w:tcW w:w="1781" w:type="dxa"/>
            <w:tcBorders>
              <w:top w:val="nil"/>
              <w:left w:val="nil"/>
              <w:bottom w:val="single" w:sz="4" w:space="0" w:color="auto"/>
              <w:right w:val="single" w:sz="4" w:space="0" w:color="auto"/>
            </w:tcBorders>
            <w:noWrap/>
            <w:vAlign w:val="bottom"/>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466</w:t>
            </w:r>
          </w:p>
        </w:tc>
        <w:tc>
          <w:tcPr>
            <w:tcW w:w="2453" w:type="dxa"/>
            <w:tcBorders>
              <w:top w:val="nil"/>
              <w:left w:val="nil"/>
              <w:bottom w:val="single" w:sz="4" w:space="0" w:color="auto"/>
              <w:right w:val="single" w:sz="4" w:space="0" w:color="auto"/>
            </w:tcBorders>
            <w:noWrap/>
            <w:vAlign w:val="bottom"/>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29 401,14</w:t>
            </w:r>
          </w:p>
        </w:tc>
      </w:tr>
    </w:tbl>
    <w:p w:rsidR="00775724" w:rsidRPr="00816485" w:rsidRDefault="00775724" w:rsidP="00775724">
      <w:pPr>
        <w:tabs>
          <w:tab w:val="left" w:pos="1134"/>
        </w:tabs>
        <w:suppressAutoHyphens/>
        <w:spacing w:after="0" w:line="240" w:lineRule="auto"/>
        <w:ind w:firstLine="709"/>
        <w:jc w:val="both"/>
        <w:rPr>
          <w:rFonts w:ascii="Times New Roman" w:hAnsi="Times New Roman"/>
          <w:sz w:val="24"/>
          <w:szCs w:val="24"/>
        </w:rPr>
      </w:pP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816485">
        <w:rPr>
          <w:rFonts w:ascii="Times New Roman" w:hAnsi="Times New Roman"/>
          <w:sz w:val="24"/>
          <w:szCs w:val="24"/>
        </w:rPr>
        <w:t xml:space="preserve">84 </w:t>
      </w:r>
      <w:proofErr w:type="gramStart"/>
      <w:r w:rsidRPr="00816485">
        <w:rPr>
          <w:rFonts w:ascii="Times New Roman" w:hAnsi="Times New Roman"/>
          <w:sz w:val="24"/>
          <w:szCs w:val="24"/>
        </w:rPr>
        <w:t>индивидуальных</w:t>
      </w:r>
      <w:proofErr w:type="gramEnd"/>
      <w:r w:rsidRPr="00816485">
        <w:rPr>
          <w:rFonts w:ascii="Times New Roman" w:hAnsi="Times New Roman"/>
          <w:sz w:val="24"/>
          <w:szCs w:val="24"/>
        </w:rPr>
        <w:t xml:space="preserve"> жилых дома общей площадью 12 925,8 кв. м.</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p>
    <w:p w:rsidR="00775724" w:rsidRDefault="00775724" w:rsidP="003017C5">
      <w:pPr>
        <w:pStyle w:val="21"/>
        <w:ind w:firstLine="567"/>
      </w:pPr>
      <w:r w:rsidRPr="00775724">
        <w:t>В 2015 году в</w:t>
      </w:r>
      <w:r>
        <w:t xml:space="preserve"> рамках реализации муниципальной программы </w:t>
      </w:r>
      <w:r>
        <w:rPr>
          <w:b/>
        </w:rPr>
        <w:t xml:space="preserve">«Обеспечение доступным и комфортным жильем жителей города </w:t>
      </w:r>
      <w:proofErr w:type="spellStart"/>
      <w:r>
        <w:rPr>
          <w:b/>
        </w:rPr>
        <w:t>Югорска</w:t>
      </w:r>
      <w:proofErr w:type="spellEnd"/>
      <w:r>
        <w:rPr>
          <w:b/>
        </w:rPr>
        <w:t xml:space="preserve"> на 2014 - 2020 годы»</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5C39DC">
        <w:rPr>
          <w:rFonts w:ascii="Times New Roman" w:hAnsi="Times New Roman"/>
          <w:b/>
          <w:sz w:val="24"/>
          <w:szCs w:val="24"/>
        </w:rPr>
        <w:t>Подпрограмм</w:t>
      </w:r>
      <w:r w:rsidR="00264A16">
        <w:rPr>
          <w:rFonts w:ascii="Times New Roman" w:hAnsi="Times New Roman"/>
          <w:b/>
          <w:sz w:val="24"/>
          <w:szCs w:val="24"/>
        </w:rPr>
        <w:t>ы</w:t>
      </w:r>
      <w:r w:rsidRPr="005C39DC">
        <w:rPr>
          <w:rFonts w:ascii="Times New Roman" w:hAnsi="Times New Roman"/>
          <w:b/>
          <w:sz w:val="24"/>
          <w:szCs w:val="24"/>
        </w:rPr>
        <w:t xml:space="preserve"> 2 «Жилье»</w:t>
      </w:r>
      <w:r w:rsidR="00264A16">
        <w:rPr>
          <w:rFonts w:ascii="Times New Roman" w:hAnsi="Times New Roman"/>
          <w:b/>
          <w:sz w:val="24"/>
          <w:szCs w:val="24"/>
        </w:rPr>
        <w:t xml:space="preserve"> -</w:t>
      </w:r>
      <w:r w:rsidRPr="005C39DC">
        <w:rPr>
          <w:rFonts w:ascii="Times New Roman" w:hAnsi="Times New Roman"/>
          <w:b/>
          <w:sz w:val="24"/>
          <w:szCs w:val="24"/>
        </w:rPr>
        <w:t xml:space="preserve"> </w:t>
      </w:r>
      <w:r w:rsidR="00264A16" w:rsidRPr="00947EA6">
        <w:rPr>
          <w:rFonts w:ascii="Times New Roman" w:hAnsi="Times New Roman"/>
          <w:sz w:val="24"/>
          <w:szCs w:val="24"/>
        </w:rPr>
        <w:t>ц</w:t>
      </w:r>
      <w:r w:rsidRPr="00816485">
        <w:rPr>
          <w:rFonts w:ascii="Times New Roman" w:hAnsi="Times New Roman"/>
          <w:sz w:val="24"/>
          <w:szCs w:val="24"/>
        </w:rPr>
        <w:t>елью подпрограммы является создание условий, способствующих улучшению жилищных условий граждан и улучшение жилищных условий граждан, признанных в установленном порядке участниками подпрограммы.</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816485">
        <w:rPr>
          <w:rFonts w:ascii="Times New Roman" w:hAnsi="Times New Roman"/>
          <w:sz w:val="24"/>
          <w:szCs w:val="24"/>
        </w:rPr>
        <w:t>Данная подпрограмма включает в себя две задачи.</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5C39DC">
        <w:rPr>
          <w:rFonts w:ascii="Times New Roman" w:hAnsi="Times New Roman"/>
          <w:sz w:val="24"/>
          <w:szCs w:val="24"/>
          <w:u w:val="single"/>
        </w:rPr>
        <w:t>Задача 1</w:t>
      </w:r>
      <w:r w:rsidRPr="00816485">
        <w:rPr>
          <w:rFonts w:ascii="Times New Roman" w:hAnsi="Times New Roman"/>
          <w:sz w:val="24"/>
          <w:szCs w:val="24"/>
        </w:rPr>
        <w:t xml:space="preserve">. Предоставление финансовой поддержки на приобретение жилья гражданам города </w:t>
      </w:r>
      <w:proofErr w:type="spellStart"/>
      <w:r w:rsidRPr="00816485">
        <w:rPr>
          <w:rFonts w:ascii="Times New Roman" w:hAnsi="Times New Roman"/>
          <w:sz w:val="24"/>
          <w:szCs w:val="24"/>
        </w:rPr>
        <w:t>Югорска</w:t>
      </w:r>
      <w:proofErr w:type="spellEnd"/>
      <w:r w:rsidRPr="00816485">
        <w:rPr>
          <w:rFonts w:ascii="Times New Roman" w:hAnsi="Times New Roman"/>
          <w:sz w:val="24"/>
          <w:szCs w:val="24"/>
        </w:rPr>
        <w:t xml:space="preserve"> </w:t>
      </w:r>
      <w:proofErr w:type="gramStart"/>
      <w:r w:rsidRPr="00816485">
        <w:rPr>
          <w:rFonts w:ascii="Times New Roman" w:hAnsi="Times New Roman"/>
          <w:sz w:val="24"/>
          <w:szCs w:val="24"/>
        </w:rPr>
        <w:t>направлена</w:t>
      </w:r>
      <w:proofErr w:type="gramEnd"/>
      <w:r w:rsidRPr="00816485">
        <w:rPr>
          <w:rFonts w:ascii="Times New Roman" w:hAnsi="Times New Roman"/>
          <w:sz w:val="24"/>
          <w:szCs w:val="24"/>
        </w:rPr>
        <w:t xml:space="preserve"> на реализацию следующих мероприятий:</w:t>
      </w:r>
    </w:p>
    <w:p w:rsidR="00DD6C55" w:rsidRDefault="00775724" w:rsidP="003017C5">
      <w:pPr>
        <w:tabs>
          <w:tab w:val="left" w:pos="1134"/>
        </w:tabs>
        <w:suppressAutoHyphens/>
        <w:spacing w:after="0" w:line="240" w:lineRule="auto"/>
        <w:ind w:firstLine="567"/>
        <w:jc w:val="both"/>
        <w:rPr>
          <w:rFonts w:ascii="Times New Roman" w:hAnsi="Times New Roman"/>
          <w:sz w:val="24"/>
          <w:szCs w:val="24"/>
        </w:rPr>
      </w:pPr>
      <w:r w:rsidRPr="00775724">
        <w:rPr>
          <w:rFonts w:ascii="Times New Roman" w:hAnsi="Times New Roman"/>
          <w:sz w:val="24"/>
          <w:szCs w:val="24"/>
          <w:u w:val="single"/>
        </w:rPr>
        <w:t xml:space="preserve">- «Обеспечение субсидиями молодых семей города </w:t>
      </w:r>
      <w:proofErr w:type="spellStart"/>
      <w:r w:rsidRPr="00775724">
        <w:rPr>
          <w:rFonts w:ascii="Times New Roman" w:hAnsi="Times New Roman"/>
          <w:sz w:val="24"/>
          <w:szCs w:val="24"/>
          <w:u w:val="single"/>
        </w:rPr>
        <w:t>Югорска</w:t>
      </w:r>
      <w:proofErr w:type="spellEnd"/>
      <w:r w:rsidRPr="00775724">
        <w:rPr>
          <w:rFonts w:ascii="Times New Roman" w:hAnsi="Times New Roman"/>
          <w:sz w:val="24"/>
          <w:szCs w:val="24"/>
          <w:u w:val="single"/>
        </w:rPr>
        <w:t>»</w:t>
      </w:r>
      <w:r>
        <w:rPr>
          <w:rFonts w:ascii="Times New Roman" w:hAnsi="Times New Roman"/>
          <w:sz w:val="24"/>
          <w:szCs w:val="24"/>
        </w:rPr>
        <w:t xml:space="preserve">. </w:t>
      </w:r>
      <w:r w:rsidR="00B702EE">
        <w:rPr>
          <w:rFonts w:ascii="Times New Roman" w:hAnsi="Times New Roman"/>
          <w:sz w:val="24"/>
          <w:szCs w:val="24"/>
        </w:rPr>
        <w:t xml:space="preserve">Действие мероприятия в 2015 году было </w:t>
      </w:r>
      <w:r w:rsidR="00DD6C55">
        <w:rPr>
          <w:rFonts w:ascii="Times New Roman" w:hAnsi="Times New Roman"/>
          <w:sz w:val="24"/>
          <w:szCs w:val="24"/>
        </w:rPr>
        <w:t xml:space="preserve">частично </w:t>
      </w:r>
      <w:r w:rsidR="00B702EE">
        <w:rPr>
          <w:rFonts w:ascii="Times New Roman" w:hAnsi="Times New Roman"/>
          <w:sz w:val="24"/>
          <w:szCs w:val="24"/>
        </w:rPr>
        <w:t>приостановлено</w:t>
      </w:r>
      <w:r w:rsidR="00DD6C55">
        <w:rPr>
          <w:rFonts w:ascii="Times New Roman" w:hAnsi="Times New Roman"/>
          <w:sz w:val="24"/>
          <w:szCs w:val="24"/>
        </w:rPr>
        <w:t>. На учете стоит 99 семей.</w:t>
      </w:r>
      <w:r w:rsidR="00B702EE">
        <w:rPr>
          <w:rFonts w:ascii="Times New Roman" w:hAnsi="Times New Roman"/>
          <w:sz w:val="24"/>
          <w:szCs w:val="24"/>
        </w:rPr>
        <w:t xml:space="preserve"> </w:t>
      </w:r>
    </w:p>
    <w:p w:rsidR="00F54F69" w:rsidRDefault="00775724" w:rsidP="003017C5">
      <w:pPr>
        <w:tabs>
          <w:tab w:val="left" w:pos="1134"/>
        </w:tabs>
        <w:suppressAutoHyphens/>
        <w:spacing w:after="0" w:line="240" w:lineRule="auto"/>
        <w:ind w:firstLine="567"/>
        <w:jc w:val="both"/>
        <w:rPr>
          <w:rFonts w:ascii="Times New Roman" w:hAnsi="Times New Roman"/>
          <w:sz w:val="24"/>
          <w:szCs w:val="24"/>
        </w:rPr>
      </w:pPr>
      <w:r w:rsidRPr="00DD6C55">
        <w:rPr>
          <w:rFonts w:ascii="Times New Roman" w:hAnsi="Times New Roman"/>
          <w:sz w:val="24"/>
          <w:szCs w:val="24"/>
        </w:rPr>
        <w:t>Улучшили жилищные условия с помощью предоставленной субсидии 1 молодая семья, и 1 молодая семья получила дополнительную субсидию к ранее выданной субсидии в связи с рождением ребенка</w:t>
      </w:r>
      <w:r w:rsidR="00F54F69">
        <w:rPr>
          <w:rFonts w:ascii="Times New Roman" w:hAnsi="Times New Roman"/>
          <w:sz w:val="24"/>
          <w:szCs w:val="24"/>
        </w:rPr>
        <w:t xml:space="preserve">. </w:t>
      </w:r>
    </w:p>
    <w:p w:rsidR="00775724" w:rsidRPr="00816485" w:rsidRDefault="00F54F69"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В</w:t>
      </w:r>
      <w:r w:rsidR="00775724" w:rsidRPr="00DD6C55">
        <w:rPr>
          <w:rFonts w:ascii="Times New Roman" w:hAnsi="Times New Roman"/>
          <w:sz w:val="24"/>
          <w:szCs w:val="24"/>
        </w:rPr>
        <w:t>ыдано субсидий на общую сумму – 1,2 млн. рублей.</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775724">
        <w:rPr>
          <w:rFonts w:ascii="Times New Roman" w:hAnsi="Times New Roman"/>
          <w:sz w:val="24"/>
          <w:szCs w:val="24"/>
          <w:u w:val="single"/>
        </w:rPr>
        <w:t>- «Обеспечение субсидией лица, приравненного по льготам к ветеранам Великой Отечественной войны».</w:t>
      </w:r>
      <w:r w:rsidRPr="00775724">
        <w:rPr>
          <w:rFonts w:ascii="Times New Roman" w:hAnsi="Times New Roman"/>
          <w:sz w:val="24"/>
          <w:szCs w:val="24"/>
        </w:rPr>
        <w:t xml:space="preserve"> </w:t>
      </w:r>
      <w:r w:rsidR="00B702EE">
        <w:rPr>
          <w:rFonts w:ascii="Times New Roman" w:hAnsi="Times New Roman"/>
          <w:sz w:val="24"/>
          <w:szCs w:val="24"/>
        </w:rPr>
        <w:t xml:space="preserve"> В июле 2015 года поставлен на учет по улучшению жилищных условий один </w:t>
      </w:r>
      <w:r w:rsidR="00DD6C55">
        <w:rPr>
          <w:rFonts w:ascii="Times New Roman" w:hAnsi="Times New Roman"/>
          <w:sz w:val="24"/>
          <w:szCs w:val="24"/>
        </w:rPr>
        <w:t>человек, предоставление субсидии запланировано на 2016 год.</w:t>
      </w:r>
    </w:p>
    <w:p w:rsidR="00775724" w:rsidRDefault="00775724" w:rsidP="003017C5">
      <w:pPr>
        <w:tabs>
          <w:tab w:val="left" w:pos="1134"/>
        </w:tabs>
        <w:suppressAutoHyphens/>
        <w:spacing w:after="0" w:line="240" w:lineRule="auto"/>
        <w:ind w:firstLine="567"/>
        <w:jc w:val="both"/>
        <w:rPr>
          <w:rFonts w:ascii="Times New Roman" w:hAnsi="Times New Roman"/>
          <w:sz w:val="24"/>
          <w:szCs w:val="24"/>
          <w:u w:val="single"/>
        </w:rPr>
      </w:pPr>
      <w:r w:rsidRPr="00775724">
        <w:rPr>
          <w:rFonts w:ascii="Times New Roman" w:hAnsi="Times New Roman"/>
          <w:sz w:val="24"/>
          <w:szCs w:val="24"/>
          <w:u w:val="single"/>
        </w:rPr>
        <w:t xml:space="preserve">- «Получение мер </w:t>
      </w:r>
      <w:r w:rsidRPr="00B702EE">
        <w:rPr>
          <w:rFonts w:ascii="Times New Roman" w:hAnsi="Times New Roman"/>
          <w:sz w:val="24"/>
          <w:szCs w:val="24"/>
          <w:u w:val="single"/>
        </w:rPr>
        <w:t>государственной поддержки и улучшение жилищных условий семей ветеранов боевых действий</w:t>
      </w:r>
      <w:r>
        <w:rPr>
          <w:rFonts w:ascii="Times New Roman" w:hAnsi="Times New Roman"/>
          <w:sz w:val="24"/>
          <w:szCs w:val="24"/>
          <w:u w:val="single"/>
        </w:rPr>
        <w:t xml:space="preserve"> и инвалидов».</w:t>
      </w:r>
    </w:p>
    <w:p w:rsidR="00B702EE" w:rsidRDefault="00B702EE"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В 2015 году ветеран боевых действий улучшил жилищные условия путем приобретения жилого помещения в собственность с использованием предоставленной субсидии, на общую сумму 0,7 млн. рублей.</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816485">
        <w:rPr>
          <w:rFonts w:ascii="Times New Roman" w:hAnsi="Times New Roman"/>
          <w:sz w:val="24"/>
          <w:szCs w:val="24"/>
        </w:rPr>
        <w:t xml:space="preserve">В рамках реализации данных мероприятий были направлены денежные средства в размере 1,9 млн. рублей, из них: федеральный бюджет – 0,8 млн. рублей, бюджет автономного округа – 1,0 млн. рублей, </w:t>
      </w:r>
      <w:r w:rsidR="00FA747E">
        <w:rPr>
          <w:rFonts w:ascii="Times New Roman" w:hAnsi="Times New Roman"/>
          <w:sz w:val="24"/>
          <w:szCs w:val="24"/>
        </w:rPr>
        <w:t>городской</w:t>
      </w:r>
      <w:r w:rsidRPr="00816485">
        <w:rPr>
          <w:rFonts w:ascii="Times New Roman" w:hAnsi="Times New Roman"/>
          <w:sz w:val="24"/>
          <w:szCs w:val="24"/>
        </w:rPr>
        <w:t xml:space="preserve"> бюджет – 0,05 млн. рублей.</w:t>
      </w:r>
    </w:p>
    <w:p w:rsidR="00C87496" w:rsidRDefault="00775724" w:rsidP="003017C5">
      <w:pPr>
        <w:pStyle w:val="21"/>
        <w:ind w:firstLine="567"/>
      </w:pPr>
      <w:r w:rsidRPr="005C39DC">
        <w:rPr>
          <w:u w:val="single"/>
        </w:rPr>
        <w:t>Задача 2</w:t>
      </w:r>
      <w:r w:rsidRPr="00816485">
        <w:t>: Содействие реализации проектов жилищного строительства, предус</w:t>
      </w:r>
      <w:r w:rsidR="001A45CC">
        <w:t>матривающих строительство жилья</w:t>
      </w:r>
      <w:r w:rsidR="00C87496">
        <w:t>.</w:t>
      </w:r>
      <w:r w:rsidRPr="00816485">
        <w:t xml:space="preserve"> </w:t>
      </w:r>
    </w:p>
    <w:p w:rsidR="00F54F69" w:rsidRDefault="00F54F69" w:rsidP="003017C5">
      <w:pPr>
        <w:pStyle w:val="21"/>
        <w:ind w:firstLine="567"/>
      </w:pPr>
    </w:p>
    <w:p w:rsidR="00C87496" w:rsidRDefault="00C87496" w:rsidP="003017C5">
      <w:pPr>
        <w:pStyle w:val="21"/>
        <w:ind w:firstLine="567"/>
      </w:pPr>
      <w:r>
        <w:t xml:space="preserve">В 2015 году </w:t>
      </w:r>
      <w:r w:rsidRPr="00B04F7F">
        <w:rPr>
          <w:b/>
        </w:rPr>
        <w:t>приобретено 264 жилых помещений</w:t>
      </w:r>
      <w:r>
        <w:t xml:space="preserve"> (в том числе долевое участие в строительстве - 176 жилых помещени</w:t>
      </w:r>
      <w:r w:rsidR="00F54F69">
        <w:t>й</w:t>
      </w:r>
      <w:r>
        <w:t xml:space="preserve">),  из них по мероприятиям: </w:t>
      </w:r>
    </w:p>
    <w:p w:rsidR="00775724" w:rsidRDefault="00775724" w:rsidP="00775724">
      <w:pPr>
        <w:tabs>
          <w:tab w:val="left" w:pos="1134"/>
        </w:tabs>
        <w:suppressAutoHyphens/>
        <w:spacing w:after="0" w:line="240" w:lineRule="auto"/>
        <w:ind w:firstLine="709"/>
        <w:jc w:val="both"/>
        <w:rPr>
          <w:rFonts w:ascii="Times New Roman" w:hAnsi="Times New Roman"/>
          <w:sz w:val="24"/>
          <w:szCs w:val="24"/>
        </w:rPr>
      </w:pPr>
    </w:p>
    <w:tbl>
      <w:tblPr>
        <w:tblStyle w:val="afc"/>
        <w:tblW w:w="0" w:type="auto"/>
        <w:tblLook w:val="04A0" w:firstRow="1" w:lastRow="0" w:firstColumn="1" w:lastColumn="0" w:noHBand="0" w:noVBand="1"/>
      </w:tblPr>
      <w:tblGrid>
        <w:gridCol w:w="947"/>
        <w:gridCol w:w="5320"/>
        <w:gridCol w:w="1636"/>
        <w:gridCol w:w="1668"/>
      </w:tblGrid>
      <w:tr w:rsidR="00C87496" w:rsidRPr="00B04F7F" w:rsidTr="00C8749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 xml:space="preserve">№ </w:t>
            </w:r>
            <w:proofErr w:type="gramStart"/>
            <w:r w:rsidRPr="00B04F7F">
              <w:rPr>
                <w:rFonts w:ascii="Times New Roman" w:eastAsiaTheme="minorHAnsi" w:hAnsi="Times New Roman"/>
                <w:sz w:val="24"/>
                <w:szCs w:val="24"/>
              </w:rPr>
              <w:t>п</w:t>
            </w:r>
            <w:proofErr w:type="gramEnd"/>
            <w:r w:rsidRPr="00B04F7F">
              <w:rPr>
                <w:rFonts w:ascii="Times New Roman" w:eastAsiaTheme="minorHAnsi" w:hAnsi="Times New Roman"/>
                <w:sz w:val="24"/>
                <w:szCs w:val="24"/>
              </w:rPr>
              <w:t>/п</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Наименование мероприятия подпрограммы 2 «Жилье»</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Приобретено жилых помещений в 2015 году</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Из них участие в долевом строительстве</w:t>
            </w:r>
          </w:p>
        </w:tc>
      </w:tr>
      <w:tr w:rsidR="00C87496" w:rsidRPr="00B04F7F" w:rsidTr="00C87496">
        <w:trPr>
          <w:trHeight w:val="46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Приобретение жилых помещений для предоставления гражданам, проживающим в жилых помещениях, признанных непригодными для проживания, на условиях договора социального найма, а также заключение договоров мены с собственниками жилых помещений, признанных непригодными для проживания</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137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102</w:t>
            </w:r>
          </w:p>
        </w:tc>
      </w:tr>
      <w:tr w:rsidR="00C87496" w:rsidRPr="00B04F7F" w:rsidTr="00C87496">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 xml:space="preserve">Приобретение жилых помещений для обеспечения жильем граждан, состоящих на учете в качестве нуждающихся в жилых </w:t>
            </w:r>
            <w:r w:rsidRPr="00B04F7F">
              <w:rPr>
                <w:rFonts w:ascii="Times New Roman" w:eastAsiaTheme="minorHAnsi" w:hAnsi="Times New Roman"/>
                <w:sz w:val="24"/>
                <w:szCs w:val="24"/>
              </w:rPr>
              <w:lastRenderedPageBreak/>
              <w:t>помещениях</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lastRenderedPageBreak/>
              <w:t>77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47</w:t>
            </w:r>
          </w:p>
        </w:tc>
      </w:tr>
      <w:tr w:rsidR="00C87496" w:rsidRPr="00B04F7F" w:rsidTr="00C87496">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lastRenderedPageBreak/>
              <w:t>3.</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Приобретение  жилых помещений для обеспечения жильем высококвалифицированных специалистов бюджетной сферы</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50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27</w:t>
            </w:r>
          </w:p>
        </w:tc>
      </w:tr>
      <w:tr w:rsidR="00C87496" w:rsidRPr="00B04F7F" w:rsidTr="00C8749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496" w:rsidRPr="00B04F7F" w:rsidRDefault="00C87496">
            <w:pPr>
              <w:suppressAutoHyphens/>
              <w:rPr>
                <w:rFonts w:ascii="Times New Roman" w:eastAsiaTheme="minorHAnsi" w:hAnsi="Times New Roman"/>
                <w:b/>
                <w:sz w:val="24"/>
                <w:szCs w:val="24"/>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pPr>
              <w:suppressAutoHyphens/>
              <w:rPr>
                <w:rFonts w:ascii="Times New Roman" w:eastAsiaTheme="minorHAnsi" w:hAnsi="Times New Roman"/>
                <w:b/>
                <w:sz w:val="24"/>
                <w:szCs w:val="24"/>
              </w:rPr>
            </w:pPr>
            <w:r w:rsidRPr="00B04F7F">
              <w:rPr>
                <w:rFonts w:ascii="Times New Roman" w:eastAsiaTheme="minorHAnsi" w:hAnsi="Times New Roman"/>
                <w:b/>
                <w:sz w:val="24"/>
                <w:szCs w:val="24"/>
              </w:rPr>
              <w:t>Всего:</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264</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176</w:t>
            </w:r>
          </w:p>
        </w:tc>
      </w:tr>
    </w:tbl>
    <w:p w:rsidR="00C87496" w:rsidRDefault="00C87496" w:rsidP="00775724">
      <w:pPr>
        <w:tabs>
          <w:tab w:val="left" w:pos="1134"/>
        </w:tabs>
        <w:suppressAutoHyphens/>
        <w:spacing w:after="0" w:line="240" w:lineRule="auto"/>
        <w:ind w:firstLine="709"/>
        <w:jc w:val="both"/>
        <w:rPr>
          <w:rFonts w:ascii="Times New Roman" w:hAnsi="Times New Roman"/>
          <w:sz w:val="24"/>
          <w:szCs w:val="24"/>
        </w:rPr>
      </w:pPr>
    </w:p>
    <w:p w:rsidR="00C87496" w:rsidRDefault="00C87496" w:rsidP="003017C5">
      <w:pPr>
        <w:pStyle w:val="21"/>
        <w:ind w:firstLine="567"/>
        <w:rPr>
          <w:spacing w:val="-5"/>
        </w:rPr>
      </w:pPr>
      <w:r>
        <w:rPr>
          <w:spacing w:val="-5"/>
        </w:rPr>
        <w:t xml:space="preserve">Данная  подпрограмма предполагает улучшение жилищных условий граждан города </w:t>
      </w:r>
      <w:proofErr w:type="spellStart"/>
      <w:r>
        <w:rPr>
          <w:spacing w:val="-5"/>
        </w:rPr>
        <w:t>Югорска</w:t>
      </w:r>
      <w:proofErr w:type="spellEnd"/>
      <w:r>
        <w:rPr>
          <w:spacing w:val="-5"/>
        </w:rPr>
        <w:t xml:space="preserve"> путем переселения из непригодных жилых домов и обеспечения жилыми помещениями граждан - очередников городских списков, обеспечение жильем высококвалифицированных специалистов бюджетной сферы. </w:t>
      </w:r>
    </w:p>
    <w:p w:rsidR="00C87496" w:rsidRDefault="00C87496" w:rsidP="003017C5">
      <w:pPr>
        <w:pStyle w:val="21"/>
        <w:ind w:firstLine="567"/>
        <w:rPr>
          <w:spacing w:val="-5"/>
        </w:rPr>
      </w:pPr>
      <w:r>
        <w:rPr>
          <w:spacing w:val="-5"/>
        </w:rPr>
        <w:t>Приобретение жилых помещений для улучшения жилищных условий граждан осуществляется у застройщиков в домах, введенных в эксплуатацию не ранее 2 лет  или в строящихся многоквартирных жилых домах, строительная готовность которых составляет не менее 60%.</w:t>
      </w:r>
    </w:p>
    <w:p w:rsidR="00C87496" w:rsidRPr="00C87496" w:rsidRDefault="00C87496" w:rsidP="003017C5">
      <w:pPr>
        <w:pStyle w:val="21"/>
        <w:ind w:firstLine="567"/>
        <w:rPr>
          <w:spacing w:val="-5"/>
        </w:rPr>
      </w:pPr>
      <w:r w:rsidRPr="00C87496">
        <w:rPr>
          <w:spacing w:val="-5"/>
        </w:rPr>
        <w:t xml:space="preserve">В рамках реализации данной задачи были направлены денежные средства в размере 758,0 млн. рублей, из них: бюджет автономного округа – 681,8 млн. </w:t>
      </w:r>
      <w:r w:rsidRPr="00FA747E">
        <w:rPr>
          <w:spacing w:val="-5"/>
        </w:rPr>
        <w:t xml:space="preserve">рублей, </w:t>
      </w:r>
      <w:r w:rsidR="00FA747E" w:rsidRPr="00FA747E">
        <w:rPr>
          <w:spacing w:val="-5"/>
        </w:rPr>
        <w:t>городской</w:t>
      </w:r>
      <w:r w:rsidRPr="00C87496">
        <w:rPr>
          <w:spacing w:val="-5"/>
        </w:rPr>
        <w:t xml:space="preserve"> бюджет – 76,2 млн. рублей.</w:t>
      </w:r>
    </w:p>
    <w:p w:rsidR="00C87496" w:rsidRDefault="00C87496" w:rsidP="00C87496">
      <w:pPr>
        <w:pStyle w:val="21"/>
        <w:spacing w:line="100" w:lineRule="atLeast"/>
        <w:ind w:firstLine="567"/>
      </w:pPr>
    </w:p>
    <w:p w:rsidR="00C87496" w:rsidRPr="00B04F7F" w:rsidRDefault="00C87496" w:rsidP="00B04F7F">
      <w:pPr>
        <w:suppressAutoHyphens/>
        <w:spacing w:after="0" w:line="240" w:lineRule="auto"/>
        <w:rPr>
          <w:rFonts w:ascii="Times New Roman" w:hAnsi="Times New Roman"/>
          <w:b/>
          <w:sz w:val="24"/>
          <w:szCs w:val="24"/>
        </w:rPr>
      </w:pPr>
      <w:r w:rsidRPr="00B04F7F">
        <w:rPr>
          <w:rFonts w:ascii="Times New Roman" w:hAnsi="Times New Roman"/>
          <w:b/>
          <w:sz w:val="24"/>
          <w:szCs w:val="24"/>
        </w:rPr>
        <w:t>Переселено семей в новые жилые помещения в 2015 году:</w:t>
      </w:r>
    </w:p>
    <w:p w:rsidR="00C87496" w:rsidRPr="00B04F7F" w:rsidRDefault="00C87496" w:rsidP="00B04F7F">
      <w:pPr>
        <w:suppressAutoHyphens/>
        <w:spacing w:after="0" w:line="240" w:lineRule="auto"/>
        <w:rPr>
          <w:rFonts w:ascii="Times New Roman" w:hAnsi="Times New Roman"/>
          <w:b/>
          <w:sz w:val="24"/>
          <w:szCs w:val="24"/>
        </w:rPr>
      </w:pPr>
    </w:p>
    <w:tbl>
      <w:tblPr>
        <w:tblStyle w:val="afc"/>
        <w:tblW w:w="9648" w:type="dxa"/>
        <w:tblLook w:val="04A0" w:firstRow="1" w:lastRow="0" w:firstColumn="1" w:lastColumn="0" w:noHBand="0" w:noVBand="1"/>
      </w:tblPr>
      <w:tblGrid>
        <w:gridCol w:w="782"/>
        <w:gridCol w:w="3792"/>
        <w:gridCol w:w="1798"/>
        <w:gridCol w:w="1798"/>
        <w:gridCol w:w="1478"/>
      </w:tblGrid>
      <w:tr w:rsidR="00C87496" w:rsidRPr="00B04F7F" w:rsidTr="00C87496">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 xml:space="preserve">№ </w:t>
            </w:r>
            <w:proofErr w:type="gramStart"/>
            <w:r w:rsidRPr="00B04F7F">
              <w:rPr>
                <w:rFonts w:ascii="Times New Roman" w:eastAsiaTheme="minorHAnsi" w:hAnsi="Times New Roman"/>
                <w:sz w:val="24"/>
                <w:szCs w:val="24"/>
              </w:rPr>
              <w:t>п</w:t>
            </w:r>
            <w:proofErr w:type="gramEnd"/>
            <w:r w:rsidRPr="00B04F7F">
              <w:rPr>
                <w:rFonts w:ascii="Times New Roman" w:eastAsiaTheme="minorHAnsi" w:hAnsi="Times New Roman"/>
                <w:sz w:val="24"/>
                <w:szCs w:val="24"/>
              </w:rPr>
              <w:t>/п</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Наименование мероприятия подпрограммы 2 «Жилье»</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 xml:space="preserve">Жилые </w:t>
            </w:r>
            <w:proofErr w:type="gramStart"/>
            <w:r w:rsidRPr="00B04F7F">
              <w:rPr>
                <w:rFonts w:ascii="Times New Roman" w:eastAsiaTheme="minorHAnsi" w:hAnsi="Times New Roman"/>
                <w:sz w:val="24"/>
                <w:szCs w:val="24"/>
              </w:rPr>
              <w:t>помещения</w:t>
            </w:r>
            <w:proofErr w:type="gramEnd"/>
            <w:r w:rsidRPr="00B04F7F">
              <w:rPr>
                <w:rFonts w:ascii="Times New Roman" w:eastAsiaTheme="minorHAnsi" w:hAnsi="Times New Roman"/>
                <w:sz w:val="24"/>
                <w:szCs w:val="24"/>
              </w:rPr>
              <w:t xml:space="preserve"> приобретенные за счет средств 2014 года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Жилые помещения, приобретенные за счет средств 2015 года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496" w:rsidRPr="00B04F7F" w:rsidRDefault="00C87496" w:rsidP="00B04F7F">
            <w:pPr>
              <w:suppressAutoHyphens/>
              <w:jc w:val="center"/>
              <w:rPr>
                <w:rFonts w:ascii="Times New Roman" w:eastAsiaTheme="minorHAnsi" w:hAnsi="Times New Roman"/>
                <w:sz w:val="24"/>
                <w:szCs w:val="24"/>
              </w:rPr>
            </w:pPr>
          </w:p>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Всего</w:t>
            </w:r>
          </w:p>
        </w:tc>
      </w:tr>
      <w:tr w:rsidR="00C87496" w:rsidRPr="00B04F7F" w:rsidTr="00C87496">
        <w:trPr>
          <w:trHeight w:val="469"/>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rPr>
                <w:rFonts w:ascii="Times New Roman" w:eastAsiaTheme="minorHAnsi" w:hAnsi="Times New Roman"/>
                <w:sz w:val="24"/>
                <w:szCs w:val="24"/>
              </w:rPr>
            </w:pPr>
            <w:r w:rsidRPr="00B04F7F">
              <w:rPr>
                <w:rFonts w:ascii="Times New Roman" w:eastAsiaTheme="minorHAnsi" w:hAnsi="Times New Roman"/>
                <w:sz w:val="24"/>
                <w:szCs w:val="24"/>
              </w:rPr>
              <w:t>1.</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Переселено семей из непригодного жилья</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51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35</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86</w:t>
            </w:r>
          </w:p>
        </w:tc>
      </w:tr>
      <w:tr w:rsidR="00C87496" w:rsidRPr="00B04F7F" w:rsidTr="00C87496">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rPr>
                <w:rFonts w:ascii="Times New Roman" w:eastAsiaTheme="minorHAnsi" w:hAnsi="Times New Roman"/>
                <w:sz w:val="24"/>
                <w:szCs w:val="24"/>
              </w:rPr>
            </w:pPr>
            <w:r w:rsidRPr="00B04F7F">
              <w:rPr>
                <w:rFonts w:ascii="Times New Roman" w:eastAsiaTheme="minorHAnsi" w:hAnsi="Times New Roman"/>
                <w:sz w:val="24"/>
                <w:szCs w:val="24"/>
              </w:rPr>
              <w:t>2.</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Переселено семей очередников городских списков</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31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30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61</w:t>
            </w:r>
          </w:p>
        </w:tc>
      </w:tr>
      <w:tr w:rsidR="00C87496" w:rsidRPr="00B04F7F" w:rsidTr="00C87496">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rPr>
                <w:rFonts w:ascii="Times New Roman" w:eastAsiaTheme="minorHAnsi" w:hAnsi="Times New Roman"/>
                <w:sz w:val="24"/>
                <w:szCs w:val="24"/>
              </w:rPr>
            </w:pPr>
            <w:r w:rsidRPr="00B04F7F">
              <w:rPr>
                <w:rFonts w:ascii="Times New Roman" w:eastAsiaTheme="minorHAnsi" w:hAnsi="Times New Roman"/>
                <w:sz w:val="24"/>
                <w:szCs w:val="24"/>
              </w:rPr>
              <w:t>3.</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Переселено высококвалифицированных специалистов бюджетной сферы</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18</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23</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41</w:t>
            </w:r>
          </w:p>
        </w:tc>
      </w:tr>
      <w:tr w:rsidR="00C87496" w:rsidRPr="00B04F7F" w:rsidTr="00C87496">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496" w:rsidRPr="00B04F7F" w:rsidRDefault="00C87496">
            <w:pPr>
              <w:suppressAutoHyphens/>
              <w:rPr>
                <w:rFonts w:ascii="Times New Roman" w:eastAsiaTheme="minorHAnsi" w:hAnsi="Times New Roman"/>
                <w:b/>
                <w:sz w:val="24"/>
                <w:szCs w:val="24"/>
              </w:rPr>
            </w:pP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b/>
                <w:sz w:val="24"/>
                <w:szCs w:val="24"/>
              </w:rPr>
            </w:pPr>
            <w:r w:rsidRPr="00B04F7F">
              <w:rPr>
                <w:rFonts w:ascii="Times New Roman" w:eastAsiaTheme="minorHAnsi" w:hAnsi="Times New Roman"/>
                <w:b/>
                <w:sz w:val="24"/>
                <w:szCs w:val="24"/>
              </w:rPr>
              <w:t>Всего:</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100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88</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188</w:t>
            </w:r>
          </w:p>
        </w:tc>
      </w:tr>
    </w:tbl>
    <w:p w:rsidR="00C87496" w:rsidRPr="00B04F7F" w:rsidRDefault="00C87496" w:rsidP="00B04F7F">
      <w:pPr>
        <w:suppressAutoHyphens/>
        <w:spacing w:after="0" w:line="240" w:lineRule="auto"/>
        <w:rPr>
          <w:rFonts w:ascii="Times New Roman" w:hAnsi="Times New Roman"/>
          <w:sz w:val="24"/>
          <w:szCs w:val="24"/>
        </w:rPr>
      </w:pPr>
    </w:p>
    <w:p w:rsidR="00C87496" w:rsidRDefault="00C87496" w:rsidP="0090750D">
      <w:pPr>
        <w:pStyle w:val="21"/>
        <w:ind w:firstLine="567"/>
      </w:pPr>
      <w:r>
        <w:t>В 2016 году после окончания строительства жилых помещений по муниципальным контрактам о долевом участии в строительстве, заключенным в 2015 году, будут переселены еще 176 семей, в том числе 102 – из непригодного жилья, 47 – очередников городских списков и 27 – высококвалифицированных специалистов бюджетной сферы.</w:t>
      </w:r>
    </w:p>
    <w:p w:rsidR="00C87496" w:rsidRDefault="00C87496" w:rsidP="0090750D">
      <w:pPr>
        <w:spacing w:after="0" w:line="240" w:lineRule="auto"/>
        <w:ind w:firstLine="567"/>
        <w:jc w:val="both"/>
        <w:rPr>
          <w:rFonts w:ascii="Times New Roman" w:eastAsia="Times New Roman" w:hAnsi="Times New Roman" w:cs="Times New Roman"/>
          <w:sz w:val="24"/>
          <w:szCs w:val="24"/>
          <w:lang w:eastAsia="ar-SA"/>
        </w:rPr>
      </w:pPr>
      <w:r w:rsidRPr="00FA747E">
        <w:rPr>
          <w:rFonts w:ascii="Times New Roman" w:eastAsia="Times New Roman" w:hAnsi="Times New Roman" w:cs="Times New Roman"/>
          <w:sz w:val="24"/>
          <w:szCs w:val="24"/>
          <w:lang w:eastAsia="ar-SA"/>
        </w:rPr>
        <w:t>Для категории лиц из числа детей-сирот приобретено 7 жилых помещений на общую сумму 10,6 млн. рублей.</w:t>
      </w:r>
    </w:p>
    <w:p w:rsidR="00795214" w:rsidRPr="00FA747E" w:rsidRDefault="00795214" w:rsidP="0090750D">
      <w:pPr>
        <w:spacing w:after="0" w:line="240" w:lineRule="auto"/>
        <w:ind w:firstLine="567"/>
        <w:jc w:val="both"/>
        <w:rPr>
          <w:rFonts w:ascii="Times New Roman" w:eastAsia="Times New Roman" w:hAnsi="Times New Roman" w:cs="Times New Roman"/>
          <w:sz w:val="24"/>
          <w:szCs w:val="24"/>
          <w:lang w:eastAsia="ar-SA"/>
        </w:rPr>
      </w:pPr>
    </w:p>
    <w:p w:rsidR="00947EA6" w:rsidRDefault="00F02F3F" w:rsidP="0090750D">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В целях создания условий для повышения </w:t>
      </w:r>
      <w:r w:rsidRPr="00775724">
        <w:rPr>
          <w:rFonts w:ascii="Times New Roman" w:eastAsia="Times New Roman" w:hAnsi="Times New Roman" w:cs="Times New Roman"/>
          <w:b/>
          <w:sz w:val="24"/>
          <w:szCs w:val="24"/>
          <w:lang w:eastAsia="ru-RU"/>
        </w:rPr>
        <w:t>инвестиционного климата</w:t>
      </w:r>
      <w:r w:rsidRPr="00FD3EA3">
        <w:rPr>
          <w:rFonts w:ascii="Times New Roman" w:eastAsia="Times New Roman" w:hAnsi="Times New Roman" w:cs="Times New Roman"/>
          <w:sz w:val="24"/>
          <w:szCs w:val="24"/>
          <w:lang w:eastAsia="ru-RU"/>
        </w:rPr>
        <w:t xml:space="preserve"> продолжена разработка градостроительной документации города </w:t>
      </w:r>
      <w:proofErr w:type="spellStart"/>
      <w:r w:rsidRPr="00FD3EA3">
        <w:rPr>
          <w:rFonts w:ascii="Times New Roman" w:eastAsia="Times New Roman" w:hAnsi="Times New Roman" w:cs="Times New Roman"/>
          <w:sz w:val="24"/>
          <w:szCs w:val="24"/>
          <w:lang w:eastAsia="ru-RU"/>
        </w:rPr>
        <w:t>Югорска</w:t>
      </w:r>
      <w:proofErr w:type="spellEnd"/>
      <w:r w:rsidRPr="00FD3EA3">
        <w:rPr>
          <w:rFonts w:ascii="Times New Roman" w:eastAsia="Times New Roman" w:hAnsi="Times New Roman" w:cs="Times New Roman"/>
          <w:sz w:val="24"/>
          <w:szCs w:val="24"/>
          <w:lang w:eastAsia="ru-RU"/>
        </w:rPr>
        <w:t xml:space="preserve">. </w:t>
      </w:r>
    </w:p>
    <w:p w:rsidR="00F02F3F" w:rsidRPr="00FD3EA3" w:rsidRDefault="00F02F3F" w:rsidP="0090750D">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Решением Думы города </w:t>
      </w:r>
      <w:proofErr w:type="spellStart"/>
      <w:r w:rsidRPr="00FD3EA3">
        <w:rPr>
          <w:rFonts w:ascii="Times New Roman" w:eastAsia="Times New Roman" w:hAnsi="Times New Roman" w:cs="Times New Roman"/>
          <w:sz w:val="24"/>
          <w:szCs w:val="24"/>
          <w:lang w:eastAsia="ru-RU"/>
        </w:rPr>
        <w:t>Югорска</w:t>
      </w:r>
      <w:proofErr w:type="spellEnd"/>
      <w:r w:rsidR="001A45CC" w:rsidRPr="001A45CC">
        <w:rPr>
          <w:rFonts w:ascii="Times New Roman" w:eastAsia="Times New Roman" w:hAnsi="Times New Roman" w:cs="Times New Roman"/>
          <w:sz w:val="24"/>
          <w:szCs w:val="24"/>
          <w:lang w:eastAsia="ru-RU"/>
        </w:rPr>
        <w:t xml:space="preserve"> </w:t>
      </w:r>
      <w:r w:rsidR="001A45CC" w:rsidRPr="00FD3EA3">
        <w:rPr>
          <w:rFonts w:ascii="Times New Roman" w:eastAsia="Times New Roman" w:hAnsi="Times New Roman" w:cs="Times New Roman"/>
          <w:sz w:val="24"/>
          <w:szCs w:val="24"/>
          <w:lang w:eastAsia="ru-RU"/>
        </w:rPr>
        <w:t xml:space="preserve">от 26.03.2015 </w:t>
      </w:r>
      <w:r w:rsidRPr="00FD3EA3">
        <w:rPr>
          <w:rFonts w:ascii="Times New Roman" w:eastAsia="Times New Roman" w:hAnsi="Times New Roman" w:cs="Times New Roman"/>
          <w:sz w:val="24"/>
          <w:szCs w:val="24"/>
          <w:lang w:eastAsia="ru-RU"/>
        </w:rPr>
        <w:t xml:space="preserve"> № 17 утверждены Правила землепользования и </w:t>
      </w:r>
      <w:proofErr w:type="gramStart"/>
      <w:r w:rsidRPr="00FD3EA3">
        <w:rPr>
          <w:rFonts w:ascii="Times New Roman" w:eastAsia="Times New Roman" w:hAnsi="Times New Roman" w:cs="Times New Roman"/>
          <w:sz w:val="24"/>
          <w:szCs w:val="24"/>
          <w:lang w:eastAsia="ru-RU"/>
        </w:rPr>
        <w:t>застройки города</w:t>
      </w:r>
      <w:proofErr w:type="gramEnd"/>
      <w:r w:rsidRPr="00FD3EA3">
        <w:rPr>
          <w:rFonts w:ascii="Times New Roman" w:eastAsia="Times New Roman" w:hAnsi="Times New Roman" w:cs="Times New Roman"/>
          <w:sz w:val="24"/>
          <w:szCs w:val="24"/>
          <w:lang w:eastAsia="ru-RU"/>
        </w:rPr>
        <w:t xml:space="preserve"> </w:t>
      </w:r>
      <w:proofErr w:type="spellStart"/>
      <w:r w:rsidRPr="00FD3EA3">
        <w:rPr>
          <w:rFonts w:ascii="Times New Roman" w:eastAsia="Times New Roman" w:hAnsi="Times New Roman" w:cs="Times New Roman"/>
          <w:sz w:val="24"/>
          <w:szCs w:val="24"/>
          <w:lang w:eastAsia="ru-RU"/>
        </w:rPr>
        <w:t>Югорска</w:t>
      </w:r>
      <w:proofErr w:type="spellEnd"/>
      <w:r w:rsidRPr="00FD3EA3">
        <w:rPr>
          <w:rFonts w:ascii="Times New Roman" w:eastAsia="Times New Roman" w:hAnsi="Times New Roman" w:cs="Times New Roman"/>
          <w:sz w:val="24"/>
          <w:szCs w:val="24"/>
          <w:lang w:eastAsia="ru-RU"/>
        </w:rPr>
        <w:t>.</w:t>
      </w:r>
    </w:p>
    <w:p w:rsidR="00F02F3F" w:rsidRPr="00FD3EA3" w:rsidRDefault="00F02F3F" w:rsidP="0090750D">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Разработана Программа инвестиционного освоения территории города с целью создания благоприятного инвестиционного климата, которая содержит комплекс мер по наращиванию инвестиционного потенциала и минимизации инвестиционных рисков. </w:t>
      </w:r>
    </w:p>
    <w:p w:rsidR="00F02F3F" w:rsidRPr="00FD3EA3" w:rsidRDefault="00F02F3F" w:rsidP="0090750D">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Полномочия по обеспечению благоприятного инвестиционного климата осуществляют координационные (совещательные) органы – Координационный совет по </w:t>
      </w:r>
      <w:r w:rsidRPr="00FD3EA3">
        <w:rPr>
          <w:rFonts w:ascii="Times New Roman" w:eastAsia="Times New Roman" w:hAnsi="Times New Roman" w:cs="Times New Roman"/>
          <w:sz w:val="24"/>
          <w:szCs w:val="24"/>
          <w:lang w:eastAsia="ru-RU"/>
        </w:rPr>
        <w:lastRenderedPageBreak/>
        <w:t>вопросам развития инвестиционной деятельности, Координационный совет по развитию малого и среднего предпринимательства, а также коллегиальный орган - Комиссия по землепользованию и застройке.</w:t>
      </w:r>
    </w:p>
    <w:p w:rsidR="00F02F3F" w:rsidRPr="00FD3EA3" w:rsidRDefault="00F02F3F" w:rsidP="0090750D">
      <w:pPr>
        <w:spacing w:after="0" w:line="240" w:lineRule="auto"/>
        <w:ind w:firstLine="567"/>
        <w:jc w:val="both"/>
        <w:rPr>
          <w:rFonts w:ascii="Times New Roman" w:eastAsia="Times New Roman" w:hAnsi="Times New Roman" w:cs="Times New Roman"/>
          <w:sz w:val="24"/>
          <w:szCs w:val="24"/>
          <w:lang w:eastAsia="ru-RU"/>
        </w:rPr>
      </w:pPr>
      <w:proofErr w:type="gramStart"/>
      <w:r w:rsidRPr="00FD3EA3">
        <w:rPr>
          <w:rFonts w:ascii="Times New Roman" w:eastAsia="Times New Roman" w:hAnsi="Times New Roman" w:cs="Times New Roman"/>
          <w:sz w:val="24"/>
          <w:szCs w:val="24"/>
          <w:lang w:eastAsia="ru-RU"/>
        </w:rPr>
        <w:t xml:space="preserve">На официальном сайте и портале администрации города создан отдельный раздел «Инвестиционная деятельность», который наполнен информацией об инвестиционных площадках, проектах, аукционах, о деятельности координационных органов, созданы активные ссылки на инвестиционный портал автономного округа и официальные сайты организаций инфраструктуры поддержки предпринимательства, прямая связь с уполномоченным по защите прав предпринимателей, прямая связь с главой города и главой администрации города </w:t>
      </w:r>
      <w:proofErr w:type="spellStart"/>
      <w:r w:rsidRPr="00FD3EA3">
        <w:rPr>
          <w:rFonts w:ascii="Times New Roman" w:eastAsia="Times New Roman" w:hAnsi="Times New Roman" w:cs="Times New Roman"/>
          <w:sz w:val="24"/>
          <w:szCs w:val="24"/>
          <w:lang w:eastAsia="ru-RU"/>
        </w:rPr>
        <w:t>Югорска</w:t>
      </w:r>
      <w:proofErr w:type="spellEnd"/>
      <w:r w:rsidRPr="00FD3EA3">
        <w:rPr>
          <w:rFonts w:ascii="Times New Roman" w:eastAsia="Times New Roman" w:hAnsi="Times New Roman" w:cs="Times New Roman"/>
          <w:sz w:val="24"/>
          <w:szCs w:val="24"/>
          <w:lang w:eastAsia="ru-RU"/>
        </w:rPr>
        <w:t>.</w:t>
      </w:r>
      <w:proofErr w:type="gramEnd"/>
    </w:p>
    <w:p w:rsidR="00F02F3F" w:rsidRPr="00FD3EA3" w:rsidRDefault="00F02F3F" w:rsidP="0090750D">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Одним из приоритетных направлений инвестиционной политики является реализация проекта </w:t>
      </w:r>
      <w:proofErr w:type="spellStart"/>
      <w:r w:rsidRPr="00FD3EA3">
        <w:rPr>
          <w:rFonts w:ascii="Times New Roman" w:eastAsia="Times New Roman" w:hAnsi="Times New Roman" w:cs="Times New Roman"/>
          <w:sz w:val="24"/>
          <w:szCs w:val="24"/>
          <w:lang w:eastAsia="ru-RU"/>
        </w:rPr>
        <w:t>музейно</w:t>
      </w:r>
      <w:proofErr w:type="spellEnd"/>
      <w:r w:rsidRPr="00FD3EA3">
        <w:rPr>
          <w:rFonts w:ascii="Times New Roman" w:eastAsia="Times New Roman" w:hAnsi="Times New Roman" w:cs="Times New Roman"/>
          <w:sz w:val="24"/>
          <w:szCs w:val="24"/>
          <w:lang w:eastAsia="ru-RU"/>
        </w:rPr>
        <w:t xml:space="preserve"> – туристического комплекса «Ворота в Югру».</w:t>
      </w:r>
    </w:p>
    <w:p w:rsidR="00F02F3F" w:rsidRPr="00FD3EA3" w:rsidRDefault="00F02F3F" w:rsidP="00DF7E1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Администрация города в тесном сотрудничестве с градообразующим предприятием ООО «Газпром </w:t>
      </w:r>
      <w:proofErr w:type="spellStart"/>
      <w:r w:rsidRPr="00FD3EA3">
        <w:rPr>
          <w:rFonts w:ascii="Times New Roman" w:eastAsia="Times New Roman" w:hAnsi="Times New Roman" w:cs="Times New Roman"/>
          <w:sz w:val="24"/>
          <w:szCs w:val="24"/>
          <w:lang w:eastAsia="ru-RU"/>
        </w:rPr>
        <w:t>трансгаз</w:t>
      </w:r>
      <w:proofErr w:type="spellEnd"/>
      <w:r w:rsidRPr="00FD3EA3">
        <w:rPr>
          <w:rFonts w:ascii="Times New Roman" w:eastAsia="Times New Roman" w:hAnsi="Times New Roman" w:cs="Times New Roman"/>
          <w:sz w:val="24"/>
          <w:szCs w:val="24"/>
          <w:lang w:eastAsia="ru-RU"/>
        </w:rPr>
        <w:t xml:space="preserve"> Югорск» и предпринимательским сообществом рассматривает возможность размещения на территории города малых предприятий по производству комплектующих изделий для подразделений газотранспортного предприятия.</w:t>
      </w:r>
    </w:p>
    <w:p w:rsidR="00816485" w:rsidRDefault="00816485" w:rsidP="00DF7E15">
      <w:pPr>
        <w:pStyle w:val="21"/>
        <w:ind w:firstLine="567"/>
      </w:pPr>
    </w:p>
    <w:p w:rsidR="00112E91" w:rsidRPr="001A45CC" w:rsidRDefault="004C2459" w:rsidP="00DF7E15">
      <w:pPr>
        <w:spacing w:after="0" w:line="240" w:lineRule="auto"/>
        <w:ind w:firstLine="567"/>
        <w:jc w:val="center"/>
        <w:rPr>
          <w:rFonts w:ascii="Times New Roman" w:hAnsi="Times New Roman" w:cs="Times New Roman"/>
          <w:b/>
          <w:sz w:val="28"/>
          <w:szCs w:val="28"/>
        </w:rPr>
      </w:pPr>
      <w:r w:rsidRPr="001A45CC">
        <w:rPr>
          <w:rFonts w:ascii="Times New Roman" w:hAnsi="Times New Roman" w:cs="Times New Roman"/>
          <w:b/>
          <w:sz w:val="28"/>
          <w:szCs w:val="28"/>
        </w:rPr>
        <w:t>Глава 3</w:t>
      </w:r>
    </w:p>
    <w:p w:rsidR="00112E91" w:rsidRPr="001A45CC" w:rsidRDefault="00112E91" w:rsidP="00DF7E15">
      <w:pPr>
        <w:spacing w:after="0" w:line="240" w:lineRule="auto"/>
        <w:ind w:firstLine="567"/>
        <w:jc w:val="center"/>
        <w:rPr>
          <w:rFonts w:ascii="Times New Roman" w:eastAsia="Arial Unicode MS" w:hAnsi="Times New Roman" w:cs="Times New Roman"/>
          <w:b/>
          <w:sz w:val="28"/>
          <w:szCs w:val="28"/>
        </w:rPr>
      </w:pPr>
      <w:proofErr w:type="spellStart"/>
      <w:r w:rsidRPr="001A45CC">
        <w:rPr>
          <w:rFonts w:ascii="Times New Roman" w:eastAsia="Arial Unicode MS" w:hAnsi="Times New Roman" w:cs="Times New Roman"/>
          <w:b/>
          <w:sz w:val="28"/>
          <w:szCs w:val="28"/>
        </w:rPr>
        <w:t>Жилищно</w:t>
      </w:r>
      <w:proofErr w:type="spellEnd"/>
      <w:r w:rsidRPr="001A45CC">
        <w:rPr>
          <w:rFonts w:ascii="Times New Roman" w:eastAsia="Arial Unicode MS" w:hAnsi="Times New Roman" w:cs="Times New Roman"/>
          <w:b/>
          <w:sz w:val="28"/>
          <w:szCs w:val="28"/>
        </w:rPr>
        <w:t>– коммунальное хозяйство</w:t>
      </w:r>
    </w:p>
    <w:p w:rsidR="004C2459" w:rsidRPr="00B45A89" w:rsidRDefault="004C2459" w:rsidP="00DF7E15">
      <w:pPr>
        <w:spacing w:after="0" w:line="240" w:lineRule="auto"/>
        <w:ind w:firstLine="567"/>
        <w:jc w:val="both"/>
        <w:rPr>
          <w:rFonts w:ascii="Times New Roman" w:eastAsia="Arial Unicode MS" w:hAnsi="Times New Roman" w:cs="Times New Roman"/>
          <w:b/>
          <w:sz w:val="28"/>
          <w:szCs w:val="28"/>
          <w:highlight w:val="yellow"/>
        </w:rPr>
      </w:pPr>
    </w:p>
    <w:p w:rsidR="00F65B1C" w:rsidRDefault="00F65B1C" w:rsidP="00DF7E15">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Приоритетными задачами на протяжении ряда лет в сфере жилищно-коммунального хозяйства являются: модернизация инженерной инфраструктуры и обновление основных фондов</w:t>
      </w:r>
      <w:r w:rsidR="00C81B7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организация </w:t>
      </w:r>
      <w:proofErr w:type="spellStart"/>
      <w:r>
        <w:rPr>
          <w:rFonts w:ascii="Times New Roman" w:eastAsia="Times New Roman" w:hAnsi="Times New Roman" w:cs="Times New Roman"/>
          <w:sz w:val="24"/>
          <w:szCs w:val="24"/>
          <w:lang w:eastAsia="ar-SA"/>
        </w:rPr>
        <w:t>энергоресурсосбережения</w:t>
      </w:r>
      <w:proofErr w:type="spellEnd"/>
      <w:r w:rsidR="00F4235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снижение нерациональных затрат предприятий жилищно-коммунального комплекса</w:t>
      </w:r>
      <w:r w:rsidR="00C81B7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улучшение качества и повышение надежности предоставления жилищно-коммунальных услуг, обеспечение доступности этих услуг для населения</w:t>
      </w:r>
      <w:r w:rsidR="00C81B7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дальнейшая работа по внедрению конкурентных отношений в сфере управления и обслуживания жилищного фонда, развитие инициативы собственников жилья.</w:t>
      </w:r>
      <w:proofErr w:type="gramEnd"/>
    </w:p>
    <w:p w:rsidR="00F65B1C" w:rsidRDefault="00F65B1C" w:rsidP="0090750D">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Жилищно-коммунальные услуги в городе оказывают 10 организаций различных форм собственности, в том числе 5 организаций оказывают жилищные услуги, 5 - коммунальные. В отчетном году снесено 3,98 тыс. кв. метров ветхого жилья (11 многоквартирных и жилых домов). </w:t>
      </w:r>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Важнейшим вопросом модернизации и повышения </w:t>
      </w:r>
      <w:proofErr w:type="spellStart"/>
      <w:r>
        <w:rPr>
          <w:rFonts w:ascii="Times New Roman" w:eastAsia="Times New Roman" w:hAnsi="Times New Roman" w:cs="Times New Roman"/>
          <w:sz w:val="24"/>
          <w:szCs w:val="24"/>
          <w:lang w:eastAsia="ar-SA"/>
        </w:rPr>
        <w:t>энергоэффективности</w:t>
      </w:r>
      <w:proofErr w:type="spellEnd"/>
      <w:r>
        <w:rPr>
          <w:rFonts w:ascii="Times New Roman" w:eastAsia="Times New Roman" w:hAnsi="Times New Roman" w:cs="Times New Roman"/>
          <w:sz w:val="24"/>
          <w:szCs w:val="24"/>
          <w:lang w:eastAsia="ar-SA"/>
        </w:rPr>
        <w:t xml:space="preserve"> жилищного фонда является вопрос капитального ремонта жилых домов.</w:t>
      </w:r>
    </w:p>
    <w:p w:rsidR="00892E27" w:rsidRPr="003356D5" w:rsidRDefault="00892E27" w:rsidP="0090750D">
      <w:pPr>
        <w:suppressAutoHyphens/>
        <w:spacing w:after="0" w:line="240" w:lineRule="auto"/>
        <w:ind w:firstLine="567"/>
        <w:jc w:val="both"/>
        <w:rPr>
          <w:rFonts w:ascii="Times New Roman" w:eastAsia="Times New Roman" w:hAnsi="Times New Roman" w:cs="Times New Roman"/>
          <w:sz w:val="24"/>
          <w:szCs w:val="24"/>
          <w:lang w:eastAsia="ru-RU"/>
        </w:rPr>
      </w:pPr>
      <w:r w:rsidRPr="003356D5">
        <w:rPr>
          <w:rFonts w:ascii="Times New Roman" w:eastAsia="Times New Roman" w:hAnsi="Times New Roman" w:cs="Times New Roman"/>
          <w:sz w:val="24"/>
          <w:szCs w:val="24"/>
          <w:lang w:eastAsia="ru-RU"/>
        </w:rPr>
        <w:t xml:space="preserve">Еще одним важным направлением работы в жилищно-коммунальном комплексе является </w:t>
      </w:r>
      <w:r w:rsidRPr="003356D5">
        <w:rPr>
          <w:rFonts w:ascii="Times New Roman" w:eastAsia="Times New Roman" w:hAnsi="Times New Roman" w:cs="Times New Roman"/>
          <w:b/>
          <w:sz w:val="24"/>
          <w:szCs w:val="24"/>
          <w:lang w:eastAsia="ru-RU"/>
        </w:rPr>
        <w:t>капитальный ремонт многоквартирных домов</w:t>
      </w:r>
      <w:r w:rsidRPr="003356D5">
        <w:rPr>
          <w:rFonts w:ascii="Times New Roman" w:eastAsia="Times New Roman" w:hAnsi="Times New Roman" w:cs="Times New Roman"/>
          <w:sz w:val="24"/>
          <w:szCs w:val="24"/>
          <w:lang w:eastAsia="ru-RU"/>
        </w:rPr>
        <w:t xml:space="preserve">. </w:t>
      </w:r>
      <w:proofErr w:type="gramStart"/>
      <w:r w:rsidRPr="003356D5">
        <w:rPr>
          <w:rFonts w:ascii="Times New Roman" w:eastAsia="Times New Roman" w:hAnsi="Times New Roman" w:cs="Times New Roman"/>
          <w:sz w:val="24"/>
          <w:szCs w:val="24"/>
          <w:lang w:eastAsia="ru-RU"/>
        </w:rPr>
        <w:t>Начиная с 2014 года организация его проведения осуществляется по новой</w:t>
      </w:r>
      <w:proofErr w:type="gramEnd"/>
      <w:r w:rsidRPr="003356D5">
        <w:rPr>
          <w:rFonts w:ascii="Times New Roman" w:eastAsia="Times New Roman" w:hAnsi="Times New Roman" w:cs="Times New Roman"/>
          <w:sz w:val="24"/>
          <w:szCs w:val="24"/>
          <w:lang w:eastAsia="ru-RU"/>
        </w:rPr>
        <w:t xml:space="preserve"> системе, предусматривающей формирование собственниками жилья фондов капитального ремонта своего дома за счет уплаты обязательных взносов. </w:t>
      </w:r>
    </w:p>
    <w:p w:rsidR="00892E27" w:rsidRPr="003356D5" w:rsidRDefault="00892E27" w:rsidP="0090750D">
      <w:pPr>
        <w:suppressAutoHyphens/>
        <w:spacing w:after="0" w:line="240" w:lineRule="auto"/>
        <w:ind w:firstLine="567"/>
        <w:jc w:val="both"/>
        <w:rPr>
          <w:rFonts w:ascii="Times New Roman" w:eastAsia="Times New Roman" w:hAnsi="Times New Roman" w:cs="Times New Roman"/>
          <w:sz w:val="24"/>
          <w:szCs w:val="24"/>
          <w:lang w:eastAsia="ru-RU"/>
        </w:rPr>
      </w:pPr>
      <w:r w:rsidRPr="003356D5">
        <w:rPr>
          <w:rFonts w:ascii="Times New Roman" w:eastAsia="Times New Roman" w:hAnsi="Times New Roman" w:cs="Times New Roman"/>
          <w:sz w:val="24"/>
          <w:szCs w:val="24"/>
          <w:lang w:eastAsia="ar-SA"/>
        </w:rPr>
        <w:t xml:space="preserve">В </w:t>
      </w:r>
      <w:r w:rsidRPr="003356D5">
        <w:rPr>
          <w:rFonts w:ascii="Times New Roman" w:eastAsia="Times New Roman" w:hAnsi="Times New Roman" w:cs="Times New Roman"/>
          <w:sz w:val="24"/>
          <w:szCs w:val="24"/>
          <w:lang w:eastAsia="ru-RU"/>
        </w:rPr>
        <w:t xml:space="preserve">программу капитального ремонта по городу </w:t>
      </w:r>
      <w:proofErr w:type="spellStart"/>
      <w:r w:rsidRPr="003356D5">
        <w:rPr>
          <w:rFonts w:ascii="Times New Roman" w:eastAsia="Times New Roman" w:hAnsi="Times New Roman" w:cs="Times New Roman"/>
          <w:sz w:val="24"/>
          <w:szCs w:val="24"/>
          <w:lang w:eastAsia="ru-RU"/>
        </w:rPr>
        <w:t>Югорску</w:t>
      </w:r>
      <w:proofErr w:type="spellEnd"/>
      <w:r w:rsidRPr="003356D5">
        <w:rPr>
          <w:rFonts w:ascii="Times New Roman" w:eastAsia="Times New Roman" w:hAnsi="Times New Roman" w:cs="Times New Roman"/>
          <w:sz w:val="24"/>
          <w:szCs w:val="24"/>
          <w:lang w:eastAsia="ru-RU"/>
        </w:rPr>
        <w:t xml:space="preserve"> </w:t>
      </w:r>
      <w:proofErr w:type="gramStart"/>
      <w:r w:rsidRPr="003356D5">
        <w:rPr>
          <w:rFonts w:ascii="Times New Roman" w:eastAsia="Times New Roman" w:hAnsi="Times New Roman" w:cs="Times New Roman"/>
          <w:sz w:val="24"/>
          <w:szCs w:val="24"/>
          <w:lang w:eastAsia="ru-RU"/>
        </w:rPr>
        <w:t>включены</w:t>
      </w:r>
      <w:proofErr w:type="gramEnd"/>
      <w:r w:rsidRPr="003356D5">
        <w:rPr>
          <w:rFonts w:ascii="Times New Roman" w:eastAsia="Times New Roman" w:hAnsi="Times New Roman" w:cs="Times New Roman"/>
          <w:sz w:val="24"/>
          <w:szCs w:val="24"/>
          <w:lang w:eastAsia="ru-RU"/>
        </w:rPr>
        <w:t xml:space="preserve"> 188 многоквартирных домов в капитальном исполнении. Программа рассчитана на 30 лет.</w:t>
      </w:r>
    </w:p>
    <w:p w:rsidR="00FB43C4" w:rsidRDefault="00892E27" w:rsidP="0090750D">
      <w:pPr>
        <w:suppressAutoHyphens/>
        <w:spacing w:after="0" w:line="240" w:lineRule="auto"/>
        <w:ind w:firstLine="567"/>
        <w:jc w:val="both"/>
        <w:rPr>
          <w:rFonts w:ascii="Times New Roman" w:eastAsia="Times New Roman" w:hAnsi="Times New Roman" w:cs="Times New Roman"/>
          <w:sz w:val="24"/>
          <w:szCs w:val="24"/>
          <w:lang w:eastAsia="ar-SA"/>
        </w:rPr>
      </w:pPr>
      <w:r w:rsidRPr="003356D5">
        <w:rPr>
          <w:rFonts w:ascii="Times New Roman" w:eastAsia="Times New Roman" w:hAnsi="Times New Roman" w:cs="Times New Roman"/>
          <w:sz w:val="24"/>
          <w:szCs w:val="24"/>
          <w:lang w:eastAsia="ru-RU"/>
        </w:rPr>
        <w:t xml:space="preserve">По плану 2014 года проведен капремонт в 4 многоквартирных </w:t>
      </w:r>
      <w:proofErr w:type="gramStart"/>
      <w:r w:rsidRPr="003356D5">
        <w:rPr>
          <w:rFonts w:ascii="Times New Roman" w:eastAsia="Times New Roman" w:hAnsi="Times New Roman" w:cs="Times New Roman"/>
          <w:sz w:val="24"/>
          <w:szCs w:val="24"/>
          <w:lang w:eastAsia="ru-RU"/>
        </w:rPr>
        <w:t>домах</w:t>
      </w:r>
      <w:proofErr w:type="gramEnd"/>
      <w:r w:rsidRPr="003356D5">
        <w:rPr>
          <w:rFonts w:ascii="Times New Roman" w:eastAsia="Times New Roman" w:hAnsi="Times New Roman" w:cs="Times New Roman"/>
          <w:sz w:val="24"/>
          <w:szCs w:val="24"/>
          <w:lang w:eastAsia="ru-RU"/>
        </w:rPr>
        <w:t xml:space="preserve"> </w:t>
      </w:r>
      <w:r w:rsidRPr="003356D5">
        <w:rPr>
          <w:rFonts w:ascii="Times New Roman" w:eastAsia="Times New Roman" w:hAnsi="Times New Roman" w:cs="Times New Roman"/>
          <w:sz w:val="24"/>
          <w:szCs w:val="24"/>
          <w:lang w:eastAsia="ar-SA"/>
        </w:rPr>
        <w:t>общей площадью жилых помещений 9,6 тыс. кв. метров</w:t>
      </w:r>
      <w:r w:rsidRPr="003356D5">
        <w:rPr>
          <w:rFonts w:ascii="Times New Roman" w:eastAsia="Times New Roman" w:hAnsi="Times New Roman" w:cs="Times New Roman"/>
          <w:sz w:val="24"/>
          <w:szCs w:val="24"/>
          <w:lang w:eastAsia="ru-RU"/>
        </w:rPr>
        <w:t xml:space="preserve"> в Югорске-2, работы закончены в 2015 году.</w:t>
      </w:r>
      <w:r w:rsidRPr="003356D5">
        <w:rPr>
          <w:rFonts w:ascii="Times New Roman" w:eastAsia="Times New Roman" w:hAnsi="Times New Roman" w:cs="Times New Roman"/>
          <w:sz w:val="24"/>
          <w:szCs w:val="24"/>
          <w:lang w:eastAsia="ar-SA"/>
        </w:rPr>
        <w:t xml:space="preserve"> </w:t>
      </w:r>
    </w:p>
    <w:p w:rsidR="00892E27" w:rsidRDefault="00892E27" w:rsidP="0090750D">
      <w:pPr>
        <w:suppressAutoHyphens/>
        <w:spacing w:after="0" w:line="240" w:lineRule="auto"/>
        <w:ind w:firstLine="567"/>
        <w:jc w:val="both"/>
        <w:rPr>
          <w:rFonts w:ascii="Times New Roman" w:eastAsia="Times New Roman" w:hAnsi="Times New Roman" w:cs="Times New Roman"/>
          <w:sz w:val="24"/>
          <w:szCs w:val="24"/>
          <w:lang w:eastAsia="ar-SA"/>
        </w:rPr>
      </w:pPr>
      <w:r w:rsidRPr="003356D5">
        <w:rPr>
          <w:rFonts w:ascii="Times New Roman" w:eastAsia="Times New Roman" w:hAnsi="Times New Roman" w:cs="Times New Roman"/>
          <w:sz w:val="24"/>
          <w:szCs w:val="24"/>
          <w:lang w:eastAsia="ru-RU"/>
        </w:rPr>
        <w:t xml:space="preserve">В краткосрочный план капитального ремонта в </w:t>
      </w:r>
      <w:proofErr w:type="gramStart"/>
      <w:r w:rsidRPr="003356D5">
        <w:rPr>
          <w:rFonts w:ascii="Times New Roman" w:eastAsia="Times New Roman" w:hAnsi="Times New Roman" w:cs="Times New Roman"/>
          <w:sz w:val="24"/>
          <w:szCs w:val="24"/>
          <w:lang w:eastAsia="ru-RU"/>
        </w:rPr>
        <w:t>городе</w:t>
      </w:r>
      <w:proofErr w:type="gramEnd"/>
      <w:r w:rsidRPr="003356D5">
        <w:rPr>
          <w:rFonts w:ascii="Times New Roman" w:eastAsia="Times New Roman" w:hAnsi="Times New Roman" w:cs="Times New Roman"/>
          <w:sz w:val="24"/>
          <w:szCs w:val="24"/>
          <w:lang w:eastAsia="ru-RU"/>
        </w:rPr>
        <w:t xml:space="preserve"> </w:t>
      </w:r>
      <w:proofErr w:type="spellStart"/>
      <w:r w:rsidRPr="003356D5">
        <w:rPr>
          <w:rFonts w:ascii="Times New Roman" w:eastAsia="Times New Roman" w:hAnsi="Times New Roman" w:cs="Times New Roman"/>
          <w:sz w:val="24"/>
          <w:szCs w:val="24"/>
          <w:lang w:eastAsia="ru-RU"/>
        </w:rPr>
        <w:t>Югорске</w:t>
      </w:r>
      <w:proofErr w:type="spellEnd"/>
      <w:r w:rsidRPr="003356D5">
        <w:rPr>
          <w:rFonts w:ascii="Times New Roman" w:eastAsia="Times New Roman" w:hAnsi="Times New Roman" w:cs="Times New Roman"/>
          <w:sz w:val="24"/>
          <w:szCs w:val="24"/>
          <w:lang w:eastAsia="ru-RU"/>
        </w:rPr>
        <w:t xml:space="preserve"> на 2015-2016 годы включены 23 многоквартирных дома, общей площадью 35,5 тыс. кв. метров, общая стоимость работ составит 109,2 млн. рублей, работы будут выполнены в 2016 году.</w:t>
      </w:r>
    </w:p>
    <w:p w:rsidR="00F65B1C" w:rsidRDefault="00F65B1C" w:rsidP="0090750D">
      <w:pPr>
        <w:shd w:val="clear" w:color="auto" w:fill="FFFFFF"/>
        <w:suppressAutoHyphens/>
        <w:spacing w:after="0" w:line="240" w:lineRule="auto"/>
        <w:ind w:left="23"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2015 году в рамках </w:t>
      </w:r>
      <w:r>
        <w:rPr>
          <w:rFonts w:ascii="Times New Roman" w:eastAsia="Times New Roman" w:hAnsi="Times New Roman" w:cs="Times New Roman"/>
          <w:b/>
          <w:sz w:val="24"/>
          <w:szCs w:val="24"/>
          <w:lang w:eastAsia="ar-SA"/>
        </w:rPr>
        <w:t>мероприятий по подготовке объектов жилищно-коммунального комплекса к осенне-зимнему периоду</w:t>
      </w:r>
      <w:r>
        <w:rPr>
          <w:rFonts w:ascii="Times New Roman" w:eastAsia="Times New Roman" w:hAnsi="Times New Roman" w:cs="Times New Roman"/>
          <w:sz w:val="24"/>
          <w:szCs w:val="24"/>
          <w:lang w:eastAsia="ar-SA"/>
        </w:rPr>
        <w:t xml:space="preserve"> 2015-2016 годов было выполнено работ на сумму 208,14 млн. рублей (за счет всех источников), в том числе на капитальный ремонт: </w:t>
      </w:r>
    </w:p>
    <w:p w:rsidR="00F65B1C" w:rsidRDefault="00F65B1C" w:rsidP="0090750D">
      <w:pPr>
        <w:numPr>
          <w:ilvl w:val="0"/>
          <w:numId w:val="40"/>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объектов и сетей теплоснабжения  – 62,56 млн. рублей;</w:t>
      </w:r>
    </w:p>
    <w:p w:rsidR="00F65B1C" w:rsidRDefault="00F65B1C" w:rsidP="0090750D">
      <w:pPr>
        <w:numPr>
          <w:ilvl w:val="0"/>
          <w:numId w:val="40"/>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водоснабжения  – 16,13 млн. рублей;</w:t>
      </w:r>
    </w:p>
    <w:p w:rsidR="00F65B1C" w:rsidRDefault="00F65B1C" w:rsidP="0090750D">
      <w:pPr>
        <w:numPr>
          <w:ilvl w:val="0"/>
          <w:numId w:val="40"/>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водоотведения   – 82,80 млн. рублей;</w:t>
      </w:r>
    </w:p>
    <w:p w:rsidR="00F65B1C" w:rsidRDefault="00F65B1C" w:rsidP="0090750D">
      <w:pPr>
        <w:numPr>
          <w:ilvl w:val="0"/>
          <w:numId w:val="40"/>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газоснабжения   –   0,92 млн. рублей;</w:t>
      </w:r>
    </w:p>
    <w:p w:rsidR="00F65B1C" w:rsidRDefault="00F65B1C" w:rsidP="0090750D">
      <w:pPr>
        <w:numPr>
          <w:ilvl w:val="0"/>
          <w:numId w:val="40"/>
        </w:numPr>
        <w:shd w:val="clear" w:color="auto" w:fill="FFFFFF"/>
        <w:suppressAutoHyphens/>
        <w:spacing w:after="0" w:line="240" w:lineRule="auto"/>
        <w:ind w:left="0" w:firstLine="567"/>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z w:val="24"/>
          <w:szCs w:val="24"/>
          <w:lang w:eastAsia="ar-SA"/>
        </w:rPr>
        <w:t xml:space="preserve"> объектов и сетей электроснабжения – 25,35 млн. рублей</w:t>
      </w:r>
      <w:r>
        <w:rPr>
          <w:rFonts w:ascii="Times New Roman" w:eastAsia="Times New Roman" w:hAnsi="Times New Roman" w:cs="Times New Roman"/>
          <w:spacing w:val="-3"/>
          <w:sz w:val="24"/>
          <w:szCs w:val="24"/>
          <w:lang w:eastAsia="ar-SA"/>
        </w:rPr>
        <w:t>;</w:t>
      </w:r>
    </w:p>
    <w:p w:rsidR="00F65B1C" w:rsidRDefault="00F65B1C" w:rsidP="0090750D">
      <w:pPr>
        <w:numPr>
          <w:ilvl w:val="0"/>
          <w:numId w:val="40"/>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жилищного фонда – 20,38 млн. рублей.</w:t>
      </w:r>
    </w:p>
    <w:p w:rsidR="00F65B1C" w:rsidRDefault="00F65B1C" w:rsidP="0090750D">
      <w:pPr>
        <w:shd w:val="clear" w:color="auto" w:fill="FFFFFF"/>
        <w:suppressAutoHyphens/>
        <w:spacing w:after="0" w:line="240" w:lineRule="auto"/>
        <w:ind w:left="23" w:firstLine="567"/>
        <w:jc w:val="both"/>
        <w:rPr>
          <w:rFonts w:ascii="Times New Roman" w:eastAsia="Times New Roman" w:hAnsi="Times New Roman" w:cs="Times New Roman"/>
          <w:spacing w:val="-2"/>
          <w:sz w:val="24"/>
          <w:szCs w:val="24"/>
          <w:lang w:eastAsia="ar-SA"/>
        </w:rPr>
      </w:pPr>
      <w:r>
        <w:rPr>
          <w:rFonts w:ascii="Times New Roman" w:eastAsia="Times New Roman" w:hAnsi="Times New Roman" w:cs="Times New Roman"/>
          <w:spacing w:val="-2"/>
          <w:sz w:val="24"/>
          <w:szCs w:val="24"/>
          <w:lang w:eastAsia="ar-SA"/>
        </w:rPr>
        <w:t xml:space="preserve">Отопление объектов социальной сферы в </w:t>
      </w:r>
      <w:proofErr w:type="spellStart"/>
      <w:r>
        <w:rPr>
          <w:rFonts w:ascii="Times New Roman" w:eastAsia="Times New Roman" w:hAnsi="Times New Roman" w:cs="Times New Roman"/>
          <w:spacing w:val="-2"/>
          <w:sz w:val="24"/>
          <w:szCs w:val="24"/>
          <w:lang w:eastAsia="ar-SA"/>
        </w:rPr>
        <w:t>Югорске</w:t>
      </w:r>
      <w:proofErr w:type="spellEnd"/>
      <w:r>
        <w:rPr>
          <w:rFonts w:ascii="Times New Roman" w:eastAsia="Times New Roman" w:hAnsi="Times New Roman" w:cs="Times New Roman"/>
          <w:spacing w:val="-2"/>
          <w:sz w:val="24"/>
          <w:szCs w:val="24"/>
          <w:lang w:eastAsia="ar-SA"/>
        </w:rPr>
        <w:t xml:space="preserve"> начато с 31 августа, с 3 сентября подключен жилищный фонд</w:t>
      </w:r>
      <w:r>
        <w:rPr>
          <w:rFonts w:ascii="Times New Roman" w:eastAsia="Times New Roman" w:hAnsi="Times New Roman" w:cs="Times New Roman"/>
          <w:spacing w:val="-3"/>
          <w:sz w:val="24"/>
          <w:szCs w:val="24"/>
          <w:lang w:eastAsia="ar-SA"/>
        </w:rPr>
        <w:t xml:space="preserve">. </w:t>
      </w:r>
      <w:r>
        <w:rPr>
          <w:rFonts w:ascii="Times New Roman" w:eastAsia="Times New Roman" w:hAnsi="Times New Roman" w:cs="Times New Roman"/>
          <w:spacing w:val="6"/>
          <w:sz w:val="24"/>
          <w:szCs w:val="24"/>
          <w:lang w:eastAsia="ar-SA"/>
        </w:rPr>
        <w:t xml:space="preserve">В целом инженерные системы жизнеобеспечения города </w:t>
      </w:r>
      <w:r>
        <w:rPr>
          <w:rFonts w:ascii="Times New Roman" w:eastAsia="Times New Roman" w:hAnsi="Times New Roman" w:cs="Times New Roman"/>
          <w:spacing w:val="-2"/>
          <w:sz w:val="24"/>
          <w:szCs w:val="24"/>
          <w:lang w:eastAsia="ar-SA"/>
        </w:rPr>
        <w:t>находятся в удовлетворительном состоянии. Все объекты жилищно-коммунального хозяйства были своевременно по</w:t>
      </w:r>
      <w:r>
        <w:rPr>
          <w:rFonts w:ascii="Times New Roman" w:eastAsia="Times New Roman" w:hAnsi="Times New Roman" w:cs="Times New Roman"/>
          <w:sz w:val="24"/>
          <w:szCs w:val="24"/>
          <w:lang w:eastAsia="ar-SA"/>
        </w:rPr>
        <w:t xml:space="preserve">дготовлены к работе в осенне-зимний период, в настоящее время </w:t>
      </w:r>
      <w:r>
        <w:rPr>
          <w:rFonts w:ascii="Times New Roman" w:eastAsia="Times New Roman" w:hAnsi="Times New Roman" w:cs="Times New Roman"/>
          <w:spacing w:val="-2"/>
          <w:sz w:val="24"/>
          <w:szCs w:val="24"/>
          <w:lang w:eastAsia="ar-SA"/>
        </w:rPr>
        <w:t>функционируют в рабочем режиме.</w:t>
      </w:r>
    </w:p>
    <w:p w:rsidR="00F65B1C" w:rsidRDefault="00F65B1C" w:rsidP="009075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муниципальной программы </w:t>
      </w:r>
      <w:r>
        <w:rPr>
          <w:rFonts w:ascii="Times New Roman" w:hAnsi="Times New Roman" w:cs="Times New Roman"/>
          <w:b/>
          <w:sz w:val="24"/>
          <w:szCs w:val="24"/>
        </w:rPr>
        <w:t xml:space="preserve">«Энергосбережение и повышение энергетической эффективности города </w:t>
      </w:r>
      <w:proofErr w:type="spellStart"/>
      <w:r>
        <w:rPr>
          <w:rFonts w:ascii="Times New Roman" w:hAnsi="Times New Roman" w:cs="Times New Roman"/>
          <w:b/>
          <w:sz w:val="24"/>
          <w:szCs w:val="24"/>
        </w:rPr>
        <w:t>Югорска</w:t>
      </w:r>
      <w:proofErr w:type="spellEnd"/>
      <w:r>
        <w:rPr>
          <w:rFonts w:ascii="Times New Roman" w:hAnsi="Times New Roman" w:cs="Times New Roman"/>
          <w:b/>
          <w:sz w:val="24"/>
          <w:szCs w:val="24"/>
        </w:rPr>
        <w:t xml:space="preserve"> на 2014-2020 годы»</w:t>
      </w:r>
      <w:r>
        <w:rPr>
          <w:rFonts w:ascii="Times New Roman" w:hAnsi="Times New Roman" w:cs="Times New Roman"/>
          <w:sz w:val="24"/>
          <w:szCs w:val="24"/>
        </w:rPr>
        <w:t xml:space="preserve"> в 2015 году  средства в размере 0,5 млн. рублей направл</w:t>
      </w:r>
      <w:r w:rsidR="00F4235E">
        <w:rPr>
          <w:rFonts w:ascii="Times New Roman" w:hAnsi="Times New Roman" w:cs="Times New Roman"/>
          <w:sz w:val="24"/>
          <w:szCs w:val="24"/>
        </w:rPr>
        <w:t>ены</w:t>
      </w:r>
      <w:r>
        <w:rPr>
          <w:rFonts w:ascii="Times New Roman" w:hAnsi="Times New Roman" w:cs="Times New Roman"/>
          <w:sz w:val="24"/>
          <w:szCs w:val="24"/>
        </w:rPr>
        <w:t xml:space="preserve"> на проведение повторных обязательных энергетических обследований муниципальных учреждений. </w:t>
      </w:r>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Программой предусмотрено участие предприятий в реализации энергосберегающих мероприятий. Всего выполнение по программе за 2015 год </w:t>
      </w:r>
      <w:r w:rsidR="00F4235E">
        <w:rPr>
          <w:rFonts w:ascii="Times New Roman" w:eastAsia="Times New Roman" w:hAnsi="Times New Roman" w:cs="Times New Roman"/>
          <w:sz w:val="24"/>
          <w:szCs w:val="24"/>
          <w:lang w:eastAsia="ar-SA"/>
        </w:rPr>
        <w:t xml:space="preserve">составило </w:t>
      </w:r>
      <w:r>
        <w:rPr>
          <w:rFonts w:ascii="Times New Roman" w:eastAsia="Times New Roman" w:hAnsi="Times New Roman" w:cs="Times New Roman"/>
          <w:sz w:val="24"/>
          <w:szCs w:val="24"/>
          <w:lang w:eastAsia="ar-SA"/>
        </w:rPr>
        <w:t>4,31 млн. рублей.</w:t>
      </w:r>
    </w:p>
    <w:p w:rsidR="00F65B1C" w:rsidRDefault="00F65B1C" w:rsidP="0090750D">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spacing w:val="-3"/>
          <w:sz w:val="24"/>
          <w:szCs w:val="24"/>
          <w:lang w:eastAsia="ar-SA"/>
        </w:rPr>
        <w:t xml:space="preserve">В рамках муниципальной программы </w:t>
      </w:r>
      <w:r w:rsidRPr="00F4235E">
        <w:rPr>
          <w:rFonts w:ascii="Times New Roman" w:eastAsia="Times New Roman" w:hAnsi="Times New Roman" w:cs="Times New Roman"/>
          <w:b/>
          <w:spacing w:val="-3"/>
          <w:sz w:val="24"/>
          <w:szCs w:val="24"/>
          <w:lang w:eastAsia="ar-SA"/>
        </w:rPr>
        <w:t xml:space="preserve">«Развитие жилищно-коммунального комплекса города </w:t>
      </w:r>
      <w:proofErr w:type="spellStart"/>
      <w:r w:rsidRPr="00F4235E">
        <w:rPr>
          <w:rFonts w:ascii="Times New Roman" w:eastAsia="Times New Roman" w:hAnsi="Times New Roman" w:cs="Times New Roman"/>
          <w:b/>
          <w:spacing w:val="-3"/>
          <w:sz w:val="24"/>
          <w:szCs w:val="24"/>
          <w:lang w:eastAsia="ar-SA"/>
        </w:rPr>
        <w:t>Югорска</w:t>
      </w:r>
      <w:proofErr w:type="spellEnd"/>
      <w:r w:rsidRPr="00F4235E">
        <w:rPr>
          <w:rFonts w:ascii="Times New Roman" w:eastAsia="Times New Roman" w:hAnsi="Times New Roman" w:cs="Times New Roman"/>
          <w:b/>
          <w:spacing w:val="-3"/>
          <w:sz w:val="24"/>
          <w:szCs w:val="24"/>
          <w:lang w:eastAsia="ar-SA"/>
        </w:rPr>
        <w:t xml:space="preserve"> на 2014-2020 годы»</w:t>
      </w:r>
      <w:r>
        <w:rPr>
          <w:rFonts w:ascii="Times New Roman" w:eastAsia="Times New Roman" w:hAnsi="Times New Roman" w:cs="Times New Roman"/>
          <w:spacing w:val="-3"/>
          <w:sz w:val="24"/>
          <w:szCs w:val="24"/>
          <w:lang w:eastAsia="ar-SA"/>
        </w:rPr>
        <w:t xml:space="preserve"> за счет средств окружного и городского бюджетов предоставлена</w:t>
      </w:r>
      <w:r>
        <w:rPr>
          <w:rFonts w:ascii="Times New Roman" w:eastAsia="Times New Roman" w:hAnsi="Times New Roman" w:cs="Times New Roman"/>
          <w:sz w:val="24"/>
          <w:szCs w:val="24"/>
          <w:lang w:eastAsia="ar-SA"/>
        </w:rPr>
        <w:t xml:space="preserve"> субсидия организации коммунального комплекса МУП «</w:t>
      </w:r>
      <w:proofErr w:type="spellStart"/>
      <w:r>
        <w:rPr>
          <w:rFonts w:ascii="Times New Roman" w:eastAsia="Times New Roman" w:hAnsi="Times New Roman" w:cs="Times New Roman"/>
          <w:sz w:val="24"/>
          <w:szCs w:val="24"/>
          <w:lang w:eastAsia="ar-SA"/>
        </w:rPr>
        <w:t>Югорскэнергогаз</w:t>
      </w:r>
      <w:proofErr w:type="spellEnd"/>
      <w:r>
        <w:rPr>
          <w:rFonts w:ascii="Times New Roman" w:eastAsia="Times New Roman" w:hAnsi="Times New Roman" w:cs="Times New Roman"/>
          <w:sz w:val="24"/>
          <w:szCs w:val="24"/>
          <w:lang w:eastAsia="ar-SA"/>
        </w:rPr>
        <w:t>» на</w:t>
      </w:r>
      <w:r>
        <w:rPr>
          <w:rFonts w:ascii="Times New Roman" w:hAnsi="Times New Roman" w:cs="Times New Roman"/>
          <w:sz w:val="24"/>
          <w:szCs w:val="24"/>
        </w:rPr>
        <w:t xml:space="preserve"> возмещение недополученных доходов при оказании услуг теплоснабжения, водоснабжения и водоотведения населению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за 2014 год, за 1 полугодие 2015 года и оплату промежуточных платежей за энергоресурсы, общая сумма финансирования составила 173, 3</w:t>
      </w:r>
      <w:proofErr w:type="gramEnd"/>
      <w:r>
        <w:rPr>
          <w:rFonts w:ascii="Times New Roman" w:hAnsi="Times New Roman" w:cs="Times New Roman"/>
          <w:sz w:val="24"/>
          <w:szCs w:val="24"/>
        </w:rPr>
        <w:t xml:space="preserve"> млн. рублей.</w:t>
      </w:r>
    </w:p>
    <w:p w:rsidR="00F65B1C" w:rsidRDefault="00F65B1C" w:rsidP="0090750D">
      <w:pPr>
        <w:widowControl w:val="0"/>
        <w:tabs>
          <w:tab w:val="left" w:pos="706"/>
        </w:tabs>
        <w:suppressAutoHyphens/>
        <w:spacing w:after="0" w:line="240" w:lineRule="auto"/>
        <w:ind w:firstLine="567"/>
        <w:jc w:val="both"/>
        <w:rPr>
          <w:rFonts w:ascii="Times New Roman" w:eastAsia="Andale Sans UI;Arial Unicode MS" w:hAnsi="Times New Roman" w:cs="Tahoma"/>
          <w:bCs/>
          <w:sz w:val="24"/>
          <w:szCs w:val="24"/>
          <w:lang w:eastAsia="ru-RU" w:bidi="ru-RU"/>
        </w:rPr>
      </w:pPr>
      <w:r>
        <w:rPr>
          <w:rFonts w:ascii="Times New Roman" w:eastAsia="Andale Sans UI;Arial Unicode MS" w:hAnsi="Times New Roman" w:cs="Tahoma"/>
          <w:bCs/>
          <w:sz w:val="24"/>
          <w:szCs w:val="24"/>
          <w:lang w:eastAsia="ru-RU" w:bidi="ru-RU"/>
        </w:rPr>
        <w:tab/>
        <w:t xml:space="preserve">Ежегодно проводятся мероприятия по </w:t>
      </w:r>
      <w:r>
        <w:rPr>
          <w:rFonts w:ascii="Times New Roman" w:eastAsia="Andale Sans UI;Arial Unicode MS" w:hAnsi="Times New Roman" w:cs="Tahoma"/>
          <w:b/>
          <w:bCs/>
          <w:sz w:val="24"/>
          <w:szCs w:val="24"/>
          <w:lang w:eastAsia="ru-RU" w:bidi="ru-RU"/>
        </w:rPr>
        <w:t>озеленению города</w:t>
      </w:r>
      <w:r>
        <w:rPr>
          <w:rFonts w:ascii="Times New Roman" w:eastAsia="Andale Sans UI;Arial Unicode MS" w:hAnsi="Times New Roman" w:cs="Tahoma"/>
          <w:bCs/>
          <w:sz w:val="24"/>
          <w:szCs w:val="24"/>
          <w:lang w:eastAsia="ru-RU" w:bidi="ru-RU"/>
        </w:rPr>
        <w:t>; в 2015 году выполнены следующие виды работ:</w:t>
      </w:r>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посадка и уход за 213 тыс. корней однолетней и многолетней рассады цветов на площади 5</w:t>
      </w:r>
      <w:r w:rsidR="00F4235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370 кв. м</w:t>
      </w:r>
      <w:r w:rsidR="00F4235E">
        <w:rPr>
          <w:rFonts w:ascii="Times New Roman" w:eastAsia="Times New Roman" w:hAnsi="Times New Roman" w:cs="Times New Roman"/>
          <w:sz w:val="24"/>
          <w:szCs w:val="24"/>
          <w:lang w:eastAsia="ar-SA"/>
        </w:rPr>
        <w:t>етров</w:t>
      </w:r>
      <w:r>
        <w:rPr>
          <w:rFonts w:ascii="Times New Roman" w:eastAsia="Times New Roman" w:hAnsi="Times New Roman" w:cs="Times New Roman"/>
          <w:sz w:val="24"/>
          <w:szCs w:val="24"/>
          <w:lang w:eastAsia="ar-SA"/>
        </w:rPr>
        <w:t>;</w:t>
      </w:r>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уход за газонами (рыхление, полив, подкормка, уборка мусора, частичный подсев газонной травы, подсыпка плодородного грунта) – 160,1 тыс. кв. м</w:t>
      </w:r>
      <w:r w:rsidR="00F4235E">
        <w:rPr>
          <w:rFonts w:ascii="Times New Roman" w:eastAsia="Times New Roman" w:hAnsi="Times New Roman" w:cs="Times New Roman"/>
          <w:sz w:val="24"/>
          <w:szCs w:val="24"/>
          <w:lang w:eastAsia="ar-SA"/>
        </w:rPr>
        <w:t>етров</w:t>
      </w:r>
      <w:r>
        <w:rPr>
          <w:rFonts w:ascii="Times New Roman" w:eastAsia="Times New Roman" w:hAnsi="Times New Roman" w:cs="Times New Roman"/>
          <w:sz w:val="24"/>
          <w:szCs w:val="24"/>
          <w:lang w:eastAsia="ar-SA"/>
        </w:rPr>
        <w:t xml:space="preserve">; </w:t>
      </w:r>
      <w:proofErr w:type="gramEnd"/>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выполнены работ по восстановлению газонов в городе площадью 1,2 тыс. </w:t>
      </w:r>
      <w:proofErr w:type="spellStart"/>
      <w:r>
        <w:rPr>
          <w:rFonts w:ascii="Times New Roman" w:eastAsia="Times New Roman" w:hAnsi="Times New Roman" w:cs="Times New Roman"/>
          <w:sz w:val="24"/>
          <w:szCs w:val="24"/>
          <w:lang w:eastAsia="ar-SA"/>
        </w:rPr>
        <w:t>кв.м</w:t>
      </w:r>
      <w:r w:rsidR="00F4235E">
        <w:rPr>
          <w:rFonts w:ascii="Times New Roman" w:eastAsia="Times New Roman" w:hAnsi="Times New Roman" w:cs="Times New Roman"/>
          <w:sz w:val="24"/>
          <w:szCs w:val="24"/>
          <w:lang w:eastAsia="ar-SA"/>
        </w:rPr>
        <w:t>етров</w:t>
      </w:r>
      <w:proofErr w:type="spellEnd"/>
      <w:r>
        <w:rPr>
          <w:rFonts w:ascii="Times New Roman" w:eastAsia="Times New Roman" w:hAnsi="Times New Roman" w:cs="Times New Roman"/>
          <w:sz w:val="24"/>
          <w:szCs w:val="24"/>
          <w:lang w:eastAsia="ar-SA"/>
        </w:rPr>
        <w:t xml:space="preserve"> по </w:t>
      </w:r>
      <w:proofErr w:type="spellStart"/>
      <w:proofErr w:type="gramStart"/>
      <w:r>
        <w:rPr>
          <w:rFonts w:ascii="Times New Roman" w:hAnsi="Times New Roman" w:cs="Times New Roman"/>
          <w:sz w:val="24"/>
          <w:szCs w:val="24"/>
        </w:rPr>
        <w:t>по</w:t>
      </w:r>
      <w:proofErr w:type="spellEnd"/>
      <w:proofErr w:type="gramEnd"/>
      <w:r>
        <w:rPr>
          <w:rFonts w:ascii="Times New Roman" w:hAnsi="Times New Roman" w:cs="Times New Roman"/>
          <w:sz w:val="24"/>
          <w:szCs w:val="24"/>
        </w:rPr>
        <w:t xml:space="preserve"> ул</w:t>
      </w:r>
      <w:r w:rsidR="00F4235E">
        <w:rPr>
          <w:rFonts w:ascii="Times New Roman" w:hAnsi="Times New Roman" w:cs="Times New Roman"/>
          <w:sz w:val="24"/>
          <w:szCs w:val="24"/>
        </w:rPr>
        <w:t xml:space="preserve">ицам Ленина, Попова, Монтажников, Декабристов, Газовиков, </w:t>
      </w:r>
      <w:r>
        <w:rPr>
          <w:rFonts w:ascii="Times New Roman" w:hAnsi="Times New Roman" w:cs="Times New Roman"/>
          <w:sz w:val="24"/>
          <w:szCs w:val="24"/>
        </w:rPr>
        <w:t>Мира</w:t>
      </w:r>
      <w:r w:rsidR="00F4235E">
        <w:rPr>
          <w:rFonts w:ascii="Times New Roman" w:hAnsi="Times New Roman" w:cs="Times New Roman"/>
          <w:sz w:val="24"/>
          <w:szCs w:val="24"/>
        </w:rPr>
        <w:t>;</w:t>
      </w:r>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скос травы по всей площади городских газонов и два раза за сезон на газонах по внутридомовым территориям.  Кроме того, осуществлялся уход за 182 деревьями и кустарниками, выполнена подготовка их к зиме - укрытие неткаными материалами и деревянными ограждениями. Осуществлялся уход за альпийскими горками. </w:t>
      </w:r>
    </w:p>
    <w:p w:rsidR="00F65B1C" w:rsidRDefault="00F65B1C" w:rsidP="009075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Дополнительно были установлены малые архитектурные формы на детских площадках по ул</w:t>
      </w:r>
      <w:r w:rsidR="00F4235E">
        <w:rPr>
          <w:rFonts w:ascii="Times New Roman" w:hAnsi="Times New Roman" w:cs="Times New Roman"/>
          <w:sz w:val="24"/>
          <w:szCs w:val="24"/>
        </w:rPr>
        <w:t xml:space="preserve">ицам </w:t>
      </w:r>
      <w:r>
        <w:rPr>
          <w:rFonts w:ascii="Times New Roman" w:hAnsi="Times New Roman" w:cs="Times New Roman"/>
          <w:sz w:val="24"/>
          <w:szCs w:val="24"/>
        </w:rPr>
        <w:t xml:space="preserve"> Ермака д.5</w:t>
      </w:r>
      <w:r w:rsidR="00F4235E">
        <w:rPr>
          <w:rFonts w:ascii="Times New Roman" w:hAnsi="Times New Roman" w:cs="Times New Roman"/>
          <w:sz w:val="24"/>
          <w:szCs w:val="24"/>
        </w:rPr>
        <w:t xml:space="preserve">, </w:t>
      </w:r>
      <w:r>
        <w:rPr>
          <w:rFonts w:ascii="Times New Roman" w:hAnsi="Times New Roman" w:cs="Times New Roman"/>
          <w:sz w:val="24"/>
          <w:szCs w:val="24"/>
        </w:rPr>
        <w:t>Геологов д.11, д.9а</w:t>
      </w:r>
      <w:r w:rsidR="00F4235E">
        <w:rPr>
          <w:rFonts w:ascii="Times New Roman" w:hAnsi="Times New Roman" w:cs="Times New Roman"/>
          <w:sz w:val="24"/>
          <w:szCs w:val="24"/>
        </w:rPr>
        <w:t xml:space="preserve">, </w:t>
      </w:r>
      <w:r w:rsidR="005B5F59">
        <w:rPr>
          <w:rFonts w:ascii="Times New Roman" w:hAnsi="Times New Roman" w:cs="Times New Roman"/>
          <w:sz w:val="24"/>
          <w:szCs w:val="24"/>
        </w:rPr>
        <w:t>Толстого д.12-16; Буряка д.7</w:t>
      </w:r>
      <w:proofErr w:type="gramStart"/>
      <w:r w:rsidR="005B5F59">
        <w:rPr>
          <w:rFonts w:ascii="Times New Roman" w:hAnsi="Times New Roman" w:cs="Times New Roman"/>
          <w:sz w:val="24"/>
          <w:szCs w:val="24"/>
        </w:rPr>
        <w:t>б-</w:t>
      </w:r>
      <w:proofErr w:type="gramEnd"/>
      <w:r w:rsidR="005B5F59">
        <w:rPr>
          <w:rFonts w:ascii="Times New Roman" w:hAnsi="Times New Roman" w:cs="Times New Roman"/>
          <w:sz w:val="24"/>
          <w:szCs w:val="24"/>
        </w:rPr>
        <w:t xml:space="preserve"> </w:t>
      </w:r>
      <w:r>
        <w:rPr>
          <w:rFonts w:ascii="Times New Roman" w:hAnsi="Times New Roman" w:cs="Times New Roman"/>
          <w:sz w:val="24"/>
          <w:szCs w:val="24"/>
        </w:rPr>
        <w:t>Железнодорожная д.33-35.</w:t>
      </w:r>
    </w:p>
    <w:p w:rsidR="00F65B1C" w:rsidRDefault="00F65B1C" w:rsidP="0090750D">
      <w:pPr>
        <w:widowControl w:val="0"/>
        <w:tabs>
          <w:tab w:val="left" w:pos="706"/>
        </w:tabs>
        <w:suppressAutoHyphens/>
        <w:spacing w:after="0" w:line="240" w:lineRule="auto"/>
        <w:ind w:firstLine="567"/>
        <w:jc w:val="both"/>
        <w:rPr>
          <w:rFonts w:ascii="Times New Roman" w:eastAsia="Times New Roman" w:hAnsi="Times New Roman" w:cs="Times New Roman"/>
          <w:sz w:val="24"/>
          <w:szCs w:val="24"/>
          <w:highlight w:val="yellow"/>
          <w:lang w:eastAsia="ar-SA"/>
        </w:rPr>
      </w:pPr>
      <w:r>
        <w:rPr>
          <w:rFonts w:ascii="Times New Roman" w:eastAsia="Andale Sans UI;Arial Unicode MS" w:hAnsi="Times New Roman" w:cs="Tahoma"/>
          <w:sz w:val="24"/>
          <w:szCs w:val="24"/>
          <w:lang w:eastAsia="ru-RU" w:bidi="ru-RU"/>
        </w:rPr>
        <w:t xml:space="preserve">В городе было установлено 28 урн  и 22 скамейки. </w:t>
      </w:r>
      <w:r>
        <w:rPr>
          <w:rFonts w:ascii="Times New Roman" w:hAnsi="Times New Roman" w:cs="Times New Roman"/>
          <w:sz w:val="24"/>
          <w:szCs w:val="24"/>
        </w:rPr>
        <w:t>Установлено ограждение на детской площадке по ул. Менделеева 37-39.</w:t>
      </w:r>
      <w:r>
        <w:rPr>
          <w:sz w:val="24"/>
          <w:szCs w:val="24"/>
        </w:rPr>
        <w:t xml:space="preserve">  </w:t>
      </w:r>
      <w:r>
        <w:rPr>
          <w:rFonts w:ascii="Times New Roman" w:eastAsia="Andale Sans UI;Arial Unicode MS" w:hAnsi="Times New Roman" w:cs="Tahoma"/>
          <w:sz w:val="24"/>
          <w:szCs w:val="24"/>
          <w:lang w:eastAsia="ru-RU" w:bidi="ru-RU"/>
        </w:rPr>
        <w:t>Осуществл</w:t>
      </w:r>
      <w:r w:rsidR="007F0CD2">
        <w:rPr>
          <w:rFonts w:ascii="Times New Roman" w:eastAsia="Andale Sans UI;Arial Unicode MS" w:hAnsi="Times New Roman" w:cs="Tahoma"/>
          <w:sz w:val="24"/>
          <w:szCs w:val="24"/>
          <w:lang w:eastAsia="ru-RU" w:bidi="ru-RU"/>
        </w:rPr>
        <w:t>ено</w:t>
      </w:r>
      <w:r>
        <w:rPr>
          <w:rFonts w:ascii="Times New Roman" w:eastAsia="Andale Sans UI;Arial Unicode MS" w:hAnsi="Times New Roman" w:cs="Tahoma"/>
          <w:sz w:val="24"/>
          <w:szCs w:val="24"/>
          <w:lang w:eastAsia="ru-RU" w:bidi="ru-RU"/>
        </w:rPr>
        <w:t xml:space="preserve"> содержание и ремонт  3 городских часов.  Производился ремонт малых архитектурных форм города</w:t>
      </w:r>
      <w:r w:rsidR="005B5F59">
        <w:rPr>
          <w:rFonts w:ascii="Times New Roman" w:eastAsia="Andale Sans UI;Arial Unicode MS" w:hAnsi="Times New Roman" w:cs="Tahoma"/>
          <w:sz w:val="24"/>
          <w:szCs w:val="24"/>
          <w:lang w:eastAsia="ru-RU" w:bidi="ru-RU"/>
        </w:rPr>
        <w:t>,</w:t>
      </w:r>
      <w:r>
        <w:rPr>
          <w:rFonts w:ascii="Times New Roman" w:eastAsia="Andale Sans UI;Arial Unicode MS" w:hAnsi="Times New Roman" w:cs="Tahoma"/>
          <w:sz w:val="24"/>
          <w:szCs w:val="24"/>
          <w:lang w:eastAsia="ru-RU" w:bidi="ru-RU"/>
        </w:rPr>
        <w:t xml:space="preserve"> окраска шаров на газонах, ремонт </w:t>
      </w:r>
      <w:proofErr w:type="spellStart"/>
      <w:r>
        <w:rPr>
          <w:rFonts w:ascii="Times New Roman" w:eastAsia="Andale Sans UI;Arial Unicode MS" w:hAnsi="Times New Roman" w:cs="Tahoma"/>
          <w:sz w:val="24"/>
          <w:szCs w:val="24"/>
          <w:lang w:eastAsia="ru-RU" w:bidi="ru-RU"/>
        </w:rPr>
        <w:t>скульптурно</w:t>
      </w:r>
      <w:proofErr w:type="spellEnd"/>
      <w:r>
        <w:rPr>
          <w:rFonts w:ascii="Times New Roman" w:eastAsia="Andale Sans UI;Arial Unicode MS" w:hAnsi="Times New Roman" w:cs="Tahoma"/>
          <w:sz w:val="24"/>
          <w:szCs w:val="24"/>
          <w:lang w:eastAsia="ru-RU" w:bidi="ru-RU"/>
        </w:rPr>
        <w:t>-декоративных композиций: «Олени», «Лошади», «Телега», «Мельница».</w:t>
      </w:r>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D35F51" w:rsidRDefault="00D35F51" w:rsidP="0090750D">
      <w:pPr>
        <w:tabs>
          <w:tab w:val="left" w:pos="708"/>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Общая площадь </w:t>
      </w:r>
      <w:r w:rsidRPr="00D35F51">
        <w:rPr>
          <w:rFonts w:ascii="Times New Roman" w:eastAsia="Times New Roman" w:hAnsi="Times New Roman" w:cs="Times New Roman"/>
          <w:b/>
          <w:sz w:val="24"/>
          <w:szCs w:val="24"/>
          <w:lang w:eastAsia="ar-SA"/>
        </w:rPr>
        <w:t>жилищного фонда</w:t>
      </w:r>
      <w:r>
        <w:rPr>
          <w:rFonts w:ascii="Times New Roman" w:eastAsia="Times New Roman" w:hAnsi="Times New Roman" w:cs="Times New Roman"/>
          <w:sz w:val="24"/>
          <w:szCs w:val="24"/>
          <w:lang w:eastAsia="ar-SA"/>
        </w:rPr>
        <w:t xml:space="preserve"> города </w:t>
      </w:r>
      <w:proofErr w:type="spellStart"/>
      <w:r>
        <w:rPr>
          <w:rFonts w:ascii="Times New Roman" w:eastAsia="Times New Roman" w:hAnsi="Times New Roman" w:cs="Times New Roman"/>
          <w:sz w:val="24"/>
          <w:szCs w:val="24"/>
          <w:lang w:eastAsia="ar-SA"/>
        </w:rPr>
        <w:t>Югорска</w:t>
      </w:r>
      <w:proofErr w:type="spellEnd"/>
      <w:r>
        <w:rPr>
          <w:rFonts w:ascii="Times New Roman" w:eastAsia="Times New Roman" w:hAnsi="Times New Roman" w:cs="Times New Roman"/>
          <w:sz w:val="24"/>
          <w:szCs w:val="24"/>
          <w:lang w:eastAsia="ar-SA"/>
        </w:rPr>
        <w:t xml:space="preserve"> на 01.01.2016 по предварительным данным составила 1 049,1 тыс. кв. метров. В среднем на одного жителя приходится 28,5 кв. метров жилья, что выше окружного показателя (</w:t>
      </w:r>
      <w:r w:rsidR="00755283">
        <w:rPr>
          <w:rFonts w:ascii="Times New Roman" w:eastAsia="Times New Roman" w:hAnsi="Times New Roman" w:cs="Times New Roman"/>
          <w:sz w:val="24"/>
          <w:szCs w:val="24"/>
          <w:lang w:eastAsia="ar-SA"/>
        </w:rPr>
        <w:t>20,3</w:t>
      </w:r>
      <w:r>
        <w:rPr>
          <w:rFonts w:ascii="Times New Roman" w:eastAsia="Times New Roman" w:hAnsi="Times New Roman" w:cs="Times New Roman"/>
          <w:sz w:val="24"/>
          <w:szCs w:val="24"/>
          <w:lang w:eastAsia="ar-SA"/>
        </w:rPr>
        <w:t xml:space="preserve"> кв. м. жилья). </w:t>
      </w:r>
    </w:p>
    <w:p w:rsidR="00D35F51" w:rsidRDefault="00D35F51" w:rsidP="0090750D">
      <w:pPr>
        <w:tabs>
          <w:tab w:val="left" w:pos="708"/>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ветхого и аварийного жилья в общем объеме жилищного фонда - 10,6%. </w:t>
      </w:r>
    </w:p>
    <w:p w:rsidR="00D35F51" w:rsidRDefault="00D35F51" w:rsidP="0090750D">
      <w:pPr>
        <w:tabs>
          <w:tab w:val="left" w:pos="708"/>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Оснащенность общедомовыми приборами учета по отношению к аналогичному периоду прошлого года увеличилась на 35%, индивидуальными - на 32%.</w:t>
      </w:r>
    </w:p>
    <w:p w:rsidR="00EB4648" w:rsidRPr="00B45A89" w:rsidRDefault="00EB4648" w:rsidP="0090750D">
      <w:pPr>
        <w:shd w:val="clear" w:color="auto" w:fill="FFFFFF"/>
        <w:suppressAutoHyphens/>
        <w:spacing w:after="0" w:line="240" w:lineRule="auto"/>
        <w:ind w:firstLine="567"/>
        <w:jc w:val="both"/>
        <w:rPr>
          <w:rFonts w:ascii="Times New Roman" w:eastAsia="Times New Roman" w:hAnsi="Times New Roman" w:cs="Times New Roman"/>
          <w:bCs/>
          <w:sz w:val="24"/>
          <w:szCs w:val="24"/>
          <w:highlight w:val="yellow"/>
          <w:lang w:eastAsia="ar-SA"/>
        </w:rPr>
      </w:pPr>
    </w:p>
    <w:p w:rsidR="00D57139" w:rsidRPr="00B17097" w:rsidRDefault="00D57139" w:rsidP="0090750D">
      <w:pPr>
        <w:suppressAutoHyphens/>
        <w:spacing w:after="0" w:line="240" w:lineRule="auto"/>
        <w:ind w:firstLine="567"/>
        <w:jc w:val="both"/>
        <w:rPr>
          <w:rFonts w:ascii="Times New Roman" w:eastAsia="Times New Roman" w:hAnsi="Times New Roman" w:cs="Times New Roman"/>
          <w:sz w:val="24"/>
          <w:szCs w:val="24"/>
          <w:lang w:eastAsia="ar-SA"/>
        </w:rPr>
      </w:pPr>
      <w:r w:rsidRPr="00B17097">
        <w:rPr>
          <w:rFonts w:ascii="Times New Roman" w:eastAsia="Times New Roman" w:hAnsi="Times New Roman" w:cs="Times New Roman"/>
          <w:sz w:val="24"/>
          <w:szCs w:val="24"/>
          <w:lang w:eastAsia="ar-SA"/>
        </w:rPr>
        <w:lastRenderedPageBreak/>
        <w:t xml:space="preserve">В целом, благодаря слаженной работе предприятий и организаций жилищно-коммунального комплекса, ответственных структур администрации города </w:t>
      </w:r>
      <w:proofErr w:type="spellStart"/>
      <w:r w:rsidRPr="00B17097">
        <w:rPr>
          <w:rFonts w:ascii="Times New Roman" w:eastAsia="Times New Roman" w:hAnsi="Times New Roman" w:cs="Times New Roman"/>
          <w:sz w:val="24"/>
          <w:szCs w:val="24"/>
          <w:lang w:eastAsia="ar-SA"/>
        </w:rPr>
        <w:t>Югорска</w:t>
      </w:r>
      <w:proofErr w:type="spellEnd"/>
      <w:r w:rsidRPr="00B17097">
        <w:rPr>
          <w:rFonts w:ascii="Times New Roman" w:eastAsia="Times New Roman" w:hAnsi="Times New Roman" w:cs="Times New Roman"/>
          <w:sz w:val="24"/>
          <w:szCs w:val="24"/>
          <w:lang w:eastAsia="ar-SA"/>
        </w:rPr>
        <w:t>, обеспечивается бесперебойная, стабильная работа объектов коммунального назначения, инженерных и электрических сетей города, жилищного хозяйства.</w:t>
      </w:r>
    </w:p>
    <w:p w:rsidR="00F65B1C" w:rsidRDefault="00F65B1C" w:rsidP="00FE01B7">
      <w:pPr>
        <w:tabs>
          <w:tab w:val="left" w:pos="851"/>
        </w:tabs>
        <w:suppressAutoHyphens/>
        <w:spacing w:after="0" w:line="240" w:lineRule="auto"/>
        <w:jc w:val="both"/>
        <w:rPr>
          <w:rFonts w:ascii="Times New Roman" w:eastAsia="Times New Roman" w:hAnsi="Times New Roman" w:cs="Times New Roman"/>
          <w:sz w:val="24"/>
          <w:szCs w:val="24"/>
          <w:highlight w:val="yellow"/>
          <w:lang w:eastAsia="ar-SA"/>
        </w:rPr>
      </w:pPr>
    </w:p>
    <w:p w:rsidR="00945E53" w:rsidRPr="00755283" w:rsidRDefault="002C6EE5" w:rsidP="00DF7E15">
      <w:pPr>
        <w:spacing w:after="0" w:line="240" w:lineRule="auto"/>
        <w:ind w:firstLine="567"/>
        <w:jc w:val="center"/>
        <w:rPr>
          <w:rFonts w:ascii="Times New Roman" w:hAnsi="Times New Roman" w:cs="Times New Roman"/>
          <w:b/>
          <w:sz w:val="28"/>
          <w:szCs w:val="28"/>
        </w:rPr>
      </w:pPr>
      <w:r w:rsidRPr="00755283">
        <w:rPr>
          <w:rFonts w:ascii="Times New Roman" w:hAnsi="Times New Roman" w:cs="Times New Roman"/>
          <w:b/>
          <w:sz w:val="28"/>
          <w:szCs w:val="28"/>
        </w:rPr>
        <w:t>Глава 4</w:t>
      </w:r>
    </w:p>
    <w:p w:rsidR="00945E53" w:rsidRPr="00755283" w:rsidRDefault="002C6EE5" w:rsidP="00DF7E15">
      <w:pPr>
        <w:spacing w:after="0" w:line="240" w:lineRule="auto"/>
        <w:ind w:firstLine="567"/>
        <w:jc w:val="center"/>
        <w:rPr>
          <w:rFonts w:ascii="Times New Roman" w:eastAsia="Arial Unicode MS" w:hAnsi="Times New Roman" w:cs="Times New Roman"/>
          <w:b/>
          <w:sz w:val="28"/>
          <w:szCs w:val="28"/>
        </w:rPr>
      </w:pPr>
      <w:r w:rsidRPr="00755283">
        <w:rPr>
          <w:rFonts w:ascii="Times New Roman" w:eastAsia="Arial Unicode MS" w:hAnsi="Times New Roman" w:cs="Times New Roman"/>
          <w:b/>
          <w:sz w:val="28"/>
          <w:szCs w:val="28"/>
        </w:rPr>
        <w:t>Бюджетная система</w:t>
      </w:r>
    </w:p>
    <w:p w:rsidR="0041087D" w:rsidRPr="00B45A89" w:rsidRDefault="0041087D" w:rsidP="00DF7E15">
      <w:pPr>
        <w:spacing w:after="0" w:line="240" w:lineRule="auto"/>
        <w:ind w:firstLine="567"/>
        <w:jc w:val="both"/>
        <w:rPr>
          <w:rFonts w:ascii="Times New Roman" w:eastAsia="Arial Unicode MS" w:hAnsi="Times New Roman" w:cs="Times New Roman"/>
          <w:b/>
          <w:sz w:val="28"/>
          <w:szCs w:val="28"/>
          <w:highlight w:val="yellow"/>
        </w:rPr>
      </w:pPr>
    </w:p>
    <w:p w:rsidR="005665DB" w:rsidRDefault="005665DB" w:rsidP="00DF7E15">
      <w:pPr>
        <w:spacing w:after="0" w:line="240" w:lineRule="auto"/>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Бюджетная деятельность муниципального образования в 2015 года осуществлялась в качественно новых экономи</w:t>
      </w:r>
      <w:r>
        <w:rPr>
          <w:rFonts w:ascii="Times New Roman" w:hAnsi="Times New Roman"/>
          <w:color w:val="000000"/>
          <w:spacing w:val="-4"/>
          <w:sz w:val="24"/>
          <w:szCs w:val="24"/>
          <w:lang w:eastAsia="ar-SA"/>
        </w:rPr>
        <w:t>ческих условиях, связанных с замедлением темпов роста российской экономики</w:t>
      </w:r>
      <w:r>
        <w:rPr>
          <w:rFonts w:ascii="Times New Roman" w:hAnsi="Times New Roman"/>
          <w:color w:val="000000"/>
          <w:sz w:val="24"/>
          <w:szCs w:val="24"/>
          <w:lang w:eastAsia="ar-SA"/>
        </w:rPr>
        <w:t>. Однако с учетом готовности муниципалитета к проведению мероприятий, позволяющих смягчить воздействие негативных факторов на бюджетный сектор экономики города, задачи, определенные на данный период, последовательно выполнялись.</w:t>
      </w:r>
    </w:p>
    <w:p w:rsidR="005665DB" w:rsidRDefault="005665DB" w:rsidP="0090750D">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Мероприятия в сфере доходов бюджета города </w:t>
      </w:r>
      <w:proofErr w:type="spellStart"/>
      <w:r>
        <w:rPr>
          <w:rFonts w:ascii="Times New Roman" w:hAnsi="Times New Roman" w:cs="Times New Roman"/>
          <w:sz w:val="24"/>
          <w:szCs w:val="24"/>
          <w:lang w:eastAsia="ar-SA"/>
        </w:rPr>
        <w:t>Югорска</w:t>
      </w:r>
      <w:proofErr w:type="spellEnd"/>
      <w:r>
        <w:rPr>
          <w:rFonts w:ascii="Times New Roman" w:hAnsi="Times New Roman" w:cs="Times New Roman"/>
          <w:sz w:val="24"/>
          <w:szCs w:val="24"/>
          <w:lang w:eastAsia="ar-SA"/>
        </w:rPr>
        <w:t xml:space="preserve"> в первую очередь были направлены на обеспечение сбалансированности бюджета и сохранение бюджетной устойчивости. </w:t>
      </w:r>
    </w:p>
    <w:p w:rsidR="00D058FF" w:rsidRDefault="00D058FF" w:rsidP="0090750D">
      <w:pPr>
        <w:spacing w:after="0" w:line="240" w:lineRule="auto"/>
        <w:ind w:firstLine="709"/>
        <w:jc w:val="both"/>
        <w:rPr>
          <w:rFonts w:ascii="Times New Roman" w:hAnsi="Times New Roman"/>
          <w:color w:val="000000"/>
          <w:sz w:val="24"/>
          <w:szCs w:val="24"/>
          <w:lang w:eastAsia="ar-SA"/>
        </w:rPr>
      </w:pPr>
      <w:r w:rsidRPr="00D058FF">
        <w:rPr>
          <w:rFonts w:ascii="Times New Roman" w:hAnsi="Times New Roman"/>
          <w:color w:val="000000"/>
          <w:sz w:val="24"/>
          <w:szCs w:val="24"/>
          <w:lang w:eastAsia="ar-SA"/>
        </w:rPr>
        <w:t xml:space="preserve">За 2015 год бюджет города исполнен с дефицитом в </w:t>
      </w:r>
      <w:proofErr w:type="gramStart"/>
      <w:r w:rsidRPr="00D058FF">
        <w:rPr>
          <w:rFonts w:ascii="Times New Roman" w:hAnsi="Times New Roman"/>
          <w:color w:val="000000"/>
          <w:sz w:val="24"/>
          <w:szCs w:val="24"/>
          <w:lang w:eastAsia="ar-SA"/>
        </w:rPr>
        <w:t>размере</w:t>
      </w:r>
      <w:proofErr w:type="gramEnd"/>
      <w:r w:rsidRPr="00D058FF">
        <w:rPr>
          <w:rFonts w:ascii="Times New Roman" w:hAnsi="Times New Roman"/>
          <w:color w:val="000000"/>
          <w:sz w:val="24"/>
          <w:szCs w:val="24"/>
          <w:lang w:eastAsia="ar-SA"/>
        </w:rPr>
        <w:t xml:space="preserve"> 89,0 млн. рублей, при этом доходы бюджета муниципального образования составили 3 820,3 млн. рублей (119,5%), расходы 3 909,3 млн. рублей (114,2%).</w:t>
      </w:r>
    </w:p>
    <w:p w:rsidR="00DF7E15" w:rsidRPr="00D058FF" w:rsidRDefault="00DF7E15" w:rsidP="0090750D">
      <w:pPr>
        <w:spacing w:after="0" w:line="240" w:lineRule="auto"/>
        <w:ind w:firstLine="709"/>
        <w:jc w:val="both"/>
        <w:rPr>
          <w:rFonts w:ascii="Times New Roman" w:hAnsi="Times New Roman"/>
          <w:color w:val="000000"/>
          <w:sz w:val="24"/>
          <w:szCs w:val="24"/>
          <w:lang w:eastAsia="ar-SA"/>
        </w:rPr>
      </w:pPr>
    </w:p>
    <w:p w:rsidR="005665DB" w:rsidRDefault="005665DB" w:rsidP="005665DB">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Исполнение доходной части бюджета города </w:t>
      </w:r>
      <w:proofErr w:type="spellStart"/>
      <w:r>
        <w:rPr>
          <w:rFonts w:ascii="Times New Roman" w:eastAsia="Times New Roman" w:hAnsi="Times New Roman" w:cs="Times New Roman"/>
          <w:b/>
          <w:bCs/>
          <w:iCs/>
          <w:sz w:val="24"/>
          <w:szCs w:val="24"/>
        </w:rPr>
        <w:t>Югорска</w:t>
      </w:r>
      <w:proofErr w:type="spellEnd"/>
      <w:r>
        <w:rPr>
          <w:rFonts w:ascii="Times New Roman" w:eastAsia="Times New Roman" w:hAnsi="Times New Roman" w:cs="Times New Roman"/>
          <w:b/>
          <w:bCs/>
          <w:iCs/>
          <w:sz w:val="24"/>
          <w:szCs w:val="24"/>
        </w:rPr>
        <w:t xml:space="preserve"> в разрезе видов доходов</w:t>
      </w:r>
    </w:p>
    <w:p w:rsidR="005665DB" w:rsidRDefault="005665DB" w:rsidP="005665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млн.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4"/>
        <w:gridCol w:w="1701"/>
        <w:gridCol w:w="2410"/>
      </w:tblGrid>
      <w:tr w:rsidR="005665DB" w:rsidTr="00755283">
        <w:trPr>
          <w:cantSplit/>
          <w:trHeight w:val="636"/>
        </w:trPr>
        <w:tc>
          <w:tcPr>
            <w:tcW w:w="3261" w:type="dxa"/>
            <w:tcBorders>
              <w:top w:val="single" w:sz="4" w:space="0" w:color="auto"/>
              <w:left w:val="single" w:sz="4" w:space="0" w:color="auto"/>
              <w:bottom w:val="nil"/>
              <w:right w:val="single" w:sz="4" w:space="0" w:color="auto"/>
            </w:tcBorders>
          </w:tcPr>
          <w:p w:rsidR="005665DB" w:rsidRDefault="005665DB">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Исполнено за 2014 год</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Исполнено за 2015 год</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Темп роста (снижения), %</w:t>
            </w:r>
          </w:p>
        </w:tc>
      </w:tr>
      <w:tr w:rsidR="005665DB" w:rsidTr="00755283">
        <w:trPr>
          <w:cantSplit/>
          <w:trHeight w:val="381"/>
        </w:trPr>
        <w:tc>
          <w:tcPr>
            <w:tcW w:w="326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Налоговые доходы</w:t>
            </w: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884,7</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864,9</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97,8</w:t>
            </w:r>
          </w:p>
        </w:tc>
      </w:tr>
      <w:tr w:rsidR="005665DB" w:rsidTr="00755283">
        <w:trPr>
          <w:cantSplit/>
        </w:trPr>
        <w:tc>
          <w:tcPr>
            <w:tcW w:w="326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Неналоговые доходы</w:t>
            </w: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154,2</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149,0</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tc>
      </w:tr>
      <w:tr w:rsidR="005665DB" w:rsidTr="00755283">
        <w:trPr>
          <w:cantSplit/>
        </w:trPr>
        <w:tc>
          <w:tcPr>
            <w:tcW w:w="326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Безвозмездные перечисления</w:t>
            </w: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2 156,9</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2 806,4</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130,1</w:t>
            </w:r>
          </w:p>
        </w:tc>
      </w:tr>
      <w:tr w:rsidR="005665DB" w:rsidTr="00755283">
        <w:trPr>
          <w:cantSplit/>
        </w:trPr>
        <w:tc>
          <w:tcPr>
            <w:tcW w:w="326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доходов</w:t>
            </w: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3 195,8</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3 820,3</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119,5</w:t>
            </w:r>
          </w:p>
        </w:tc>
      </w:tr>
    </w:tbl>
    <w:p w:rsidR="005665DB" w:rsidRDefault="005665DB" w:rsidP="005665DB">
      <w:pPr>
        <w:spacing w:line="240" w:lineRule="auto"/>
        <w:jc w:val="right"/>
        <w:rPr>
          <w:rFonts w:ascii="Times New Roman" w:eastAsia="Times New Roman" w:hAnsi="Times New Roman" w:cs="Times New Roman"/>
          <w:b/>
          <w:sz w:val="24"/>
          <w:szCs w:val="24"/>
        </w:rPr>
      </w:pPr>
    </w:p>
    <w:p w:rsidR="00D058FF" w:rsidRPr="00D058FF" w:rsidRDefault="00D058FF" w:rsidP="0090750D">
      <w:pPr>
        <w:suppressAutoHyphens/>
        <w:spacing w:after="0" w:line="240" w:lineRule="auto"/>
        <w:ind w:firstLine="567"/>
        <w:jc w:val="both"/>
        <w:rPr>
          <w:rFonts w:ascii="Times New Roman" w:eastAsia="Times New Roman" w:hAnsi="Times New Roman" w:cs="Times New Roman"/>
          <w:sz w:val="24"/>
          <w:szCs w:val="24"/>
        </w:rPr>
      </w:pPr>
      <w:r w:rsidRPr="00D058FF">
        <w:rPr>
          <w:rFonts w:ascii="Times New Roman" w:eastAsia="Times New Roman" w:hAnsi="Times New Roman" w:cs="Times New Roman"/>
          <w:sz w:val="24"/>
          <w:szCs w:val="24"/>
        </w:rPr>
        <w:t>В структуре доходов бюджета города на безвозмездные перечисления приходится – 73,5% (в 2014 году – 67,5%), налоговые доходы составили 22,6% (в 2014 году – 27,7%), неналоговые доходы – 3,9% (в 2014 году – 4,8%).</w:t>
      </w:r>
    </w:p>
    <w:p w:rsidR="00D058FF" w:rsidRPr="00D058FF" w:rsidRDefault="00D058FF" w:rsidP="0090750D">
      <w:pPr>
        <w:spacing w:after="0" w:line="240" w:lineRule="auto"/>
        <w:ind w:firstLine="567"/>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xml:space="preserve">Основную долю собственных доходов составляет налог на доходы физических лиц – 68,3%. Отмечается снижение поступлений по данному виду налога в связи с тем, что в 2015 году был снижен процент отчислений в бюджет города </w:t>
      </w:r>
      <w:r w:rsidRPr="005F3C81">
        <w:rPr>
          <w:rFonts w:ascii="Times New Roman" w:eastAsia="Times New Roman" w:hAnsi="Times New Roman" w:cs="Times New Roman"/>
          <w:sz w:val="24"/>
          <w:szCs w:val="24"/>
          <w:lang w:eastAsia="ru-RU"/>
        </w:rPr>
        <w:t>с 45,5% до 42,4%.</w:t>
      </w:r>
    </w:p>
    <w:p w:rsidR="00D058FF" w:rsidRPr="00D058FF" w:rsidRDefault="00D058FF" w:rsidP="0090750D">
      <w:pPr>
        <w:spacing w:after="0" w:line="240" w:lineRule="auto"/>
        <w:ind w:firstLine="567"/>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xml:space="preserve">По налоговым доходам план выполнен на 101,7%. Все налоговые доходы поступили в пределах уточненных плановых значений. </w:t>
      </w:r>
    </w:p>
    <w:p w:rsidR="00D058FF" w:rsidRPr="00D058FF" w:rsidRDefault="00D058FF" w:rsidP="0090750D">
      <w:pPr>
        <w:spacing w:after="0" w:line="240" w:lineRule="auto"/>
        <w:ind w:firstLine="567"/>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По неналоговым доходам план выполнен на 106,1%.</w:t>
      </w:r>
    </w:p>
    <w:p w:rsidR="00D058FF" w:rsidRPr="00D058FF" w:rsidRDefault="00D058FF" w:rsidP="0090750D">
      <w:pPr>
        <w:spacing w:after="0" w:line="240" w:lineRule="auto"/>
        <w:ind w:firstLine="567"/>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xml:space="preserve">Высокий процент исполнения наблюдается </w:t>
      </w:r>
      <w:proofErr w:type="gramStart"/>
      <w:r w:rsidRPr="00D058FF">
        <w:rPr>
          <w:rFonts w:ascii="Times New Roman" w:eastAsia="Times New Roman" w:hAnsi="Times New Roman" w:cs="Times New Roman"/>
          <w:sz w:val="24"/>
          <w:szCs w:val="24"/>
          <w:lang w:eastAsia="ru-RU"/>
        </w:rPr>
        <w:t>по</w:t>
      </w:r>
      <w:proofErr w:type="gramEnd"/>
      <w:r w:rsidRPr="00D058FF">
        <w:rPr>
          <w:rFonts w:ascii="Times New Roman" w:eastAsia="Times New Roman" w:hAnsi="Times New Roman" w:cs="Times New Roman"/>
          <w:sz w:val="24"/>
          <w:szCs w:val="24"/>
          <w:lang w:eastAsia="ru-RU"/>
        </w:rPr>
        <w:t xml:space="preserve">: </w:t>
      </w:r>
    </w:p>
    <w:p w:rsidR="00D058FF" w:rsidRPr="00D058FF" w:rsidRDefault="00D058FF" w:rsidP="0090750D">
      <w:pPr>
        <w:spacing w:after="0" w:line="240" w:lineRule="auto"/>
        <w:ind w:firstLine="567"/>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xml:space="preserve">- доходам от использования имущества, находящегося в государственной и муниципальной собственности - 105,3%, что объясняется поступлением задолженности по арендной плате за земельные участки и по доходам от сдачи муниципального имущества в аренду в результате </w:t>
      </w:r>
      <w:proofErr w:type="spellStart"/>
      <w:r w:rsidRPr="00D058FF">
        <w:rPr>
          <w:rFonts w:ascii="Times New Roman" w:eastAsia="Times New Roman" w:hAnsi="Times New Roman" w:cs="Times New Roman"/>
          <w:sz w:val="24"/>
          <w:szCs w:val="24"/>
          <w:lang w:eastAsia="ru-RU"/>
        </w:rPr>
        <w:t>претензионно</w:t>
      </w:r>
      <w:proofErr w:type="spellEnd"/>
      <w:r w:rsidRPr="00D058FF">
        <w:rPr>
          <w:rFonts w:ascii="Times New Roman" w:eastAsia="Times New Roman" w:hAnsi="Times New Roman" w:cs="Times New Roman"/>
          <w:sz w:val="24"/>
          <w:szCs w:val="24"/>
          <w:lang w:eastAsia="ru-RU"/>
        </w:rPr>
        <w:t>-исковой работы;</w:t>
      </w:r>
    </w:p>
    <w:p w:rsidR="00D058FF" w:rsidRPr="00D058FF" w:rsidRDefault="00D058FF" w:rsidP="0090750D">
      <w:pPr>
        <w:spacing w:after="0" w:line="240" w:lineRule="auto"/>
        <w:ind w:firstLine="567"/>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доходам от продажи материальных и нематериальных активов - 109,3%, в связи с поступлением задолженности по доходам от продажи квартир.</w:t>
      </w:r>
    </w:p>
    <w:p w:rsidR="00DF7E15" w:rsidRDefault="00DF7E15" w:rsidP="005665DB">
      <w:pPr>
        <w:suppressAutoHyphens/>
        <w:spacing w:after="0" w:line="240" w:lineRule="auto"/>
        <w:ind w:firstLine="720"/>
        <w:jc w:val="both"/>
        <w:rPr>
          <w:rFonts w:ascii="Times New Roman" w:eastAsia="Times New Roman" w:hAnsi="Times New Roman" w:cs="Times New Roman"/>
          <w:sz w:val="24"/>
          <w:szCs w:val="24"/>
        </w:rPr>
      </w:pPr>
    </w:p>
    <w:p w:rsidR="005665DB" w:rsidRDefault="005665DB" w:rsidP="0090750D">
      <w:pPr>
        <w:pStyle w:val="a5"/>
        <w:spacing w:after="0" w:line="240" w:lineRule="auto"/>
        <w:ind w:left="644" w:firstLine="567"/>
        <w:jc w:val="both"/>
        <w:rPr>
          <w:rFonts w:ascii="Times New Roman" w:eastAsiaTheme="minorEastAsia" w:hAnsi="Times New Roman"/>
          <w:b/>
          <w:sz w:val="24"/>
          <w:szCs w:val="24"/>
        </w:rPr>
      </w:pPr>
      <w:r>
        <w:rPr>
          <w:rFonts w:ascii="Times New Roman" w:hAnsi="Times New Roman"/>
          <w:b/>
          <w:sz w:val="24"/>
          <w:szCs w:val="24"/>
        </w:rPr>
        <w:t xml:space="preserve">О мерах по привлечению дополнительных доходов </w:t>
      </w:r>
    </w:p>
    <w:p w:rsidR="005665DB" w:rsidRDefault="005665DB" w:rsidP="0090750D">
      <w:pPr>
        <w:pStyle w:val="a5"/>
        <w:spacing w:after="0" w:line="240" w:lineRule="auto"/>
        <w:ind w:left="644" w:firstLine="567"/>
        <w:jc w:val="both"/>
        <w:rPr>
          <w:rFonts w:ascii="Times New Roman" w:hAnsi="Times New Roman"/>
          <w:b/>
          <w:sz w:val="24"/>
          <w:szCs w:val="24"/>
        </w:rPr>
      </w:pPr>
      <w:r>
        <w:rPr>
          <w:rFonts w:ascii="Times New Roman" w:hAnsi="Times New Roman"/>
          <w:b/>
          <w:sz w:val="24"/>
          <w:szCs w:val="24"/>
        </w:rPr>
        <w:t>в бюджет муниципального образования</w:t>
      </w:r>
    </w:p>
    <w:p w:rsidR="005665DB" w:rsidRDefault="005665DB" w:rsidP="0090750D">
      <w:pPr>
        <w:pStyle w:val="a5"/>
        <w:spacing w:after="0" w:line="240" w:lineRule="auto"/>
        <w:ind w:left="644" w:firstLine="567"/>
        <w:jc w:val="both"/>
        <w:rPr>
          <w:rFonts w:ascii="Times New Roman" w:hAnsi="Times New Roman"/>
          <w:b/>
          <w:sz w:val="24"/>
          <w:szCs w:val="24"/>
          <w:highlight w:val="yellow"/>
        </w:rPr>
      </w:pPr>
    </w:p>
    <w:p w:rsidR="005665DB" w:rsidRDefault="005665DB" w:rsidP="0090750D">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В целях привлечения дополнительных доходов в бюджет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был разработан и утвержден план мероприятий по росту доходов, оптимизации расходов и сокращению муниципального долга на 2015 год и на плановый период 2016 и 2017 годов (далее - План мероприятий).  </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направлениями реализации Плана мероприятий по росту доходов являются:</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Эффективное использование муниципального имущества, которое предусматривает: </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внесение изменений в перечень муниципального имущества, предназначенного к приватизации в 2015 году; </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продажа (выкуп)  гражданами занимаемых жилых помещений, муниципального жилищного фонда;</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проведение </w:t>
      </w:r>
      <w:proofErr w:type="spellStart"/>
      <w:r>
        <w:rPr>
          <w:rFonts w:ascii="Times New Roman" w:eastAsia="Times New Roman" w:hAnsi="Times New Roman" w:cs="Times New Roman"/>
          <w:sz w:val="24"/>
          <w:szCs w:val="24"/>
        </w:rPr>
        <w:t>претензионно</w:t>
      </w:r>
      <w:proofErr w:type="spellEnd"/>
      <w:r>
        <w:rPr>
          <w:rFonts w:ascii="Times New Roman" w:eastAsia="Times New Roman" w:hAnsi="Times New Roman" w:cs="Times New Roman"/>
          <w:sz w:val="24"/>
          <w:szCs w:val="24"/>
        </w:rPr>
        <w:t xml:space="preserve"> - исковой работы по взысканию задолженности за использование муниципального имущества.</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Обеспечение взаимодействия и координации деятельности администрации города </w:t>
      </w:r>
      <w:proofErr w:type="spellStart"/>
      <w:r>
        <w:rPr>
          <w:rFonts w:ascii="Times New Roman" w:eastAsia="Times New Roman" w:hAnsi="Times New Roman" w:cs="Times New Roman"/>
          <w:sz w:val="24"/>
          <w:szCs w:val="24"/>
        </w:rPr>
        <w:t>Югорска</w:t>
      </w:r>
      <w:proofErr w:type="spellEnd"/>
      <w:r>
        <w:rPr>
          <w:rFonts w:ascii="Times New Roman" w:eastAsia="Times New Roman" w:hAnsi="Times New Roman" w:cs="Times New Roman"/>
          <w:sz w:val="24"/>
          <w:szCs w:val="24"/>
        </w:rPr>
        <w:t xml:space="preserve">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w:t>
      </w:r>
      <w:proofErr w:type="spellStart"/>
      <w:r>
        <w:rPr>
          <w:rFonts w:ascii="Times New Roman" w:eastAsia="Times New Roman" w:hAnsi="Times New Roman" w:cs="Times New Roman"/>
          <w:sz w:val="24"/>
          <w:szCs w:val="24"/>
        </w:rPr>
        <w:t>Югорска</w:t>
      </w:r>
      <w:proofErr w:type="spellEnd"/>
      <w:r>
        <w:rPr>
          <w:rFonts w:ascii="Times New Roman" w:eastAsia="Times New Roman" w:hAnsi="Times New Roman" w:cs="Times New Roman"/>
          <w:sz w:val="24"/>
          <w:szCs w:val="24"/>
        </w:rPr>
        <w:t>.</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Проведение адресной работы с работодателями и налогоплательщиками, направленной на снижение недоимки по налогам и задолженности по начисленным пеням и штрафам, постановка на налоговый учет налогоплательщиков.</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Проведение мероприятий, направленных на целевое использование земельных участков и объектов недвижимости, в том числе:</w:t>
      </w:r>
    </w:p>
    <w:p w:rsidR="005665DB" w:rsidRDefault="00D37EA3"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65DB">
        <w:rPr>
          <w:rFonts w:ascii="Times New Roman" w:eastAsia="Times New Roman" w:hAnsi="Times New Roman" w:cs="Times New Roman"/>
          <w:sz w:val="24"/>
          <w:szCs w:val="24"/>
        </w:rPr>
        <w:t xml:space="preserve">легализация объектов недвижимости физических лиц (гаражи, дачи, земельные участки); </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мероприятий, направленных на выявление пользователей, использующих земельные участки и другое недвижимое имущество, и привлечение их к налогообложению, содействие в оформлении прав собственности на земельные участки и имущество.</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исполнения Плана мероприятий по доходам за 2015 год дополнительные поступления в бюджет города </w:t>
      </w:r>
      <w:proofErr w:type="spellStart"/>
      <w:r>
        <w:rPr>
          <w:rFonts w:ascii="Times New Roman" w:eastAsia="Times New Roman" w:hAnsi="Times New Roman" w:cs="Times New Roman"/>
          <w:sz w:val="24"/>
          <w:szCs w:val="24"/>
        </w:rPr>
        <w:t>Югорска</w:t>
      </w:r>
      <w:proofErr w:type="spellEnd"/>
      <w:r>
        <w:rPr>
          <w:rFonts w:ascii="Times New Roman" w:eastAsia="Times New Roman" w:hAnsi="Times New Roman" w:cs="Times New Roman"/>
          <w:sz w:val="24"/>
          <w:szCs w:val="24"/>
        </w:rPr>
        <w:t xml:space="preserve"> составили 37,7 млн.</w:t>
      </w:r>
      <w:r w:rsidR="00D37E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рублей.</w:t>
      </w:r>
    </w:p>
    <w:p w:rsidR="005665DB" w:rsidRDefault="005665DB" w:rsidP="0090750D">
      <w:pPr>
        <w:spacing w:after="0" w:line="240" w:lineRule="auto"/>
        <w:ind w:firstLine="567"/>
        <w:jc w:val="both"/>
        <w:rPr>
          <w:rFonts w:ascii="Times New Roman" w:eastAsia="Times New Roman" w:hAnsi="Times New Roman" w:cs="Times New Roman"/>
          <w:sz w:val="24"/>
          <w:szCs w:val="24"/>
        </w:rPr>
      </w:pPr>
    </w:p>
    <w:p w:rsidR="005665DB" w:rsidRDefault="005665DB" w:rsidP="0090750D">
      <w:pPr>
        <w:suppressAutoHyphens/>
        <w:spacing w:after="0" w:line="240" w:lineRule="auto"/>
        <w:ind w:left="567" w:firstLine="567"/>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Исполнение расходной части бюджета </w:t>
      </w:r>
    </w:p>
    <w:p w:rsidR="00DF7E15" w:rsidRDefault="00DF7E15" w:rsidP="0090750D">
      <w:pPr>
        <w:suppressAutoHyphens/>
        <w:spacing w:after="0" w:line="240" w:lineRule="auto"/>
        <w:ind w:left="567" w:firstLine="567"/>
        <w:jc w:val="both"/>
        <w:rPr>
          <w:rFonts w:ascii="Times New Roman" w:eastAsia="Times New Roman" w:hAnsi="Times New Roman" w:cs="Times New Roman"/>
          <w:b/>
          <w:bCs/>
          <w:iCs/>
          <w:sz w:val="24"/>
          <w:szCs w:val="24"/>
        </w:rPr>
      </w:pPr>
    </w:p>
    <w:p w:rsidR="005665DB" w:rsidRDefault="005665DB" w:rsidP="0090750D">
      <w:pPr>
        <w:spacing w:after="0" w:line="240" w:lineRule="auto"/>
        <w:ind w:firstLine="567"/>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В отчетном периоде </w:t>
      </w:r>
      <w:r>
        <w:rPr>
          <w:rFonts w:ascii="Times New Roman" w:hAnsi="Times New Roman" w:cs="Times New Roman"/>
          <w:sz w:val="24"/>
          <w:szCs w:val="24"/>
        </w:rPr>
        <w:t>расходная часть городского бюджета исполнена в сумме 3 909,3 млн. руб</w:t>
      </w:r>
      <w:r w:rsidR="00D37EA3">
        <w:rPr>
          <w:rFonts w:ascii="Times New Roman" w:hAnsi="Times New Roman" w:cs="Times New Roman"/>
          <w:sz w:val="24"/>
          <w:szCs w:val="24"/>
        </w:rPr>
        <w:t>лей</w:t>
      </w:r>
      <w:r>
        <w:rPr>
          <w:rFonts w:ascii="Times New Roman" w:hAnsi="Times New Roman" w:cs="Times New Roman"/>
          <w:sz w:val="24"/>
          <w:szCs w:val="24"/>
        </w:rPr>
        <w:t xml:space="preserve"> или 99,7% от уточненного  бюджета (3 922,2 млн.</w:t>
      </w:r>
      <w:r w:rsidR="00D37EA3">
        <w:rPr>
          <w:rFonts w:ascii="Times New Roman" w:hAnsi="Times New Roman" w:cs="Times New Roman"/>
          <w:sz w:val="24"/>
          <w:szCs w:val="24"/>
        </w:rPr>
        <w:t xml:space="preserve"> </w:t>
      </w:r>
      <w:r>
        <w:rPr>
          <w:rFonts w:ascii="Times New Roman" w:hAnsi="Times New Roman" w:cs="Times New Roman"/>
          <w:sz w:val="24"/>
          <w:szCs w:val="24"/>
        </w:rPr>
        <w:t>руб</w:t>
      </w:r>
      <w:r w:rsidR="00D37EA3">
        <w:rPr>
          <w:rFonts w:ascii="Times New Roman" w:hAnsi="Times New Roman" w:cs="Times New Roman"/>
          <w:sz w:val="24"/>
          <w:szCs w:val="24"/>
        </w:rPr>
        <w:t>лей</w:t>
      </w:r>
      <w:r>
        <w:rPr>
          <w:rFonts w:ascii="Times New Roman" w:hAnsi="Times New Roman" w:cs="Times New Roman"/>
          <w:sz w:val="24"/>
          <w:szCs w:val="24"/>
        </w:rPr>
        <w:t xml:space="preserve">).  </w:t>
      </w:r>
    </w:p>
    <w:p w:rsidR="005665DB" w:rsidRDefault="005665DB" w:rsidP="0090750D">
      <w:pPr>
        <w:shd w:val="clear" w:color="auto" w:fill="FFFFFF"/>
        <w:spacing w:after="0" w:line="240" w:lineRule="auto"/>
        <w:ind w:firstLine="567"/>
        <w:jc w:val="both"/>
        <w:rPr>
          <w:rFonts w:ascii="Times New Roman" w:hAnsi="Times New Roman"/>
          <w:spacing w:val="-4"/>
          <w:sz w:val="24"/>
          <w:szCs w:val="24"/>
        </w:rPr>
      </w:pPr>
      <w:r>
        <w:rPr>
          <w:rFonts w:ascii="Times New Roman" w:hAnsi="Times New Roman"/>
          <w:sz w:val="24"/>
          <w:szCs w:val="24"/>
        </w:rPr>
        <w:t xml:space="preserve">Бюджетные ассигнования были  направлены на выполнение законодательно установленных полномочий. Расходы бюджета сформированы на основе муниципальных программ, за исключением расходов </w:t>
      </w:r>
      <w:r>
        <w:rPr>
          <w:rFonts w:ascii="Times New Roman" w:hAnsi="Times New Roman"/>
          <w:spacing w:val="-4"/>
          <w:sz w:val="24"/>
          <w:szCs w:val="24"/>
        </w:rPr>
        <w:t>на обеспечение деятельности представительного и контрольно-счетного органов.</w:t>
      </w:r>
    </w:p>
    <w:p w:rsidR="005665DB" w:rsidRDefault="005665DB" w:rsidP="0090750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imes New Roman" w:hAnsi="Times New Roman" w:cs="Times New Roman"/>
          <w:b/>
          <w:sz w:val="24"/>
          <w:szCs w:val="24"/>
          <w:highlight w:val="yellow"/>
        </w:rPr>
      </w:pPr>
      <w:r>
        <w:rPr>
          <w:rFonts w:ascii="Times New Roman" w:eastAsia="Times New Roman" w:hAnsi="Times New Roman"/>
          <w:sz w:val="24"/>
          <w:szCs w:val="24"/>
        </w:rPr>
        <w:t xml:space="preserve">Администрацией города было продолжено взаимодействие с органами власти автономного округа по участию муниципального образования в региональных и федеральных программах. Объем привлеченных из бюджета автономного округа </w:t>
      </w:r>
      <w:r w:rsidR="005F3C81">
        <w:rPr>
          <w:rFonts w:ascii="Times New Roman" w:eastAsia="Times New Roman" w:hAnsi="Times New Roman"/>
          <w:sz w:val="24"/>
          <w:szCs w:val="24"/>
        </w:rPr>
        <w:t>средств</w:t>
      </w:r>
      <w:r>
        <w:rPr>
          <w:rFonts w:ascii="Times New Roman" w:eastAsia="Times New Roman" w:hAnsi="Times New Roman"/>
          <w:sz w:val="24"/>
          <w:szCs w:val="24"/>
        </w:rPr>
        <w:t xml:space="preserve"> составил в 2015 году 1 192,3 млн. рублей  (первоначально было утверждено  208,9 млн.</w:t>
      </w:r>
      <w:r w:rsidR="00D37EA3">
        <w:rPr>
          <w:rFonts w:ascii="Times New Roman" w:eastAsia="Times New Roman" w:hAnsi="Times New Roman"/>
          <w:sz w:val="24"/>
          <w:szCs w:val="24"/>
        </w:rPr>
        <w:t xml:space="preserve"> </w:t>
      </w:r>
      <w:r>
        <w:rPr>
          <w:rFonts w:ascii="Times New Roman" w:eastAsia="Times New Roman" w:hAnsi="Times New Roman"/>
          <w:sz w:val="24"/>
          <w:szCs w:val="24"/>
        </w:rPr>
        <w:t>рублей)</w:t>
      </w:r>
      <w:r w:rsidR="005F3C81">
        <w:rPr>
          <w:rFonts w:ascii="Times New Roman" w:eastAsia="Times New Roman" w:hAnsi="Times New Roman"/>
          <w:sz w:val="24"/>
          <w:szCs w:val="24"/>
        </w:rPr>
        <w:t xml:space="preserve">. </w:t>
      </w:r>
      <w:r w:rsidR="00AA0007">
        <w:rPr>
          <w:rFonts w:ascii="Times New Roman" w:eastAsia="Times New Roman" w:hAnsi="Times New Roman"/>
          <w:sz w:val="24"/>
          <w:szCs w:val="24"/>
        </w:rPr>
        <w:t>Р</w:t>
      </w:r>
      <w:r w:rsidR="00AA0007">
        <w:rPr>
          <w:rFonts w:ascii="Times New Roman" w:eastAsia="Times New Roman" w:hAnsi="Times New Roman" w:cs="Times New Roman"/>
          <w:sz w:val="24"/>
          <w:szCs w:val="24"/>
        </w:rPr>
        <w:t xml:space="preserve">асходная часть бюджета  увеличилась на 14,2% к уровню 2014 года, на что </w:t>
      </w:r>
      <w:r w:rsidR="005F3C81">
        <w:rPr>
          <w:rFonts w:ascii="Times New Roman" w:hAnsi="Times New Roman"/>
          <w:sz w:val="24"/>
          <w:szCs w:val="24"/>
        </w:rPr>
        <w:t xml:space="preserve"> </w:t>
      </w:r>
      <w:r w:rsidR="00AA0007">
        <w:rPr>
          <w:rFonts w:ascii="Times New Roman" w:hAnsi="Times New Roman"/>
          <w:sz w:val="24"/>
          <w:szCs w:val="24"/>
        </w:rPr>
        <w:t>повлиял</w:t>
      </w:r>
      <w:r w:rsidR="00811581">
        <w:rPr>
          <w:rFonts w:ascii="Times New Roman" w:hAnsi="Times New Roman"/>
          <w:sz w:val="24"/>
          <w:szCs w:val="24"/>
        </w:rPr>
        <w:t>и</w:t>
      </w:r>
      <w:r w:rsidR="00AA0007">
        <w:rPr>
          <w:rFonts w:ascii="Times New Roman" w:hAnsi="Times New Roman"/>
          <w:sz w:val="24"/>
          <w:szCs w:val="24"/>
        </w:rPr>
        <w:t xml:space="preserve">, в основном, </w:t>
      </w:r>
      <w:r w:rsidR="00811581">
        <w:rPr>
          <w:rFonts w:ascii="Times New Roman" w:hAnsi="Times New Roman"/>
          <w:sz w:val="24"/>
          <w:szCs w:val="24"/>
        </w:rPr>
        <w:t xml:space="preserve">расходы на выполнение государственных и муниципальных программ за счет поступившей </w:t>
      </w:r>
      <w:r w:rsidR="005F3C81">
        <w:rPr>
          <w:rFonts w:ascii="Times New Roman" w:hAnsi="Times New Roman"/>
          <w:sz w:val="24"/>
          <w:szCs w:val="24"/>
        </w:rPr>
        <w:t xml:space="preserve"> </w:t>
      </w:r>
      <w:r w:rsidR="005F3C81">
        <w:rPr>
          <w:rFonts w:ascii="Times New Roman" w:hAnsi="Times New Roman"/>
          <w:b/>
          <w:sz w:val="24"/>
          <w:szCs w:val="24"/>
        </w:rPr>
        <w:t>дополнительной</w:t>
      </w:r>
      <w:r w:rsidR="005F3C81">
        <w:rPr>
          <w:rFonts w:ascii="Times New Roman" w:hAnsi="Times New Roman"/>
          <w:sz w:val="24"/>
          <w:szCs w:val="24"/>
        </w:rPr>
        <w:t xml:space="preserve"> финансовой помощи из </w:t>
      </w:r>
      <w:r w:rsidR="00811581">
        <w:rPr>
          <w:rFonts w:ascii="Times New Roman" w:hAnsi="Times New Roman"/>
          <w:sz w:val="24"/>
          <w:szCs w:val="24"/>
        </w:rPr>
        <w:t>окружного бюджета</w:t>
      </w:r>
      <w:r w:rsidR="005F3C81">
        <w:rPr>
          <w:rFonts w:ascii="Times New Roman" w:hAnsi="Times New Roman"/>
          <w:sz w:val="24"/>
          <w:szCs w:val="24"/>
        </w:rPr>
        <w:t>.</w:t>
      </w:r>
    </w:p>
    <w:p w:rsidR="005665DB" w:rsidRDefault="005665DB" w:rsidP="0090750D">
      <w:pPr>
        <w:numPr>
          <w:ilvl w:val="0"/>
          <w:numId w:val="3"/>
        </w:numPr>
        <w:tabs>
          <w:tab w:val="clear" w:pos="0"/>
          <w:tab w:val="num" w:pos="993"/>
        </w:tabs>
        <w:suppressAutoHyphens/>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млн. руб.</w:t>
      </w:r>
    </w:p>
    <w:tbl>
      <w:tblPr>
        <w:tblW w:w="9480" w:type="dxa"/>
        <w:tblInd w:w="-10" w:type="dxa"/>
        <w:tblLayout w:type="fixed"/>
        <w:tblLook w:val="04A0" w:firstRow="1" w:lastRow="0" w:firstColumn="1" w:lastColumn="0" w:noHBand="0" w:noVBand="1"/>
      </w:tblPr>
      <w:tblGrid>
        <w:gridCol w:w="3949"/>
        <w:gridCol w:w="1786"/>
        <w:gridCol w:w="1842"/>
        <w:gridCol w:w="1903"/>
      </w:tblGrid>
      <w:tr w:rsidR="005665DB" w:rsidTr="00AA0007">
        <w:trPr>
          <w:tblHeader/>
        </w:trPr>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Наименование расходов</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Исполнено за</w:t>
            </w:r>
          </w:p>
          <w:p w:rsidR="005665DB" w:rsidRDefault="005665DB" w:rsidP="0090750D">
            <w:pPr>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 год</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Исполнено за</w:t>
            </w:r>
          </w:p>
          <w:p w:rsidR="005665DB" w:rsidRDefault="005665DB" w:rsidP="0090750D">
            <w:pPr>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 год</w:t>
            </w:r>
          </w:p>
        </w:tc>
        <w:tc>
          <w:tcPr>
            <w:tcW w:w="1903"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Темп роста (снижения)</w:t>
            </w:r>
          </w:p>
          <w:p w:rsidR="005665DB" w:rsidRDefault="005665DB" w:rsidP="0090750D">
            <w:pPr>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расходы:</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3 423,2</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3 909,3</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114,2</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Общегосударственные вопросы</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293,7</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100,8</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оборона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122,0</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безопасность и правоохранительная деятельность</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842" w:type="dxa"/>
            <w:tcBorders>
              <w:top w:val="single" w:sz="4" w:space="0" w:color="000000"/>
              <w:left w:val="single" w:sz="4" w:space="0" w:color="000000"/>
              <w:bottom w:val="single" w:sz="4" w:space="0" w:color="000000"/>
              <w:right w:val="nil"/>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438,9</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467,0</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106,4</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Жилищно-коммунальное хозяйство</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939,4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1 316,2</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140,1</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окружающей среды</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w:t>
            </w:r>
          </w:p>
          <w:p w:rsidR="005665DB" w:rsidRDefault="005665DB" w:rsidP="0090750D">
            <w:pPr>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молодежная политика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1 253,7</w:t>
            </w:r>
          </w:p>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(60,2)</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1 311,9</w:t>
            </w:r>
          </w:p>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(59,7)</w:t>
            </w:r>
          </w:p>
        </w:tc>
        <w:tc>
          <w:tcPr>
            <w:tcW w:w="1903"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104,6</w:t>
            </w:r>
          </w:p>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(99,2)</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123,3</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84,8</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195,4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126,7</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64,89</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и спорт</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222,5</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192,8</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массовой информации</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Обслуживание государственного и муниципального долга</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
        </w:tc>
        <w:tc>
          <w:tcPr>
            <w:tcW w:w="1842" w:type="dxa"/>
            <w:tcBorders>
              <w:top w:val="single" w:sz="4" w:space="0" w:color="000000"/>
              <w:left w:val="single" w:sz="4" w:space="0" w:color="000000"/>
              <w:bottom w:val="single" w:sz="4" w:space="0" w:color="000000"/>
              <w:right w:val="nil"/>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 </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Св.100</w:t>
            </w:r>
          </w:p>
        </w:tc>
      </w:tr>
    </w:tbl>
    <w:p w:rsidR="00AA0007" w:rsidRDefault="00AA0007" w:rsidP="0090750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heme="minorEastAsia" w:hAnsi="Times New Roman" w:cs="Times New Roman"/>
          <w:color w:val="000000"/>
          <w:sz w:val="24"/>
          <w:szCs w:val="24"/>
        </w:rPr>
      </w:pPr>
      <w:r>
        <w:rPr>
          <w:rFonts w:ascii="Times New Roman" w:eastAsia="Times New Roman" w:hAnsi="Times New Roman"/>
          <w:sz w:val="24"/>
          <w:szCs w:val="24"/>
        </w:rPr>
        <w:t>Расходы бюджета  сохраняют  свою социальную направленность.</w:t>
      </w:r>
    </w:p>
    <w:p w:rsidR="00AA0007" w:rsidRDefault="00AA0007" w:rsidP="0090750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отрасли социальной сферы в расходах городского  бюджета приходится 45,6% (1 784,4 млн. рублей); расходы отраслей производственной сферы – 45,6% (1 783,2 млн. рублей); расходы на содержание органов власти 7,5% (293,7.млн. рублей); обслуживание долга – 0,35% (13,9 млн. рублей), прочие расходы составили 1,0%. </w:t>
      </w:r>
    </w:p>
    <w:p w:rsidR="005665DB" w:rsidRPr="00D37EA3" w:rsidRDefault="005665DB" w:rsidP="0090750D">
      <w:pPr>
        <w:shd w:val="clear" w:color="auto" w:fill="FFFFFF"/>
        <w:spacing w:after="0" w:line="240" w:lineRule="auto"/>
        <w:ind w:firstLine="567"/>
        <w:jc w:val="both"/>
        <w:rPr>
          <w:rFonts w:ascii="Times New Roman" w:hAnsi="Times New Roman"/>
          <w:sz w:val="24"/>
          <w:szCs w:val="24"/>
        </w:rPr>
      </w:pPr>
      <w:r w:rsidRPr="00501824">
        <w:rPr>
          <w:rFonts w:ascii="Times New Roman" w:hAnsi="Times New Roman"/>
          <w:sz w:val="24"/>
          <w:szCs w:val="24"/>
        </w:rPr>
        <w:t>В начале 2015 года с учетом усложняющейся экономической ситуации в качестве предупредительных мер по исключению возможности принятия необеспеченных расходных обязательств в процессе исполнения бюджета  на 5% были сокращены лимиты бюджетных обязатель</w:t>
      </w:r>
      <w:proofErr w:type="gramStart"/>
      <w:r w:rsidRPr="00501824">
        <w:rPr>
          <w:rFonts w:ascii="Times New Roman" w:hAnsi="Times New Roman"/>
          <w:sz w:val="24"/>
          <w:szCs w:val="24"/>
        </w:rPr>
        <w:t>ств гл</w:t>
      </w:r>
      <w:proofErr w:type="gramEnd"/>
      <w:r w:rsidRPr="00501824">
        <w:rPr>
          <w:rFonts w:ascii="Times New Roman" w:hAnsi="Times New Roman"/>
          <w:sz w:val="24"/>
          <w:szCs w:val="24"/>
        </w:rPr>
        <w:t xml:space="preserve">авных распорядителей бюджетных средств. Сокращению не подлежали расходы на заработную плату, налоги и иные обязательные платежи, оплату коммунальных услуг, долю </w:t>
      </w:r>
      <w:proofErr w:type="spellStart"/>
      <w:r w:rsidRPr="00501824">
        <w:rPr>
          <w:rFonts w:ascii="Times New Roman" w:hAnsi="Times New Roman"/>
          <w:sz w:val="24"/>
          <w:szCs w:val="24"/>
        </w:rPr>
        <w:t>софинансирования</w:t>
      </w:r>
      <w:proofErr w:type="spellEnd"/>
      <w:r w:rsidRPr="00501824">
        <w:rPr>
          <w:rFonts w:ascii="Times New Roman" w:hAnsi="Times New Roman"/>
          <w:sz w:val="24"/>
          <w:szCs w:val="24"/>
        </w:rPr>
        <w:t xml:space="preserve">  мероприятий государственных программ.</w:t>
      </w:r>
    </w:p>
    <w:p w:rsidR="005665DB" w:rsidRPr="00501824" w:rsidRDefault="005665DB" w:rsidP="0090750D">
      <w:pPr>
        <w:shd w:val="clear" w:color="auto" w:fill="FFFFFF"/>
        <w:spacing w:after="0" w:line="240" w:lineRule="auto"/>
        <w:ind w:firstLine="567"/>
        <w:jc w:val="both"/>
        <w:rPr>
          <w:rFonts w:ascii="Times New Roman" w:hAnsi="Times New Roman"/>
          <w:sz w:val="24"/>
          <w:szCs w:val="24"/>
        </w:rPr>
      </w:pPr>
      <w:r w:rsidRPr="00501824">
        <w:rPr>
          <w:rFonts w:ascii="Times New Roman" w:hAnsi="Times New Roman"/>
          <w:sz w:val="24"/>
          <w:szCs w:val="24"/>
        </w:rPr>
        <w:t xml:space="preserve">Мероприятия в части оптимизации расходов бюджета города в 2015 году полностью реализованы. Бюджетный эффект от реализации мероприятий сложился в сумме 37,3 </w:t>
      </w:r>
      <w:r w:rsidR="00F0274A" w:rsidRPr="00501824">
        <w:rPr>
          <w:rFonts w:ascii="Times New Roman" w:hAnsi="Times New Roman"/>
          <w:sz w:val="24"/>
          <w:szCs w:val="24"/>
        </w:rPr>
        <w:t>млн</w:t>
      </w:r>
      <w:r w:rsidRPr="00501824">
        <w:rPr>
          <w:rFonts w:ascii="Times New Roman" w:hAnsi="Times New Roman"/>
          <w:sz w:val="24"/>
          <w:szCs w:val="24"/>
        </w:rPr>
        <w:t>. рублей</w:t>
      </w:r>
      <w:r w:rsidR="00F0274A" w:rsidRPr="00501824">
        <w:rPr>
          <w:rFonts w:ascii="Times New Roman" w:hAnsi="Times New Roman"/>
          <w:sz w:val="24"/>
          <w:szCs w:val="24"/>
        </w:rPr>
        <w:t xml:space="preserve"> (при плане </w:t>
      </w:r>
      <w:r w:rsidRPr="00501824">
        <w:rPr>
          <w:rFonts w:ascii="Times New Roman" w:hAnsi="Times New Roman"/>
          <w:sz w:val="24"/>
          <w:szCs w:val="24"/>
        </w:rPr>
        <w:t>37,2</w:t>
      </w:r>
      <w:r w:rsidR="00332A9D" w:rsidRPr="00501824">
        <w:rPr>
          <w:rFonts w:ascii="Times New Roman" w:hAnsi="Times New Roman"/>
          <w:sz w:val="24"/>
          <w:szCs w:val="24"/>
        </w:rPr>
        <w:t xml:space="preserve"> </w:t>
      </w:r>
      <w:r w:rsidRPr="00501824">
        <w:rPr>
          <w:rFonts w:ascii="Times New Roman" w:hAnsi="Times New Roman"/>
          <w:sz w:val="24"/>
          <w:szCs w:val="24"/>
        </w:rPr>
        <w:t>млн.</w:t>
      </w:r>
      <w:r w:rsidR="00332A9D" w:rsidRPr="00501824">
        <w:rPr>
          <w:rFonts w:ascii="Times New Roman" w:hAnsi="Times New Roman"/>
          <w:sz w:val="24"/>
          <w:szCs w:val="24"/>
        </w:rPr>
        <w:t xml:space="preserve"> </w:t>
      </w:r>
      <w:r w:rsidRPr="00501824">
        <w:rPr>
          <w:rFonts w:ascii="Times New Roman" w:hAnsi="Times New Roman"/>
          <w:sz w:val="24"/>
          <w:szCs w:val="24"/>
        </w:rPr>
        <w:t>руб</w:t>
      </w:r>
      <w:r w:rsidR="00332A9D" w:rsidRPr="00501824">
        <w:rPr>
          <w:rFonts w:ascii="Times New Roman" w:hAnsi="Times New Roman"/>
          <w:sz w:val="24"/>
          <w:szCs w:val="24"/>
        </w:rPr>
        <w:t>лей</w:t>
      </w:r>
      <w:r w:rsidR="00F0274A" w:rsidRPr="00501824">
        <w:rPr>
          <w:rFonts w:ascii="Times New Roman" w:hAnsi="Times New Roman"/>
          <w:sz w:val="24"/>
          <w:szCs w:val="24"/>
        </w:rPr>
        <w:t>)</w:t>
      </w:r>
      <w:r w:rsidRPr="00501824">
        <w:rPr>
          <w:rFonts w:ascii="Times New Roman" w:hAnsi="Times New Roman"/>
          <w:sz w:val="24"/>
          <w:szCs w:val="24"/>
        </w:rPr>
        <w:t>.</w:t>
      </w:r>
    </w:p>
    <w:p w:rsidR="005665DB" w:rsidRPr="00D37EA3" w:rsidRDefault="005665DB" w:rsidP="0090750D">
      <w:pPr>
        <w:shd w:val="clear" w:color="auto" w:fill="FFFFFF"/>
        <w:spacing w:after="0" w:line="240" w:lineRule="auto"/>
        <w:ind w:firstLine="567"/>
        <w:jc w:val="both"/>
        <w:rPr>
          <w:rFonts w:ascii="Times New Roman" w:hAnsi="Times New Roman"/>
          <w:sz w:val="24"/>
          <w:szCs w:val="24"/>
        </w:rPr>
      </w:pPr>
      <w:r w:rsidRPr="00501824">
        <w:rPr>
          <w:rFonts w:ascii="Times New Roman" w:hAnsi="Times New Roman"/>
          <w:sz w:val="24"/>
          <w:szCs w:val="24"/>
        </w:rPr>
        <w:t>Полученный бюджетный  эффект  как  по доходам так и по расходам направляется  прежде  всего  на  выполнение  самых необходимых потребностей (ремонты, устранения  пр</w:t>
      </w:r>
      <w:r w:rsidR="00501824">
        <w:rPr>
          <w:rFonts w:ascii="Times New Roman" w:hAnsi="Times New Roman"/>
          <w:sz w:val="24"/>
          <w:szCs w:val="24"/>
        </w:rPr>
        <w:t xml:space="preserve">едписаний, выполнение майских </w:t>
      </w:r>
      <w:r w:rsidRPr="00501824">
        <w:rPr>
          <w:rFonts w:ascii="Times New Roman" w:hAnsi="Times New Roman"/>
          <w:sz w:val="24"/>
          <w:szCs w:val="24"/>
        </w:rPr>
        <w:t>указов Президента Р</w:t>
      </w:r>
      <w:r w:rsidR="00EC5C9C" w:rsidRPr="00501824">
        <w:rPr>
          <w:rFonts w:ascii="Times New Roman" w:hAnsi="Times New Roman"/>
          <w:sz w:val="24"/>
          <w:szCs w:val="24"/>
        </w:rPr>
        <w:t xml:space="preserve">оссийской </w:t>
      </w:r>
      <w:r w:rsidRPr="00501824">
        <w:rPr>
          <w:rFonts w:ascii="Times New Roman" w:hAnsi="Times New Roman"/>
          <w:sz w:val="24"/>
          <w:szCs w:val="24"/>
        </w:rPr>
        <w:t>Ф</w:t>
      </w:r>
      <w:r w:rsidR="00EC5C9C" w:rsidRPr="00501824">
        <w:rPr>
          <w:rFonts w:ascii="Times New Roman" w:hAnsi="Times New Roman"/>
          <w:sz w:val="24"/>
          <w:szCs w:val="24"/>
        </w:rPr>
        <w:t>едерации</w:t>
      </w:r>
      <w:r w:rsidRPr="00501824">
        <w:rPr>
          <w:rFonts w:ascii="Times New Roman" w:hAnsi="Times New Roman"/>
          <w:sz w:val="24"/>
          <w:szCs w:val="24"/>
        </w:rPr>
        <w:t xml:space="preserve"> и др.)</w:t>
      </w:r>
      <w:r w:rsidR="00501824">
        <w:rPr>
          <w:rFonts w:ascii="Times New Roman" w:hAnsi="Times New Roman"/>
          <w:sz w:val="24"/>
          <w:szCs w:val="24"/>
        </w:rPr>
        <w:t xml:space="preserve"> учреждений бюджетной </w:t>
      </w:r>
      <w:r w:rsidRPr="00D37EA3">
        <w:rPr>
          <w:rFonts w:ascii="Times New Roman" w:hAnsi="Times New Roman"/>
          <w:sz w:val="24"/>
          <w:szCs w:val="24"/>
        </w:rPr>
        <w:t xml:space="preserve">сферы, на </w:t>
      </w:r>
      <w:proofErr w:type="spellStart"/>
      <w:r w:rsidRPr="00D37EA3">
        <w:rPr>
          <w:rFonts w:ascii="Times New Roman" w:hAnsi="Times New Roman"/>
          <w:sz w:val="24"/>
          <w:szCs w:val="24"/>
        </w:rPr>
        <w:t>софинансирование</w:t>
      </w:r>
      <w:proofErr w:type="spellEnd"/>
      <w:r w:rsidRPr="00D37EA3">
        <w:rPr>
          <w:rFonts w:ascii="Times New Roman" w:hAnsi="Times New Roman"/>
          <w:sz w:val="24"/>
          <w:szCs w:val="24"/>
        </w:rPr>
        <w:t xml:space="preserve">  государственных  программ, в связи  с увеличением их объемов  в течении  года.</w:t>
      </w:r>
    </w:p>
    <w:p w:rsidR="005665DB" w:rsidRPr="00D37EA3" w:rsidRDefault="005665DB" w:rsidP="0090750D">
      <w:pPr>
        <w:shd w:val="clear" w:color="auto" w:fill="FFFFFF"/>
        <w:spacing w:after="0" w:line="240" w:lineRule="auto"/>
        <w:ind w:firstLine="567"/>
        <w:jc w:val="both"/>
        <w:rPr>
          <w:rFonts w:ascii="Times New Roman" w:hAnsi="Times New Roman"/>
          <w:sz w:val="24"/>
          <w:szCs w:val="24"/>
        </w:rPr>
      </w:pPr>
      <w:r w:rsidRPr="00D37EA3">
        <w:rPr>
          <w:rFonts w:ascii="Times New Roman" w:hAnsi="Times New Roman"/>
          <w:sz w:val="24"/>
          <w:szCs w:val="24"/>
        </w:rPr>
        <w:t>За 2015 год бюджет города исполнен с дефицитом 89,0 млн. рублей, что не превышает предельного значения дефицита местного бюджета, установленного статьей 92.1 Бюджетного кодекса Российской Федерации. В рамках реализации данной задачи были обеспечены нахождение величины муниципального долга и расходов на его обслуживание в пределах допустимых значений показателей экономической безопасности.</w:t>
      </w:r>
    </w:p>
    <w:p w:rsidR="005665DB" w:rsidRPr="00D37EA3" w:rsidRDefault="005665DB" w:rsidP="0090750D">
      <w:pPr>
        <w:shd w:val="clear" w:color="auto" w:fill="FFFFFF"/>
        <w:spacing w:after="0" w:line="240" w:lineRule="auto"/>
        <w:ind w:firstLine="567"/>
        <w:jc w:val="both"/>
        <w:rPr>
          <w:rFonts w:ascii="Times New Roman" w:hAnsi="Times New Roman"/>
          <w:sz w:val="24"/>
          <w:szCs w:val="24"/>
        </w:rPr>
      </w:pPr>
      <w:r w:rsidRPr="00D37EA3">
        <w:rPr>
          <w:rFonts w:ascii="Times New Roman" w:hAnsi="Times New Roman"/>
          <w:sz w:val="24"/>
          <w:szCs w:val="24"/>
        </w:rPr>
        <w:t>Финансирование дефицита бюджета города в 2015 году осуществлялось за счет источников, запланированных в бюджете города.</w:t>
      </w:r>
    </w:p>
    <w:p w:rsidR="002805A9" w:rsidRDefault="00A15099" w:rsidP="0090750D">
      <w:pPr>
        <w:spacing w:after="0" w:line="240" w:lineRule="auto"/>
        <w:ind w:firstLine="567"/>
        <w:jc w:val="both"/>
        <w:rPr>
          <w:rFonts w:ascii="Times New Roman" w:hAnsi="Times New Roman"/>
          <w:sz w:val="24"/>
          <w:szCs w:val="24"/>
        </w:rPr>
      </w:pPr>
      <w:r w:rsidRPr="002805A9">
        <w:rPr>
          <w:rFonts w:ascii="Times New Roman" w:hAnsi="Times New Roman"/>
          <w:sz w:val="24"/>
          <w:szCs w:val="24"/>
        </w:rPr>
        <w:t xml:space="preserve">Одной из ключевых задач бюджетной политики </w:t>
      </w:r>
      <w:r w:rsidR="00C94CA5">
        <w:rPr>
          <w:rFonts w:ascii="Times New Roman" w:hAnsi="Times New Roman"/>
          <w:sz w:val="24"/>
          <w:szCs w:val="24"/>
        </w:rPr>
        <w:t>города</w:t>
      </w:r>
      <w:r w:rsidRPr="002805A9">
        <w:rPr>
          <w:rFonts w:ascii="Times New Roman" w:hAnsi="Times New Roman"/>
          <w:sz w:val="24"/>
          <w:szCs w:val="24"/>
        </w:rPr>
        <w:t xml:space="preserve"> является обеспечение открытости бюджетного процесса. </w:t>
      </w:r>
    </w:p>
    <w:p w:rsidR="00A15099" w:rsidRPr="002805A9" w:rsidRDefault="00A15099" w:rsidP="0090750D">
      <w:pPr>
        <w:spacing w:after="0" w:line="240" w:lineRule="auto"/>
        <w:ind w:firstLine="567"/>
        <w:jc w:val="both"/>
        <w:rPr>
          <w:rFonts w:ascii="Times New Roman" w:hAnsi="Times New Roman"/>
          <w:sz w:val="24"/>
          <w:szCs w:val="24"/>
        </w:rPr>
      </w:pPr>
      <w:r w:rsidRPr="002805A9">
        <w:rPr>
          <w:rFonts w:ascii="Times New Roman" w:hAnsi="Times New Roman"/>
          <w:sz w:val="24"/>
          <w:szCs w:val="24"/>
        </w:rPr>
        <w:lastRenderedPageBreak/>
        <w:t xml:space="preserve">В целях привлечения граждан </w:t>
      </w:r>
      <w:proofErr w:type="spellStart"/>
      <w:r w:rsidRPr="002805A9">
        <w:rPr>
          <w:rFonts w:ascii="Times New Roman" w:hAnsi="Times New Roman"/>
          <w:sz w:val="24"/>
          <w:szCs w:val="24"/>
        </w:rPr>
        <w:t>Югорска</w:t>
      </w:r>
      <w:proofErr w:type="spellEnd"/>
      <w:r w:rsidRPr="002805A9">
        <w:rPr>
          <w:rFonts w:ascii="Times New Roman" w:hAnsi="Times New Roman"/>
          <w:sz w:val="24"/>
          <w:szCs w:val="24"/>
        </w:rPr>
        <w:t xml:space="preserve">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w:t>
      </w:r>
      <w:hyperlink r:id="rId9" w:history="1">
        <w:r w:rsidR="002805A9" w:rsidRPr="002805A9">
          <w:rPr>
            <w:rFonts w:ascii="Times New Roman" w:hAnsi="Times New Roman"/>
            <w:sz w:val="24"/>
            <w:szCs w:val="24"/>
          </w:rPr>
          <w:t>www.admugorsk.ru</w:t>
        </w:r>
      </w:hyperlink>
      <w:r w:rsidRPr="002805A9">
        <w:rPr>
          <w:rFonts w:ascii="Times New Roman" w:hAnsi="Times New Roman"/>
          <w:sz w:val="24"/>
          <w:szCs w:val="24"/>
        </w:rPr>
        <w:t xml:space="preserve">,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w:t>
      </w:r>
      <w:r w:rsidR="00FD6CD1">
        <w:rPr>
          <w:rFonts w:ascii="Times New Roman" w:hAnsi="Times New Roman"/>
          <w:sz w:val="24"/>
          <w:szCs w:val="24"/>
        </w:rPr>
        <w:t xml:space="preserve">города </w:t>
      </w:r>
      <w:proofErr w:type="spellStart"/>
      <w:r w:rsidR="002805A9" w:rsidRPr="002805A9">
        <w:rPr>
          <w:rFonts w:ascii="Times New Roman" w:hAnsi="Times New Roman"/>
          <w:sz w:val="24"/>
          <w:szCs w:val="24"/>
        </w:rPr>
        <w:t>Югорска</w:t>
      </w:r>
      <w:proofErr w:type="spellEnd"/>
      <w:r w:rsidRPr="002805A9">
        <w:rPr>
          <w:rFonts w:ascii="Times New Roman" w:hAnsi="Times New Roman"/>
          <w:sz w:val="24"/>
          <w:szCs w:val="24"/>
        </w:rPr>
        <w:t xml:space="preserve"> и результатами его исполнения.</w:t>
      </w:r>
    </w:p>
    <w:p w:rsidR="00501824" w:rsidRDefault="00501824" w:rsidP="0090750D">
      <w:pPr>
        <w:suppressAutoHyphens/>
        <w:spacing w:after="0" w:line="240" w:lineRule="auto"/>
        <w:ind w:firstLine="567"/>
        <w:jc w:val="both"/>
        <w:rPr>
          <w:rFonts w:ascii="Times New Roman" w:eastAsia="Times New Roman" w:hAnsi="Times New Roman" w:cs="Times New Roman"/>
          <w:b/>
          <w:i/>
          <w:sz w:val="24"/>
          <w:szCs w:val="24"/>
        </w:rPr>
      </w:pPr>
    </w:p>
    <w:p w:rsidR="00370C52" w:rsidRPr="00FE5BB8" w:rsidRDefault="00370C52" w:rsidP="0090750D">
      <w:pPr>
        <w:spacing w:after="0" w:line="240" w:lineRule="auto"/>
        <w:ind w:firstLine="567"/>
        <w:jc w:val="center"/>
        <w:rPr>
          <w:rFonts w:ascii="Times New Roman" w:hAnsi="Times New Roman" w:cs="Times New Roman"/>
          <w:b/>
          <w:sz w:val="28"/>
          <w:szCs w:val="28"/>
        </w:rPr>
      </w:pPr>
      <w:r w:rsidRPr="00FE5BB8">
        <w:rPr>
          <w:rFonts w:ascii="Times New Roman" w:hAnsi="Times New Roman" w:cs="Times New Roman"/>
          <w:b/>
          <w:sz w:val="28"/>
          <w:szCs w:val="28"/>
        </w:rPr>
        <w:t>Глава 5</w:t>
      </w:r>
    </w:p>
    <w:p w:rsidR="00370C52" w:rsidRPr="00FE5BB8" w:rsidRDefault="00370C52" w:rsidP="0090750D">
      <w:pPr>
        <w:spacing w:after="0" w:line="240" w:lineRule="auto"/>
        <w:ind w:firstLine="567"/>
        <w:jc w:val="center"/>
        <w:rPr>
          <w:rFonts w:ascii="Times New Roman" w:eastAsia="Arial Unicode MS" w:hAnsi="Times New Roman" w:cs="Times New Roman"/>
          <w:b/>
          <w:sz w:val="28"/>
          <w:szCs w:val="28"/>
        </w:rPr>
      </w:pPr>
      <w:r w:rsidRPr="00FE5BB8">
        <w:rPr>
          <w:rFonts w:ascii="Times New Roman" w:eastAsia="Arial Unicode MS" w:hAnsi="Times New Roman" w:cs="Times New Roman"/>
          <w:b/>
          <w:sz w:val="28"/>
          <w:szCs w:val="28"/>
        </w:rPr>
        <w:t>Социальная сфера</w:t>
      </w:r>
    </w:p>
    <w:p w:rsidR="00E82556" w:rsidRPr="00FE5BB8" w:rsidRDefault="00E82556" w:rsidP="0090750D">
      <w:pPr>
        <w:spacing w:after="0" w:line="240" w:lineRule="auto"/>
        <w:ind w:firstLine="567"/>
        <w:jc w:val="both"/>
        <w:rPr>
          <w:rFonts w:ascii="Times New Roman" w:eastAsia="Arial Unicode MS" w:hAnsi="Times New Roman" w:cs="Times New Roman"/>
          <w:color w:val="FF0000"/>
          <w:sz w:val="24"/>
          <w:szCs w:val="24"/>
        </w:rPr>
      </w:pPr>
    </w:p>
    <w:p w:rsidR="00AA6BAC" w:rsidRPr="00FE5BB8" w:rsidRDefault="00AA6BAC" w:rsidP="0090750D">
      <w:pPr>
        <w:spacing w:after="0" w:line="240" w:lineRule="auto"/>
        <w:ind w:firstLine="567"/>
        <w:jc w:val="center"/>
        <w:rPr>
          <w:rFonts w:ascii="Times New Roman" w:eastAsia="Arial Unicode MS" w:hAnsi="Times New Roman" w:cs="Times New Roman"/>
          <w:b/>
          <w:sz w:val="28"/>
          <w:szCs w:val="28"/>
        </w:rPr>
      </w:pPr>
      <w:r w:rsidRPr="00FE5BB8">
        <w:rPr>
          <w:rFonts w:ascii="Times New Roman" w:eastAsia="Arial Unicode MS" w:hAnsi="Times New Roman" w:cs="Times New Roman"/>
          <w:b/>
          <w:sz w:val="28"/>
          <w:szCs w:val="28"/>
        </w:rPr>
        <w:t>Образование</w:t>
      </w:r>
    </w:p>
    <w:p w:rsidR="00AA6BAC" w:rsidRPr="00B45A89" w:rsidRDefault="00AA6BAC" w:rsidP="0090750D">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Основной целью развития системы образования города </w:t>
      </w:r>
      <w:proofErr w:type="spellStart"/>
      <w:r w:rsidRPr="00FE5BB8">
        <w:rPr>
          <w:rFonts w:ascii="Times New Roman" w:hAnsi="Times New Roman" w:cs="Times New Roman"/>
          <w:sz w:val="24"/>
          <w:szCs w:val="24"/>
        </w:rPr>
        <w:t>Югорска</w:t>
      </w:r>
      <w:proofErr w:type="spellEnd"/>
      <w:r w:rsidRPr="00FE5BB8">
        <w:rPr>
          <w:rFonts w:ascii="Times New Roman" w:hAnsi="Times New Roman" w:cs="Times New Roman"/>
          <w:sz w:val="24"/>
          <w:szCs w:val="24"/>
        </w:rPr>
        <w:t xml:space="preserve">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w:t>
      </w:r>
      <w:proofErr w:type="spellStart"/>
      <w:r w:rsidRPr="00FE5BB8">
        <w:rPr>
          <w:rFonts w:ascii="Times New Roman" w:hAnsi="Times New Roman" w:cs="Times New Roman"/>
          <w:sz w:val="24"/>
          <w:szCs w:val="24"/>
        </w:rPr>
        <w:t>Югорска</w:t>
      </w:r>
      <w:proofErr w:type="spellEnd"/>
      <w:r w:rsidRPr="00FE5BB8">
        <w:rPr>
          <w:rFonts w:ascii="Times New Roman" w:hAnsi="Times New Roman" w:cs="Times New Roman"/>
          <w:sz w:val="24"/>
          <w:szCs w:val="24"/>
        </w:rPr>
        <w:t>.</w:t>
      </w:r>
    </w:p>
    <w:p w:rsidR="00E876CE"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В городе </w:t>
      </w:r>
      <w:proofErr w:type="spellStart"/>
      <w:r w:rsidRPr="00FE5BB8">
        <w:rPr>
          <w:rFonts w:ascii="Times New Roman" w:hAnsi="Times New Roman" w:cs="Times New Roman"/>
          <w:sz w:val="24"/>
          <w:szCs w:val="24"/>
        </w:rPr>
        <w:t>Югорске</w:t>
      </w:r>
      <w:proofErr w:type="spellEnd"/>
      <w:r w:rsidRPr="00FE5BB8">
        <w:rPr>
          <w:rFonts w:ascii="Times New Roman" w:hAnsi="Times New Roman" w:cs="Times New Roman"/>
          <w:sz w:val="24"/>
          <w:szCs w:val="24"/>
        </w:rPr>
        <w:t xml:space="preserve"> система образования представлена 14 образовательными учреждениями: 6 общеобразовательных учреждений (включая дошкольные группы), 4 автономных дошкольных образовательных учреждения, 3 учреждения дополнительного образования детей, 1 негосударственное образовательное учреждение «Православная гимназия преподобного Сергия Радонежского».</w:t>
      </w:r>
    </w:p>
    <w:p w:rsidR="00FE5BB8" w:rsidRPr="00FE5BB8" w:rsidRDefault="00FE5BB8"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FE5BB8">
        <w:rPr>
          <w:rFonts w:ascii="Times New Roman" w:hAnsi="Times New Roman" w:cs="Times New Roman"/>
          <w:b/>
          <w:i/>
          <w:sz w:val="24"/>
          <w:szCs w:val="24"/>
        </w:rPr>
        <w:t>Дошкольное образование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Услуги дошкольного </w:t>
      </w:r>
      <w:proofErr w:type="gramStart"/>
      <w:r w:rsidRPr="00FE5BB8">
        <w:rPr>
          <w:rFonts w:ascii="Times New Roman" w:hAnsi="Times New Roman" w:cs="Times New Roman"/>
          <w:sz w:val="24"/>
          <w:szCs w:val="24"/>
        </w:rPr>
        <w:t>образования полного дня</w:t>
      </w:r>
      <w:proofErr w:type="gramEnd"/>
      <w:r w:rsidRPr="00FE5BB8">
        <w:rPr>
          <w:rFonts w:ascii="Times New Roman" w:hAnsi="Times New Roman" w:cs="Times New Roman"/>
          <w:sz w:val="24"/>
          <w:szCs w:val="24"/>
        </w:rPr>
        <w:t xml:space="preserve"> пребывания оказывают 4 автономных дошкольных образовательных учреждения и 6 общеобразовательных учреждений, в состав которых входят дошкольные группы.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Численность детей, посещающих образовательные учреждения, реализующие программы дошкольного образования составляет 2 605 детей. Охват детей дошкольного возраста (1-6 лет) составляет 74,6 мест на 100 детей, что соответствует 106,6% от норматива (70 мест на 100 детей). В 2014 году данный показатель составил 64,7%.</w:t>
      </w:r>
    </w:p>
    <w:p w:rsidR="00210848" w:rsidRPr="0021084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210848">
        <w:rPr>
          <w:rFonts w:ascii="Times New Roman" w:hAnsi="Times New Roman" w:cs="Times New Roman"/>
          <w:sz w:val="24"/>
          <w:szCs w:val="24"/>
        </w:rPr>
        <w:t>С 01.09.2015 введено в эксплуатацию новое здание (корпус №2) МАДОУ «Детский сад «</w:t>
      </w:r>
      <w:proofErr w:type="spellStart"/>
      <w:r w:rsidRPr="00210848">
        <w:rPr>
          <w:rFonts w:ascii="Times New Roman" w:hAnsi="Times New Roman" w:cs="Times New Roman"/>
          <w:sz w:val="24"/>
          <w:szCs w:val="24"/>
        </w:rPr>
        <w:t>Гусельки</w:t>
      </w:r>
      <w:proofErr w:type="spellEnd"/>
      <w:r w:rsidRPr="00210848">
        <w:rPr>
          <w:rFonts w:ascii="Times New Roman" w:hAnsi="Times New Roman" w:cs="Times New Roman"/>
          <w:sz w:val="24"/>
          <w:szCs w:val="24"/>
        </w:rPr>
        <w:t>» на 300 мест. Это позволило обеспечить сохранение охвата детей в возрасте от 3 до 7 лет дошкольным образованием на уровне 100% и увеличение охвата детей в возрасте от 2 до 3–х лет с 45 человек (в 2014 году) до 180 человек. По состоянию на 01.01.2016 в очереди на определение в дошкольное учреждение зарегистрировано 1 334 ребенка, из которых все дети в возрасте до трех лет.</w:t>
      </w:r>
      <w:r w:rsidR="00210848" w:rsidRPr="00210848">
        <w:rPr>
          <w:rFonts w:ascii="Times New Roman" w:hAnsi="Times New Roman" w:cs="Times New Roman"/>
          <w:sz w:val="24"/>
          <w:szCs w:val="24"/>
        </w:rPr>
        <w:t xml:space="preserve">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Услуги по присмотру и уходу за детьми дошкольного возраста оказывают 4 индивидуальных предпринимателя с охватом 100 детей от 1 до 3 лет. Услуги в сфере дошкольного образования, направленные на развитие интеллектуальных и творческих способностей организуют три предпринимателя с охватом 70 детей от 8 месяцев до 6 лет.</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Службой по контролю и надзору в сфере образования Х</w:t>
      </w:r>
      <w:r w:rsidR="00FE5BB8">
        <w:rPr>
          <w:rFonts w:ascii="Times New Roman" w:hAnsi="Times New Roman" w:cs="Times New Roman"/>
          <w:sz w:val="24"/>
          <w:szCs w:val="24"/>
        </w:rPr>
        <w:t xml:space="preserve">анты – Мансийского </w:t>
      </w:r>
      <w:r w:rsidRPr="00FE5BB8">
        <w:rPr>
          <w:rFonts w:ascii="Times New Roman" w:hAnsi="Times New Roman" w:cs="Times New Roman"/>
          <w:sz w:val="24"/>
          <w:szCs w:val="24"/>
        </w:rPr>
        <w:t xml:space="preserve">АО-Югры 30.12.2015 выдана лицензия ИП </w:t>
      </w:r>
      <w:proofErr w:type="spellStart"/>
      <w:r w:rsidRPr="00FE5BB8">
        <w:rPr>
          <w:rFonts w:ascii="Times New Roman" w:hAnsi="Times New Roman" w:cs="Times New Roman"/>
          <w:sz w:val="24"/>
          <w:szCs w:val="24"/>
        </w:rPr>
        <w:t>Сушенцевой</w:t>
      </w:r>
      <w:proofErr w:type="spellEnd"/>
      <w:r w:rsidRPr="00FE5BB8">
        <w:rPr>
          <w:rFonts w:ascii="Times New Roman" w:hAnsi="Times New Roman" w:cs="Times New Roman"/>
          <w:sz w:val="24"/>
          <w:szCs w:val="24"/>
        </w:rPr>
        <w:t xml:space="preserve"> О.А. на право оказания услуг по дошкольному образованию. На базе созданных данным предпринимателем дошкольных групп оказываются образовательные услуги и услуги по присмотру и уходу 32 детям в возрасте от 1 до 3 лет. С 2016 года ИП </w:t>
      </w:r>
      <w:proofErr w:type="spellStart"/>
      <w:r w:rsidRPr="00FE5BB8">
        <w:rPr>
          <w:rFonts w:ascii="Times New Roman" w:hAnsi="Times New Roman" w:cs="Times New Roman"/>
          <w:sz w:val="24"/>
          <w:szCs w:val="24"/>
        </w:rPr>
        <w:t>Сушенцевой</w:t>
      </w:r>
      <w:proofErr w:type="spellEnd"/>
      <w:r w:rsidRPr="00FE5BB8">
        <w:rPr>
          <w:rFonts w:ascii="Times New Roman" w:hAnsi="Times New Roman" w:cs="Times New Roman"/>
          <w:sz w:val="24"/>
          <w:szCs w:val="24"/>
        </w:rPr>
        <w:t xml:space="preserve"> О.А. будет осуществляться финансовая поддержка за счет бюджетных средств посредством «сертификата дошкольника», а также за счет средств субвенции на реализацию основных образовательных программ дошкольного образования, что позволит значительно снизить размер родительской платы у данного предпринимателя.</w:t>
      </w:r>
    </w:p>
    <w:p w:rsidR="00E876CE"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В целях эффективного планирования комплекса мер по решению проблем </w:t>
      </w:r>
      <w:r w:rsidRPr="00FE5BB8">
        <w:rPr>
          <w:rFonts w:ascii="Times New Roman" w:hAnsi="Times New Roman" w:cs="Times New Roman"/>
          <w:sz w:val="24"/>
          <w:szCs w:val="24"/>
        </w:rPr>
        <w:lastRenderedPageBreak/>
        <w:t>очередности на получение дошкольного образования создан и функционирует сервис электронной очереди, на основании которой осуществляется зачисление детей в детские сады.</w:t>
      </w:r>
    </w:p>
    <w:p w:rsidR="00FE5BB8" w:rsidRPr="00FE5BB8" w:rsidRDefault="00FE5BB8"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FE5BB8">
        <w:rPr>
          <w:rFonts w:ascii="Times New Roman" w:hAnsi="Times New Roman" w:cs="Times New Roman"/>
          <w:b/>
          <w:i/>
          <w:sz w:val="24"/>
          <w:szCs w:val="24"/>
        </w:rPr>
        <w:t>Общее образование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В городе </w:t>
      </w:r>
      <w:proofErr w:type="spellStart"/>
      <w:r w:rsidRPr="00FE5BB8">
        <w:rPr>
          <w:rFonts w:ascii="Times New Roman" w:hAnsi="Times New Roman" w:cs="Times New Roman"/>
          <w:sz w:val="24"/>
          <w:szCs w:val="24"/>
        </w:rPr>
        <w:t>Югорске</w:t>
      </w:r>
      <w:proofErr w:type="spellEnd"/>
      <w:r w:rsidRPr="00FE5BB8">
        <w:rPr>
          <w:rFonts w:ascii="Times New Roman" w:hAnsi="Times New Roman" w:cs="Times New Roman"/>
          <w:sz w:val="24"/>
          <w:szCs w:val="24"/>
        </w:rPr>
        <w:t xml:space="preserve"> сформирована сеть учреждений, реализующих программы общего образования, включающая в себя: 1 лицей, 1 гимназию, 4 средних общеобразовательных школы, 1 негосударственное общеобразовательное учреждение «Православная гимназия преподобного Сергия Радонежского».</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Охват общим образованием в общеобразовательных учреждениях и учреждениях начального и среднего профессионального образования города составляет 99,7% от общего числа детей в возрасте от 7 до 18 лет (12 детей не обучаются по медицинским показаниям). 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Сохраняется тенденция увеличения численности учащихся. В настоящее время в 210 классах-комплектах (в том числе 5 классов в негосударственном образовательном учреждении) обучаются 4 781 человек, что на 143 школьника больше, чем в прошлом году.</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Средняя наполняемость классов составляет 22,8 чел. Во вторую смену обучаются – 16,4% школьников (в 2014 году -14,7%).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Результаты освоения образовательных стандартов стабильны на протяжении последних трех лет; при общей успеваемости 99,2% качество освоения учебных предметов составляет 45%.</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Важнейшим звеном выявления одаренных детей является Всероссийская олимпиада школьников. Отмечается стабильность числа участников регионального этапа олимпиады – 15 человек в 2015 году (14 человек в 2014 году, 13 человек в 2013 году), при следующей результативности участия: 1 призер в 2013 году, 1 победитель и 3 призера в 2014 году, 2 победителя и 2 призера в 2015 году.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Победители регионального этапа, учащиеся МБОУ «Лицей им. Г.Ф. </w:t>
      </w:r>
      <w:proofErr w:type="spellStart"/>
      <w:r w:rsidRPr="00FE5BB8">
        <w:rPr>
          <w:rFonts w:ascii="Times New Roman" w:hAnsi="Times New Roman" w:cs="Times New Roman"/>
          <w:sz w:val="24"/>
          <w:szCs w:val="24"/>
        </w:rPr>
        <w:t>Атякшева</w:t>
      </w:r>
      <w:proofErr w:type="spellEnd"/>
      <w:r w:rsidRPr="00FE5BB8">
        <w:rPr>
          <w:rFonts w:ascii="Times New Roman" w:hAnsi="Times New Roman" w:cs="Times New Roman"/>
          <w:sz w:val="24"/>
          <w:szCs w:val="24"/>
        </w:rPr>
        <w:t>» приняли  участие в заключительном этапе всероссийской олимпиады школьников по немецкому языку и физической культуре.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На начало 2015-2016 учебного года 71,7%</w:t>
      </w:r>
      <w:r w:rsidR="00FE5BB8">
        <w:rPr>
          <w:rFonts w:ascii="Times New Roman" w:hAnsi="Times New Roman" w:cs="Times New Roman"/>
          <w:sz w:val="24"/>
          <w:szCs w:val="24"/>
        </w:rPr>
        <w:t xml:space="preserve"> </w:t>
      </w:r>
      <w:r w:rsidRPr="00FE5BB8">
        <w:rPr>
          <w:rFonts w:ascii="Times New Roman" w:hAnsi="Times New Roman" w:cs="Times New Roman"/>
          <w:sz w:val="24"/>
          <w:szCs w:val="24"/>
        </w:rPr>
        <w:t>учащихся (в том числе 100% учащихся начальной школы) обучаются по новым федеральным образовательным стандартам начального общего образования.</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Организовано опережающее введение и сопровождение федеральных государственных образовательных стандартов основного общего образования на базе пилотных и </w:t>
      </w:r>
      <w:proofErr w:type="spellStart"/>
      <w:r w:rsidRPr="00FE5BB8">
        <w:rPr>
          <w:rFonts w:ascii="Times New Roman" w:hAnsi="Times New Roman" w:cs="Times New Roman"/>
          <w:sz w:val="24"/>
          <w:szCs w:val="24"/>
        </w:rPr>
        <w:t>стажировочных</w:t>
      </w:r>
      <w:proofErr w:type="spellEnd"/>
      <w:r w:rsidRPr="00FE5BB8">
        <w:rPr>
          <w:rFonts w:ascii="Times New Roman" w:hAnsi="Times New Roman" w:cs="Times New Roman"/>
          <w:sz w:val="24"/>
          <w:szCs w:val="24"/>
        </w:rPr>
        <w:t xml:space="preserve"> площадок муниципальных бюджетных общеобразовательных учреждений «Лицей им. Г.Ф. </w:t>
      </w:r>
      <w:proofErr w:type="spellStart"/>
      <w:r w:rsidRPr="00FE5BB8">
        <w:rPr>
          <w:rFonts w:ascii="Times New Roman" w:hAnsi="Times New Roman" w:cs="Times New Roman"/>
          <w:sz w:val="24"/>
          <w:szCs w:val="24"/>
        </w:rPr>
        <w:t>Атякшева</w:t>
      </w:r>
      <w:proofErr w:type="spellEnd"/>
      <w:r w:rsidRPr="00FE5BB8">
        <w:rPr>
          <w:rFonts w:ascii="Times New Roman" w:hAnsi="Times New Roman" w:cs="Times New Roman"/>
          <w:sz w:val="24"/>
          <w:szCs w:val="24"/>
        </w:rPr>
        <w:t xml:space="preserve">», «Гимназия», «Средняя общеобразовательная школа № 5». </w:t>
      </w:r>
    </w:p>
    <w:p w:rsid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стало победителем конкурсного отбора образовательных организаций в рамках реализации проектов модернизации и развития общего образования в 2015 году с проектом «Модель оценки качества образования на уровне образовательной организации».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Команда муниципального бюджетного общеобразовательного учреждения «Гимназия» стала победителем в региональных отборочных соревнованиях по робототехнике «</w:t>
      </w:r>
      <w:proofErr w:type="spellStart"/>
      <w:r w:rsidRPr="00FE5BB8">
        <w:rPr>
          <w:rFonts w:ascii="Times New Roman" w:hAnsi="Times New Roman" w:cs="Times New Roman"/>
          <w:sz w:val="24"/>
          <w:szCs w:val="24"/>
        </w:rPr>
        <w:t>РобоФест</w:t>
      </w:r>
      <w:proofErr w:type="spellEnd"/>
      <w:r w:rsidRPr="00FE5BB8">
        <w:rPr>
          <w:rFonts w:ascii="Times New Roman" w:hAnsi="Times New Roman" w:cs="Times New Roman"/>
          <w:sz w:val="24"/>
          <w:szCs w:val="24"/>
        </w:rPr>
        <w:t>-Урал» в номинации «</w:t>
      </w:r>
      <w:proofErr w:type="spellStart"/>
      <w:r w:rsidRPr="00FE5BB8">
        <w:rPr>
          <w:rFonts w:ascii="Times New Roman" w:hAnsi="Times New Roman" w:cs="Times New Roman"/>
          <w:sz w:val="24"/>
          <w:szCs w:val="24"/>
        </w:rPr>
        <w:t>Андроидные</w:t>
      </w:r>
      <w:proofErr w:type="spellEnd"/>
      <w:r w:rsidRPr="00FE5BB8">
        <w:rPr>
          <w:rFonts w:ascii="Times New Roman" w:hAnsi="Times New Roman" w:cs="Times New Roman"/>
          <w:sz w:val="24"/>
          <w:szCs w:val="24"/>
        </w:rPr>
        <w:t xml:space="preserve"> роботы» и призером VII Всероссийского молодежного фестиваля «</w:t>
      </w:r>
      <w:proofErr w:type="spellStart"/>
      <w:r w:rsidRPr="00FE5BB8">
        <w:rPr>
          <w:rFonts w:ascii="Times New Roman" w:hAnsi="Times New Roman" w:cs="Times New Roman"/>
          <w:sz w:val="24"/>
          <w:szCs w:val="24"/>
        </w:rPr>
        <w:t>Робофест</w:t>
      </w:r>
      <w:proofErr w:type="spellEnd"/>
      <w:r w:rsidRPr="00FE5BB8">
        <w:rPr>
          <w:rFonts w:ascii="Times New Roman" w:hAnsi="Times New Roman" w:cs="Times New Roman"/>
          <w:sz w:val="24"/>
          <w:szCs w:val="24"/>
        </w:rPr>
        <w:t xml:space="preserve"> - 2015». Учитель МБОУ «Гимназия» стала победителем конкурса лучших учителей Российской Федерации, воспитатель МАДОУ «Детский сад комбинированного вида «Радуга» - победитель окружного конкурса на получение денежного поощрения лучших педагогов и образовательных </w:t>
      </w:r>
      <w:r w:rsidRPr="00FE5BB8">
        <w:rPr>
          <w:rFonts w:ascii="Times New Roman" w:hAnsi="Times New Roman" w:cs="Times New Roman"/>
          <w:sz w:val="24"/>
          <w:szCs w:val="24"/>
        </w:rPr>
        <w:lastRenderedPageBreak/>
        <w:t xml:space="preserve">организаций </w:t>
      </w:r>
      <w:r w:rsidR="00FE5BB8">
        <w:rPr>
          <w:rFonts w:ascii="Times New Roman" w:hAnsi="Times New Roman" w:cs="Times New Roman"/>
          <w:sz w:val="24"/>
          <w:szCs w:val="24"/>
        </w:rPr>
        <w:t xml:space="preserve">Ханты – Мансийского автономного округа - </w:t>
      </w:r>
      <w:r w:rsidRPr="00FE5BB8">
        <w:rPr>
          <w:rFonts w:ascii="Times New Roman" w:hAnsi="Times New Roman" w:cs="Times New Roman"/>
          <w:sz w:val="24"/>
          <w:szCs w:val="24"/>
        </w:rPr>
        <w:t>Югры в 2015 году в номинации «Лучший педагог (воспитатель) дошкольной образовательной организации».</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Все образовательные учреждения города успешно применяют в своей деятельности информационно-коммуникационные технологии, обеспечивают открытость образовательного процесса. В общероссийском рейтинге школьных сайтов муниципальное бюджетное общеобразовательное учреждение «Средняя общеобразовательная школа №2» два года занимает лидирующие позиции в Уральском Федеральном округе.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Во всех образовательных учреждениях имеется достаточная компьютерная база, оборудованы компьютерами школьные библиотеки, кабинеты начальной школы на 100 процентов укомплектованы интерактивным оборудованием, все образовательные учреждения имеют доступ к сети Интернет. На один компьютер приходится 8 учащихся, что выше окружного показателя (11 учащихся). </w:t>
      </w:r>
    </w:p>
    <w:p w:rsidR="00E876CE"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Осуществлено дальнейшее укрепление материально – технической базы образовательных учреждений. Доля учебных помещений, оснащенных современным оборудованием, возросла в среднем на 7,9% и составила 87,9%.</w:t>
      </w:r>
    </w:p>
    <w:p w:rsidR="00FE5BB8" w:rsidRPr="00FE5BB8" w:rsidRDefault="00FE5BB8"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FE5BB8">
        <w:rPr>
          <w:rFonts w:ascii="Times New Roman" w:hAnsi="Times New Roman" w:cs="Times New Roman"/>
          <w:b/>
          <w:i/>
          <w:sz w:val="24"/>
          <w:szCs w:val="24"/>
        </w:rPr>
        <w:t>Дополнительное  образование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В муниципальной системе образования города стабильно работают 3 учреждения дополнительного образования детей: </w:t>
      </w:r>
      <w:proofErr w:type="gramStart"/>
      <w:r w:rsidRPr="00FE5BB8">
        <w:rPr>
          <w:rFonts w:ascii="Times New Roman" w:hAnsi="Times New Roman" w:cs="Times New Roman"/>
          <w:sz w:val="24"/>
          <w:szCs w:val="24"/>
        </w:rPr>
        <w:t xml:space="preserve">МБУ ДО «Детско-юношеский центр «Прометей», МБУ ДО «Детская школа искусств города </w:t>
      </w:r>
      <w:proofErr w:type="spellStart"/>
      <w:r w:rsidRPr="00FE5BB8">
        <w:rPr>
          <w:rFonts w:ascii="Times New Roman" w:hAnsi="Times New Roman" w:cs="Times New Roman"/>
          <w:sz w:val="24"/>
          <w:szCs w:val="24"/>
        </w:rPr>
        <w:t>Югорска</w:t>
      </w:r>
      <w:proofErr w:type="spellEnd"/>
      <w:r w:rsidRPr="00FE5BB8">
        <w:rPr>
          <w:rFonts w:ascii="Times New Roman" w:hAnsi="Times New Roman" w:cs="Times New Roman"/>
          <w:sz w:val="24"/>
          <w:szCs w:val="24"/>
        </w:rPr>
        <w:t>», МБОУ ДОД «Детско-юношеская спортивная школа олимпийского резерва «Смена»), в которых  занимаются 2 882ребенка.</w:t>
      </w:r>
      <w:proofErr w:type="gramEnd"/>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Спектр услуг дополнительного образования расширен за счет деятельности кружков и секций при общеобразовательных учреждениях. Наиболее востребованными среди учащихся являются следующие направления: физкультурно-спортивное, художественно-эстетическое, спортивно-техническое, проектная и исследовательская деятельность, техническое творчество.</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С учетом детей, охваченных дополнительным образованием, в общеобразовательных и дошкольных образовательных учреждениях, охват дополнительным образованием составил 81,4% от общего числа детей в возрасте от 5 до 18 лет. </w:t>
      </w:r>
    </w:p>
    <w:p w:rsidR="00072D20" w:rsidRDefault="00072D20"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p>
    <w:p w:rsidR="00E876CE" w:rsidRPr="000850F0"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0850F0">
        <w:rPr>
          <w:rFonts w:ascii="Times New Roman" w:hAnsi="Times New Roman" w:cs="Times New Roman"/>
          <w:b/>
          <w:i/>
          <w:sz w:val="24"/>
          <w:szCs w:val="24"/>
        </w:rPr>
        <w:t>Отдых детей</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За 2015 год на базе 10 муниципальных образовательных учреждений и 1 негосударственного образовательного учреждения организована деятельность лагерей с дневным пребыванием детей. Общий охват детей в лагерях с дневным пребыванием детей составил 1</w:t>
      </w:r>
      <w:r w:rsidR="000850F0">
        <w:rPr>
          <w:rFonts w:ascii="Times New Roman" w:hAnsi="Times New Roman" w:cs="Times New Roman"/>
          <w:sz w:val="24"/>
          <w:szCs w:val="24"/>
        </w:rPr>
        <w:t xml:space="preserve"> </w:t>
      </w:r>
      <w:r w:rsidRPr="00FE5BB8">
        <w:rPr>
          <w:rFonts w:ascii="Times New Roman" w:hAnsi="Times New Roman" w:cs="Times New Roman"/>
          <w:sz w:val="24"/>
          <w:szCs w:val="24"/>
        </w:rPr>
        <w:t>825 человек (100% от планового значения).</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Подводя итоги работы можно </w:t>
      </w:r>
      <w:r w:rsidR="000850F0">
        <w:rPr>
          <w:rFonts w:ascii="Times New Roman" w:hAnsi="Times New Roman" w:cs="Times New Roman"/>
          <w:sz w:val="24"/>
          <w:szCs w:val="24"/>
        </w:rPr>
        <w:t>сказать</w:t>
      </w:r>
      <w:r w:rsidRPr="00FE5BB8">
        <w:rPr>
          <w:rFonts w:ascii="Times New Roman" w:hAnsi="Times New Roman" w:cs="Times New Roman"/>
          <w:sz w:val="24"/>
          <w:szCs w:val="24"/>
        </w:rPr>
        <w:t>, что муниципальная система образования функционирует стабильно, обеспечивается ее инновационное развитие с учетом внутренних и внешних факторов. Нововведения продиктованы как внутренними потребностями муниципальной системы образования, так и направлениями модернизации образования и связаны с совершенствованием структуры, содержания технологий муниципальной системы управления образованием.</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На территории города </w:t>
      </w:r>
      <w:proofErr w:type="spellStart"/>
      <w:r w:rsidRPr="00FE5BB8">
        <w:rPr>
          <w:rFonts w:ascii="Times New Roman" w:hAnsi="Times New Roman" w:cs="Times New Roman"/>
          <w:sz w:val="24"/>
          <w:szCs w:val="24"/>
        </w:rPr>
        <w:t>Югорска</w:t>
      </w:r>
      <w:proofErr w:type="spellEnd"/>
      <w:r w:rsidRPr="00FE5BB8">
        <w:rPr>
          <w:rFonts w:ascii="Times New Roman" w:hAnsi="Times New Roman" w:cs="Times New Roman"/>
          <w:sz w:val="24"/>
          <w:szCs w:val="24"/>
        </w:rPr>
        <w:t xml:space="preserve"> реализуется муниципальная программа «Развитие образования города </w:t>
      </w:r>
      <w:proofErr w:type="spellStart"/>
      <w:r w:rsidRPr="00FE5BB8">
        <w:rPr>
          <w:rFonts w:ascii="Times New Roman" w:hAnsi="Times New Roman" w:cs="Times New Roman"/>
          <w:sz w:val="24"/>
          <w:szCs w:val="24"/>
        </w:rPr>
        <w:t>Югорска</w:t>
      </w:r>
      <w:proofErr w:type="spellEnd"/>
      <w:r w:rsidRPr="00FE5BB8">
        <w:rPr>
          <w:rFonts w:ascii="Times New Roman" w:hAnsi="Times New Roman" w:cs="Times New Roman"/>
          <w:sz w:val="24"/>
          <w:szCs w:val="24"/>
        </w:rPr>
        <w:t xml:space="preserve"> на 2014-2020 годы», целью, которой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w:t>
      </w:r>
      <w:proofErr w:type="spellStart"/>
      <w:r w:rsidRPr="00FE5BB8">
        <w:rPr>
          <w:rFonts w:ascii="Times New Roman" w:hAnsi="Times New Roman" w:cs="Times New Roman"/>
          <w:sz w:val="24"/>
          <w:szCs w:val="24"/>
        </w:rPr>
        <w:t>Югорска</w:t>
      </w:r>
      <w:proofErr w:type="spellEnd"/>
      <w:r w:rsidRPr="00FE5BB8">
        <w:rPr>
          <w:rFonts w:ascii="Times New Roman" w:hAnsi="Times New Roman" w:cs="Times New Roman"/>
          <w:sz w:val="24"/>
          <w:szCs w:val="24"/>
        </w:rPr>
        <w:t>.</w:t>
      </w:r>
    </w:p>
    <w:p w:rsidR="00E876CE" w:rsidRPr="00BD46EF" w:rsidRDefault="00E876CE" w:rsidP="00BD46EF">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p>
    <w:p w:rsidR="00AA6BAC" w:rsidRPr="00BD46EF" w:rsidRDefault="00AA6BAC" w:rsidP="00BD46EF">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BD46EF">
        <w:rPr>
          <w:rFonts w:ascii="Times New Roman" w:hAnsi="Times New Roman" w:cs="Times New Roman"/>
          <w:b/>
          <w:i/>
          <w:sz w:val="24"/>
          <w:szCs w:val="24"/>
        </w:rPr>
        <w:t>Профессиональное образование</w:t>
      </w:r>
    </w:p>
    <w:p w:rsidR="009161DB" w:rsidRDefault="009161DB" w:rsidP="0090750D">
      <w:pPr>
        <w:tabs>
          <w:tab w:val="left" w:pos="-142"/>
          <w:tab w:val="left" w:pos="9639"/>
        </w:tabs>
        <w:spacing w:after="0" w:line="240" w:lineRule="auto"/>
        <w:ind w:firstLine="567"/>
        <w:jc w:val="both"/>
        <w:rPr>
          <w:rFonts w:ascii="Times New Roman" w:hAnsi="Times New Roman"/>
          <w:sz w:val="24"/>
          <w:szCs w:val="24"/>
        </w:rPr>
      </w:pPr>
      <w:r>
        <w:rPr>
          <w:rFonts w:ascii="Times New Roman" w:hAnsi="Times New Roman"/>
          <w:sz w:val="24"/>
          <w:szCs w:val="24"/>
        </w:rPr>
        <w:t xml:space="preserve">На территории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осуществляет деятельность бюджетное учреждение профессионального образования Ханты-Мансийского автономного округа – Югры </w:t>
      </w:r>
      <w:r>
        <w:rPr>
          <w:rFonts w:ascii="Times New Roman" w:hAnsi="Times New Roman"/>
          <w:sz w:val="24"/>
          <w:szCs w:val="24"/>
        </w:rPr>
        <w:lastRenderedPageBreak/>
        <w:t>«Югорский политехнический колледж», оказывающее услуги среднего профессионального образования.</w:t>
      </w:r>
    </w:p>
    <w:p w:rsidR="009161DB" w:rsidRDefault="009161DB" w:rsidP="0090750D">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Колледж реализует образовательные программы среднего профессионального образования базового и углубленного уровня подготовки. Углубленная подготовка ведется по специальностям: «Техническая эксплуатация и обслуживание электрического и электромеханического оборудования (по отраслям)», «Строительство и эксплуатация зданий и сооружений», «Техническое обслуживание и ремонт автомобильного транспорта», «Дошкольное образование». </w:t>
      </w:r>
    </w:p>
    <w:p w:rsidR="009161DB" w:rsidRDefault="009161DB" w:rsidP="0090750D">
      <w:pPr>
        <w:tabs>
          <w:tab w:val="left" w:pos="-142"/>
          <w:tab w:val="left" w:pos="9639"/>
        </w:tabs>
        <w:spacing w:after="0" w:line="240" w:lineRule="auto"/>
        <w:ind w:firstLine="567"/>
        <w:jc w:val="both"/>
        <w:rPr>
          <w:rFonts w:ascii="Times New Roman" w:hAnsi="Times New Roman" w:cs="Times New Roman"/>
          <w:sz w:val="24"/>
          <w:szCs w:val="24"/>
        </w:rPr>
      </w:pPr>
      <w:r>
        <w:rPr>
          <w:rFonts w:ascii="Times New Roman" w:hAnsi="Times New Roman"/>
          <w:sz w:val="24"/>
          <w:szCs w:val="24"/>
        </w:rPr>
        <w:t>Колледж осуществляет подготовку квалифицированных рабочих, служащих и специалистов среднего звена преимущественно технического профиля, к которому относятся 11 образовательных программ, что составляет 75% от общего числа реализуемых образовательных программ.</w:t>
      </w:r>
    </w:p>
    <w:p w:rsidR="00E82556" w:rsidRPr="00B45A89" w:rsidRDefault="00E82556" w:rsidP="0090750D">
      <w:pPr>
        <w:suppressAutoHyphens/>
        <w:spacing w:after="0" w:line="240" w:lineRule="auto"/>
        <w:ind w:firstLine="567"/>
        <w:jc w:val="both"/>
        <w:rPr>
          <w:rFonts w:ascii="Times New Roman" w:eastAsia="Times New Roman" w:hAnsi="Times New Roman" w:cs="Times New Roman"/>
          <w:sz w:val="20"/>
          <w:szCs w:val="20"/>
          <w:highlight w:val="yellow"/>
          <w:lang w:eastAsia="ar-SA"/>
        </w:rPr>
      </w:pPr>
    </w:p>
    <w:p w:rsidR="0046637F" w:rsidRPr="0078318D" w:rsidRDefault="0046637F" w:rsidP="0090750D">
      <w:pPr>
        <w:suppressAutoHyphens/>
        <w:spacing w:after="0" w:line="240" w:lineRule="auto"/>
        <w:ind w:firstLine="567"/>
        <w:jc w:val="center"/>
        <w:rPr>
          <w:rFonts w:ascii="Times New Roman" w:eastAsia="Times New Roman" w:hAnsi="Times New Roman" w:cs="Times New Roman"/>
          <w:b/>
          <w:sz w:val="28"/>
          <w:szCs w:val="28"/>
          <w:lang w:eastAsia="ar-SA"/>
        </w:rPr>
      </w:pPr>
      <w:r w:rsidRPr="0078318D">
        <w:rPr>
          <w:rFonts w:ascii="Times New Roman" w:eastAsia="Times New Roman" w:hAnsi="Times New Roman" w:cs="Times New Roman"/>
          <w:b/>
          <w:sz w:val="28"/>
          <w:szCs w:val="28"/>
          <w:lang w:eastAsia="ar-SA"/>
        </w:rPr>
        <w:t>Опека и попечительство</w:t>
      </w:r>
    </w:p>
    <w:p w:rsidR="0046637F" w:rsidRPr="00B45A89" w:rsidRDefault="0046637F" w:rsidP="0090750D">
      <w:pPr>
        <w:suppressAutoHyphens/>
        <w:spacing w:after="0" w:line="240" w:lineRule="auto"/>
        <w:ind w:firstLine="567"/>
        <w:jc w:val="both"/>
        <w:rPr>
          <w:rFonts w:ascii="Times New Roman" w:eastAsia="Times New Roman" w:hAnsi="Times New Roman" w:cs="Times New Roman"/>
          <w:b/>
          <w:sz w:val="24"/>
          <w:szCs w:val="24"/>
          <w:highlight w:val="yellow"/>
          <w:lang w:eastAsia="ar-SA"/>
        </w:rPr>
      </w:pPr>
    </w:p>
    <w:p w:rsidR="00D50B9F" w:rsidRPr="0078318D" w:rsidRDefault="00D50B9F" w:rsidP="0090750D">
      <w:pPr>
        <w:spacing w:after="0" w:line="240" w:lineRule="auto"/>
        <w:ind w:firstLine="567"/>
        <w:jc w:val="both"/>
        <w:rPr>
          <w:rFonts w:ascii="Times New Roman" w:hAnsi="Times New Roman"/>
          <w:sz w:val="24"/>
          <w:szCs w:val="24"/>
        </w:rPr>
      </w:pPr>
      <w:r w:rsidRPr="0078318D">
        <w:rPr>
          <w:rFonts w:ascii="Times New Roman" w:hAnsi="Times New Roman"/>
          <w:sz w:val="24"/>
          <w:szCs w:val="24"/>
        </w:rPr>
        <w:t xml:space="preserve">В 2015 году выявлено 7  детей, оставшихся без попечения родителей (в 2014 - 8 детей), все дети устроены на воспитание в семьи опекунов.  В отчетном  году,  как и предыдущем, ни один ребенок из города </w:t>
      </w:r>
      <w:proofErr w:type="spellStart"/>
      <w:r w:rsidRPr="0078318D">
        <w:rPr>
          <w:rFonts w:ascii="Times New Roman" w:hAnsi="Times New Roman"/>
          <w:sz w:val="24"/>
          <w:szCs w:val="24"/>
        </w:rPr>
        <w:t>Югорска</w:t>
      </w:r>
      <w:proofErr w:type="spellEnd"/>
      <w:r w:rsidRPr="0078318D">
        <w:rPr>
          <w:rFonts w:ascii="Times New Roman" w:hAnsi="Times New Roman"/>
          <w:sz w:val="24"/>
          <w:szCs w:val="24"/>
        </w:rPr>
        <w:t xml:space="preserve"> не был направлен в организацию для детей – сирот. </w:t>
      </w:r>
    </w:p>
    <w:p w:rsidR="00D50B9F" w:rsidRPr="0078318D" w:rsidRDefault="00D50B9F" w:rsidP="0090750D">
      <w:pPr>
        <w:spacing w:after="0" w:line="240" w:lineRule="auto"/>
        <w:ind w:firstLine="567"/>
        <w:jc w:val="both"/>
        <w:rPr>
          <w:rFonts w:ascii="Times New Roman" w:hAnsi="Times New Roman"/>
          <w:sz w:val="24"/>
          <w:szCs w:val="24"/>
        </w:rPr>
      </w:pPr>
      <w:r w:rsidRPr="0078318D">
        <w:rPr>
          <w:rFonts w:ascii="Times New Roman" w:hAnsi="Times New Roman"/>
          <w:sz w:val="24"/>
          <w:szCs w:val="24"/>
        </w:rPr>
        <w:t>Общая численность детей, оставшихся без попечения родителей, составила  241 человек (в 2014 году – 240 детей), все дети воспитываются в замещающих семьях. В отчетном году  усыновление, по-прежнему, является распространенной формой семейно</w:t>
      </w:r>
      <w:r w:rsidR="0078318D">
        <w:rPr>
          <w:rFonts w:ascii="Times New Roman" w:hAnsi="Times New Roman"/>
          <w:sz w:val="24"/>
          <w:szCs w:val="24"/>
        </w:rPr>
        <w:t>го устройства детей-сирот.</w:t>
      </w:r>
      <w:r w:rsidRPr="0078318D">
        <w:rPr>
          <w:rFonts w:ascii="Times New Roman" w:hAnsi="Times New Roman"/>
          <w:sz w:val="24"/>
          <w:szCs w:val="24"/>
        </w:rPr>
        <w:t xml:space="preserve"> Так,  из 241 ребенка, оставшегося без попечения родителей,  101 воспитывается в семьях усыновителей (100 детей в 2014 году), 81 ребенок передан в семьи опекунов (84ребенка в 2014году) и 58 детей  в приемные семьи  (в 2014 году  - 56 детей).</w:t>
      </w:r>
    </w:p>
    <w:p w:rsidR="00D50B9F" w:rsidRPr="0078318D" w:rsidRDefault="00D50B9F" w:rsidP="0090750D">
      <w:pPr>
        <w:spacing w:after="0" w:line="240" w:lineRule="auto"/>
        <w:ind w:firstLine="567"/>
        <w:jc w:val="both"/>
        <w:rPr>
          <w:rFonts w:ascii="Times New Roman" w:hAnsi="Times New Roman"/>
          <w:sz w:val="24"/>
          <w:szCs w:val="24"/>
        </w:rPr>
      </w:pPr>
      <w:r w:rsidRPr="0078318D">
        <w:rPr>
          <w:rFonts w:ascii="Times New Roman" w:hAnsi="Times New Roman"/>
          <w:sz w:val="24"/>
          <w:szCs w:val="24"/>
        </w:rPr>
        <w:t>Во взаимодействии со службой подготовки и сопровождения замещающих семей БУ ХМАО-Югры «Комплексный центр социального обслуживания «Сфера» осуществляется деятельность по организации подбора, учета и подготовк</w:t>
      </w:r>
      <w:r w:rsidR="0078318D">
        <w:rPr>
          <w:rFonts w:ascii="Times New Roman" w:hAnsi="Times New Roman"/>
          <w:sz w:val="24"/>
          <w:szCs w:val="24"/>
        </w:rPr>
        <w:t>и</w:t>
      </w:r>
      <w:r w:rsidRPr="0078318D">
        <w:rPr>
          <w:rFonts w:ascii="Times New Roman" w:hAnsi="Times New Roman"/>
          <w:sz w:val="24"/>
          <w:szCs w:val="24"/>
        </w:rPr>
        <w:t xml:space="preserve"> граждан, желающих принять ребенка на воспитание в семью. В 2015 году 23 семьи прошли подготовку (в 2014 году 24  семьи) и приняли в свои семьи  25 (в 2014 году -12 детей), из них 18 детей из других регионов округа и субъектов Российской Федерации (в 2014 – 6 детей). Всем замещающим семьям предложены услуги по психолого-педагогическому сопровождению в целях предотвращения и исключения фактов возврата детей в организации для детей-сирот.</w:t>
      </w:r>
    </w:p>
    <w:p w:rsidR="00D50B9F" w:rsidRPr="0078318D" w:rsidRDefault="00D50B9F" w:rsidP="0090750D">
      <w:pPr>
        <w:spacing w:after="0" w:line="240" w:lineRule="auto"/>
        <w:ind w:firstLine="567"/>
        <w:jc w:val="both"/>
        <w:rPr>
          <w:rFonts w:ascii="Times New Roman" w:hAnsi="Times New Roman"/>
          <w:sz w:val="24"/>
          <w:szCs w:val="24"/>
        </w:rPr>
      </w:pPr>
      <w:r w:rsidRPr="0078318D">
        <w:rPr>
          <w:rFonts w:ascii="Times New Roman" w:hAnsi="Times New Roman"/>
          <w:sz w:val="24"/>
          <w:szCs w:val="24"/>
        </w:rPr>
        <w:t>Субвенции, выделенные муниципальному образованию город Югорск для осуществления переданных отдельных государственных полномочий в сфере опеки и попечительства, освоены в полном объеме.</w:t>
      </w:r>
    </w:p>
    <w:p w:rsidR="00851850" w:rsidRPr="00B45A89" w:rsidRDefault="00851850" w:rsidP="0090750D">
      <w:pPr>
        <w:suppressAutoHyphens/>
        <w:spacing w:after="0" w:line="240" w:lineRule="auto"/>
        <w:ind w:firstLine="567"/>
        <w:jc w:val="both"/>
        <w:rPr>
          <w:rFonts w:ascii="Times New Roman" w:eastAsia="Times New Roman" w:hAnsi="Times New Roman" w:cs="Times New Roman"/>
          <w:sz w:val="20"/>
          <w:szCs w:val="20"/>
          <w:highlight w:val="yellow"/>
          <w:lang w:eastAsia="ar-SA"/>
        </w:rPr>
      </w:pPr>
    </w:p>
    <w:p w:rsidR="00AA6BAC" w:rsidRPr="00085C07" w:rsidRDefault="00AA6BAC" w:rsidP="0090750D">
      <w:pPr>
        <w:widowControl w:val="0"/>
        <w:tabs>
          <w:tab w:val="left" w:pos="567"/>
        </w:tabs>
        <w:spacing w:after="0" w:line="240" w:lineRule="auto"/>
        <w:ind w:firstLine="567"/>
        <w:jc w:val="center"/>
        <w:rPr>
          <w:rFonts w:ascii="Times New Roman" w:eastAsia="Times New Roman" w:hAnsi="Times New Roman" w:cs="Times New Roman"/>
          <w:b/>
          <w:sz w:val="28"/>
          <w:szCs w:val="28"/>
          <w:lang w:eastAsia="ar-SA"/>
        </w:rPr>
      </w:pPr>
      <w:r w:rsidRPr="00085C07">
        <w:rPr>
          <w:rFonts w:ascii="Times New Roman" w:eastAsia="Times New Roman" w:hAnsi="Times New Roman" w:cs="Times New Roman"/>
          <w:b/>
          <w:sz w:val="28"/>
          <w:szCs w:val="28"/>
          <w:lang w:eastAsia="ar-SA"/>
        </w:rPr>
        <w:t>Физкультура и спорт</w:t>
      </w:r>
    </w:p>
    <w:p w:rsidR="00AA6BAC" w:rsidRPr="00B45A89" w:rsidRDefault="00AA6BAC" w:rsidP="0090750D">
      <w:pPr>
        <w:widowControl w:val="0"/>
        <w:tabs>
          <w:tab w:val="left" w:pos="567"/>
        </w:tabs>
        <w:spacing w:after="0" w:line="240" w:lineRule="auto"/>
        <w:ind w:firstLine="567"/>
        <w:jc w:val="both"/>
        <w:rPr>
          <w:rFonts w:ascii="Times New Roman" w:eastAsia="Times New Roman" w:hAnsi="Times New Roman" w:cs="Times New Roman"/>
          <w:b/>
          <w:sz w:val="28"/>
          <w:szCs w:val="28"/>
          <w:highlight w:val="yellow"/>
          <w:lang w:eastAsia="ar-SA"/>
        </w:rPr>
      </w:pPr>
    </w:p>
    <w:p w:rsidR="00085C07"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w:t>
      </w:r>
    </w:p>
    <w:p w:rsidR="000A2B3E"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 ведомственного учреждения Физкультурно-оздоровительный комплекс ООО «Газпром </w:t>
      </w:r>
      <w:proofErr w:type="spellStart"/>
      <w:r>
        <w:rPr>
          <w:rFonts w:ascii="Times New Roman" w:eastAsia="Arial" w:hAnsi="Times New Roman" w:cs="Times New Roman"/>
          <w:kern w:val="2"/>
          <w:sz w:val="24"/>
          <w:szCs w:val="24"/>
          <w:lang w:eastAsia="ar-SA"/>
        </w:rPr>
        <w:t>трансгаз</w:t>
      </w:r>
      <w:proofErr w:type="spellEnd"/>
      <w:r w:rsidR="00085C07">
        <w:rPr>
          <w:rFonts w:ascii="Times New Roman" w:eastAsia="Arial" w:hAnsi="Times New Roman" w:cs="Times New Roman"/>
          <w:kern w:val="2"/>
          <w:sz w:val="24"/>
          <w:szCs w:val="24"/>
          <w:lang w:eastAsia="ar-SA"/>
        </w:rPr>
        <w:t xml:space="preserve"> </w:t>
      </w:r>
      <w:r>
        <w:rPr>
          <w:rFonts w:ascii="Times New Roman" w:eastAsia="Arial" w:hAnsi="Times New Roman" w:cs="Times New Roman"/>
          <w:kern w:val="2"/>
          <w:sz w:val="24"/>
          <w:szCs w:val="24"/>
          <w:lang w:eastAsia="ar-SA"/>
        </w:rPr>
        <w:t>Югорск».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666552"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D57139">
        <w:rPr>
          <w:rFonts w:ascii="Times New Roman" w:eastAsia="Arial" w:hAnsi="Times New Roman" w:cs="Times New Roman"/>
          <w:kern w:val="2"/>
          <w:sz w:val="24"/>
          <w:szCs w:val="24"/>
          <w:lang w:eastAsia="ar-SA"/>
        </w:rPr>
        <w:t>Количество спортивных сооружени</w:t>
      </w:r>
      <w:r w:rsidR="00085C07" w:rsidRPr="00D57139">
        <w:rPr>
          <w:rFonts w:ascii="Times New Roman" w:eastAsia="Arial" w:hAnsi="Times New Roman" w:cs="Times New Roman"/>
          <w:kern w:val="2"/>
          <w:sz w:val="24"/>
          <w:szCs w:val="24"/>
          <w:lang w:eastAsia="ar-SA"/>
        </w:rPr>
        <w:t>й в 2015 году увеличилось до 82 (в 2014 году – 76)</w:t>
      </w:r>
      <w:r w:rsidR="00D57139" w:rsidRPr="00D57139">
        <w:rPr>
          <w:rFonts w:ascii="Times New Roman" w:eastAsia="Arial" w:hAnsi="Times New Roman" w:cs="Times New Roman"/>
          <w:kern w:val="2"/>
          <w:sz w:val="24"/>
          <w:szCs w:val="24"/>
          <w:lang w:eastAsia="ar-SA"/>
        </w:rPr>
        <w:t>,</w:t>
      </w:r>
      <w:r w:rsidRPr="00D57139">
        <w:rPr>
          <w:rFonts w:ascii="Times New Roman" w:eastAsia="Arial" w:hAnsi="Times New Roman" w:cs="Times New Roman"/>
          <w:kern w:val="2"/>
          <w:sz w:val="24"/>
          <w:szCs w:val="24"/>
          <w:lang w:eastAsia="ar-SA"/>
        </w:rPr>
        <w:t xml:space="preserve"> </w:t>
      </w:r>
      <w:r w:rsidR="00D57139" w:rsidRPr="00D57139">
        <w:rPr>
          <w:rFonts w:ascii="Times New Roman" w:eastAsia="Arial" w:hAnsi="Times New Roman" w:cs="Times New Roman"/>
          <w:kern w:val="2"/>
          <w:sz w:val="24"/>
          <w:szCs w:val="24"/>
          <w:lang w:eastAsia="ar-SA"/>
        </w:rPr>
        <w:t xml:space="preserve">на базе которых развивается 38 видов спорта. </w:t>
      </w:r>
    </w:p>
    <w:p w:rsidR="00666552" w:rsidRDefault="00D57139"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D57139">
        <w:rPr>
          <w:rFonts w:ascii="Times New Roman" w:eastAsia="Arial" w:hAnsi="Times New Roman" w:cs="Times New Roman"/>
          <w:kern w:val="2"/>
          <w:sz w:val="24"/>
          <w:szCs w:val="24"/>
          <w:lang w:eastAsia="ar-SA"/>
        </w:rPr>
        <w:t xml:space="preserve">В течение года </w:t>
      </w:r>
      <w:proofErr w:type="gramStart"/>
      <w:r w:rsidRPr="00D57139">
        <w:rPr>
          <w:rFonts w:ascii="Times New Roman" w:eastAsia="Arial" w:hAnsi="Times New Roman" w:cs="Times New Roman"/>
          <w:kern w:val="2"/>
          <w:sz w:val="24"/>
          <w:szCs w:val="24"/>
          <w:lang w:eastAsia="ar-SA"/>
        </w:rPr>
        <w:t>введены</w:t>
      </w:r>
      <w:proofErr w:type="gramEnd"/>
      <w:r w:rsidR="00666552">
        <w:rPr>
          <w:rFonts w:ascii="Times New Roman" w:eastAsia="Arial" w:hAnsi="Times New Roman" w:cs="Times New Roman"/>
          <w:kern w:val="2"/>
          <w:sz w:val="24"/>
          <w:szCs w:val="24"/>
          <w:lang w:eastAsia="ar-SA"/>
        </w:rPr>
        <w:t>:</w:t>
      </w:r>
    </w:p>
    <w:p w:rsidR="00666552" w:rsidRDefault="00666552" w:rsidP="0090750D">
      <w:pPr>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lastRenderedPageBreak/>
        <w:t xml:space="preserve">- </w:t>
      </w:r>
      <w:r w:rsidR="00D57139" w:rsidRPr="00D57139">
        <w:rPr>
          <w:rFonts w:ascii="Times New Roman" w:eastAsia="Arial" w:hAnsi="Times New Roman" w:cs="Times New Roman"/>
          <w:kern w:val="2"/>
          <w:sz w:val="24"/>
          <w:szCs w:val="24"/>
          <w:lang w:eastAsia="ar-SA"/>
        </w:rPr>
        <w:t xml:space="preserve"> 3 </w:t>
      </w:r>
      <w:proofErr w:type="gramStart"/>
      <w:r w:rsidR="00D57139" w:rsidRPr="00D57139">
        <w:rPr>
          <w:rFonts w:ascii="Times New Roman" w:eastAsia="Arial" w:hAnsi="Times New Roman" w:cs="Times New Roman"/>
          <w:kern w:val="2"/>
          <w:sz w:val="24"/>
          <w:szCs w:val="24"/>
          <w:lang w:eastAsia="ar-SA"/>
        </w:rPr>
        <w:t>турниковых</w:t>
      </w:r>
      <w:proofErr w:type="gramEnd"/>
      <w:r w:rsidR="00D57139" w:rsidRPr="00D57139">
        <w:rPr>
          <w:rFonts w:ascii="Times New Roman" w:eastAsia="Arial" w:hAnsi="Times New Roman" w:cs="Times New Roman"/>
          <w:kern w:val="2"/>
          <w:sz w:val="24"/>
          <w:szCs w:val="24"/>
          <w:lang w:eastAsia="ar-SA"/>
        </w:rPr>
        <w:t xml:space="preserve"> комплекса </w:t>
      </w:r>
      <w:r>
        <w:rPr>
          <w:rFonts w:ascii="Times New Roman" w:eastAsia="Arial" w:hAnsi="Times New Roman" w:cs="Times New Roman"/>
          <w:kern w:val="2"/>
          <w:sz w:val="24"/>
          <w:szCs w:val="24"/>
          <w:lang w:eastAsia="ar-SA"/>
        </w:rPr>
        <w:t xml:space="preserve">для занятия уличной гимнастикой </w:t>
      </w:r>
      <w:r w:rsidR="00D57139" w:rsidRPr="00D57139">
        <w:rPr>
          <w:rFonts w:ascii="Times New Roman" w:eastAsia="Arial" w:hAnsi="Times New Roman" w:cs="Times New Roman"/>
          <w:kern w:val="2"/>
          <w:sz w:val="24"/>
          <w:szCs w:val="24"/>
          <w:lang w:eastAsia="ar-SA"/>
        </w:rPr>
        <w:t>(по ул. Менделеева, 6,</w:t>
      </w:r>
      <w:r>
        <w:rPr>
          <w:rFonts w:ascii="Times New Roman" w:eastAsia="Arial" w:hAnsi="Times New Roman" w:cs="Times New Roman"/>
          <w:kern w:val="2"/>
          <w:sz w:val="24"/>
          <w:szCs w:val="24"/>
          <w:lang w:eastAsia="ar-SA"/>
        </w:rPr>
        <w:t xml:space="preserve"> </w:t>
      </w:r>
      <w:proofErr w:type="spellStart"/>
      <w:r>
        <w:rPr>
          <w:rFonts w:ascii="Times New Roman" w:eastAsia="Arial" w:hAnsi="Times New Roman" w:cs="Times New Roman"/>
          <w:kern w:val="2"/>
          <w:sz w:val="24"/>
          <w:szCs w:val="24"/>
          <w:lang w:eastAsia="ar-SA"/>
        </w:rPr>
        <w:t>мкрн</w:t>
      </w:r>
      <w:proofErr w:type="spellEnd"/>
      <w:r>
        <w:rPr>
          <w:rFonts w:ascii="Times New Roman" w:eastAsia="Arial" w:hAnsi="Times New Roman" w:cs="Times New Roman"/>
          <w:kern w:val="2"/>
          <w:sz w:val="24"/>
          <w:szCs w:val="24"/>
          <w:lang w:eastAsia="ar-SA"/>
        </w:rPr>
        <w:t xml:space="preserve"> Югорск-2, ул. Чкалова, 7).</w:t>
      </w:r>
    </w:p>
    <w:p w:rsidR="00666552" w:rsidRPr="00666552" w:rsidRDefault="00666552" w:rsidP="0090750D">
      <w:pPr>
        <w:spacing w:after="0" w:line="240" w:lineRule="auto"/>
        <w:ind w:firstLine="567"/>
        <w:jc w:val="both"/>
        <w:rPr>
          <w:rFonts w:ascii="Times New Roman" w:hAnsi="Times New Roman" w:cs="Times New Roman"/>
          <w:sz w:val="24"/>
        </w:rPr>
      </w:pPr>
      <w:r>
        <w:rPr>
          <w:rFonts w:ascii="Times New Roman" w:eastAsia="Arial" w:hAnsi="Times New Roman" w:cs="Times New Roman"/>
          <w:kern w:val="2"/>
          <w:sz w:val="24"/>
          <w:szCs w:val="24"/>
          <w:lang w:eastAsia="ar-SA"/>
        </w:rPr>
        <w:t xml:space="preserve"> </w:t>
      </w:r>
      <w:proofErr w:type="gramStart"/>
      <w:r>
        <w:rPr>
          <w:rFonts w:ascii="Times New Roman" w:eastAsia="Arial" w:hAnsi="Times New Roman" w:cs="Times New Roman"/>
          <w:kern w:val="2"/>
          <w:sz w:val="24"/>
          <w:szCs w:val="24"/>
          <w:lang w:eastAsia="ar-SA"/>
        </w:rPr>
        <w:t xml:space="preserve">Комплексы </w:t>
      </w:r>
      <w:r>
        <w:rPr>
          <w:rFonts w:ascii="Times New Roman" w:hAnsi="Times New Roman" w:cs="Times New Roman"/>
          <w:sz w:val="24"/>
        </w:rPr>
        <w:t>были выделены Департаментом физической культуры и спорта Ханты-Мансийского автономного округа-Югры и установлены силами ООО «</w:t>
      </w:r>
      <w:proofErr w:type="spellStart"/>
      <w:r>
        <w:rPr>
          <w:rFonts w:ascii="Times New Roman" w:hAnsi="Times New Roman" w:cs="Times New Roman"/>
          <w:sz w:val="24"/>
        </w:rPr>
        <w:t>Югорскспецстрой</w:t>
      </w:r>
      <w:proofErr w:type="spellEnd"/>
      <w:r>
        <w:rPr>
          <w:rFonts w:ascii="Times New Roman" w:hAnsi="Times New Roman" w:cs="Times New Roman"/>
          <w:sz w:val="24"/>
        </w:rPr>
        <w:t xml:space="preserve">» (директор Харлов Алексей Юрьевич, депутат Думы города </w:t>
      </w:r>
      <w:proofErr w:type="spellStart"/>
      <w:r>
        <w:rPr>
          <w:rFonts w:ascii="Times New Roman" w:hAnsi="Times New Roman" w:cs="Times New Roman"/>
          <w:sz w:val="24"/>
        </w:rPr>
        <w:t>Югорска</w:t>
      </w:r>
      <w:proofErr w:type="spellEnd"/>
      <w:r>
        <w:rPr>
          <w:rFonts w:ascii="Times New Roman" w:hAnsi="Times New Roman" w:cs="Times New Roman"/>
          <w:sz w:val="24"/>
        </w:rPr>
        <w:t xml:space="preserve">), муниципального АУ «Молодежный центр «Гелиос» (директор Воронов Николай Иванович, член общественной палаты Ханты-Мансийского автономного округа – Югры),  ООО «Управляющая компания «Авалон+» (директор Соловьев Сергей </w:t>
      </w:r>
      <w:proofErr w:type="spellStart"/>
      <w:r>
        <w:rPr>
          <w:rFonts w:ascii="Times New Roman" w:hAnsi="Times New Roman" w:cs="Times New Roman"/>
          <w:sz w:val="24"/>
        </w:rPr>
        <w:t>Герольдович</w:t>
      </w:r>
      <w:proofErr w:type="spellEnd"/>
      <w:r>
        <w:rPr>
          <w:rFonts w:ascii="Times New Roman" w:hAnsi="Times New Roman" w:cs="Times New Roman"/>
          <w:sz w:val="24"/>
        </w:rPr>
        <w:t>)</w:t>
      </w:r>
      <w:r>
        <w:rPr>
          <w:rFonts w:ascii="Times New Roman" w:eastAsia="Arial" w:hAnsi="Times New Roman" w:cs="Times New Roman"/>
          <w:kern w:val="2"/>
          <w:sz w:val="24"/>
          <w:szCs w:val="24"/>
          <w:lang w:eastAsia="ar-SA"/>
        </w:rPr>
        <w:t>;</w:t>
      </w:r>
      <w:proofErr w:type="gramEnd"/>
    </w:p>
    <w:p w:rsidR="00666552" w:rsidRPr="00666552" w:rsidRDefault="00666552" w:rsidP="0090750D">
      <w:pPr>
        <w:spacing w:after="0" w:line="240" w:lineRule="auto"/>
        <w:ind w:firstLine="567"/>
        <w:jc w:val="both"/>
        <w:rPr>
          <w:rFonts w:ascii="Times New Roman" w:hAnsi="Times New Roman" w:cs="Times New Roman"/>
          <w:sz w:val="24"/>
        </w:rPr>
      </w:pPr>
      <w:r>
        <w:rPr>
          <w:rFonts w:ascii="Times New Roman" w:eastAsia="Arial" w:hAnsi="Times New Roman" w:cs="Times New Roman"/>
          <w:kern w:val="2"/>
          <w:sz w:val="24"/>
          <w:szCs w:val="24"/>
          <w:lang w:eastAsia="ar-SA"/>
        </w:rPr>
        <w:t xml:space="preserve">- </w:t>
      </w:r>
      <w:r w:rsidR="00D57139" w:rsidRPr="00D57139">
        <w:rPr>
          <w:rFonts w:ascii="Times New Roman" w:eastAsia="Arial" w:hAnsi="Times New Roman" w:cs="Times New Roman"/>
          <w:kern w:val="2"/>
          <w:sz w:val="24"/>
          <w:szCs w:val="24"/>
          <w:lang w:eastAsia="ar-SA"/>
        </w:rPr>
        <w:t xml:space="preserve"> </w:t>
      </w:r>
      <w:proofErr w:type="spellStart"/>
      <w:r>
        <w:rPr>
          <w:rFonts w:ascii="Times New Roman" w:eastAsia="Arial" w:hAnsi="Times New Roman" w:cs="Times New Roman"/>
          <w:kern w:val="2"/>
          <w:sz w:val="24"/>
          <w:szCs w:val="24"/>
          <w:lang w:eastAsia="ar-SA"/>
        </w:rPr>
        <w:t>мототрасса</w:t>
      </w:r>
      <w:proofErr w:type="spellEnd"/>
      <w:r>
        <w:rPr>
          <w:rFonts w:ascii="Times New Roman" w:eastAsia="Arial" w:hAnsi="Times New Roman" w:cs="Times New Roman"/>
          <w:kern w:val="2"/>
          <w:sz w:val="24"/>
          <w:szCs w:val="24"/>
          <w:lang w:eastAsia="ar-SA"/>
        </w:rPr>
        <w:t xml:space="preserve"> по ул. </w:t>
      </w:r>
      <w:proofErr w:type="gramStart"/>
      <w:r>
        <w:rPr>
          <w:rFonts w:ascii="Times New Roman" w:eastAsia="Arial" w:hAnsi="Times New Roman" w:cs="Times New Roman"/>
          <w:kern w:val="2"/>
          <w:sz w:val="24"/>
          <w:szCs w:val="24"/>
          <w:lang w:eastAsia="ar-SA"/>
        </w:rPr>
        <w:t>Пионерская</w:t>
      </w:r>
      <w:proofErr w:type="gramEnd"/>
      <w:r>
        <w:rPr>
          <w:rFonts w:ascii="Times New Roman" w:eastAsia="Arial" w:hAnsi="Times New Roman" w:cs="Times New Roman"/>
          <w:kern w:val="2"/>
          <w:sz w:val="24"/>
          <w:szCs w:val="24"/>
          <w:lang w:eastAsia="ar-SA"/>
        </w:rPr>
        <w:t xml:space="preserve"> 11, обслуживанием которой занимается </w:t>
      </w:r>
      <w:r>
        <w:rPr>
          <w:rFonts w:ascii="Times New Roman" w:hAnsi="Times New Roman" w:cs="Times New Roman"/>
          <w:sz w:val="24"/>
        </w:rPr>
        <w:t xml:space="preserve">ООО «Газпром </w:t>
      </w:r>
      <w:proofErr w:type="spellStart"/>
      <w:r>
        <w:rPr>
          <w:rFonts w:ascii="Times New Roman" w:hAnsi="Times New Roman" w:cs="Times New Roman"/>
          <w:sz w:val="24"/>
        </w:rPr>
        <w:t>трансгаз</w:t>
      </w:r>
      <w:proofErr w:type="spellEnd"/>
      <w:r>
        <w:rPr>
          <w:rFonts w:ascii="Times New Roman" w:hAnsi="Times New Roman" w:cs="Times New Roman"/>
          <w:sz w:val="24"/>
        </w:rPr>
        <w:t xml:space="preserve"> Югорск»</w:t>
      </w:r>
      <w:r>
        <w:rPr>
          <w:rFonts w:ascii="Times New Roman" w:eastAsia="Arial" w:hAnsi="Times New Roman" w:cs="Times New Roman"/>
          <w:kern w:val="2"/>
          <w:sz w:val="24"/>
          <w:szCs w:val="24"/>
          <w:lang w:eastAsia="ar-SA"/>
        </w:rPr>
        <w:t>;</w:t>
      </w:r>
    </w:p>
    <w:p w:rsidR="00666552" w:rsidRDefault="00666552"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 </w:t>
      </w:r>
      <w:r w:rsidR="00D57139" w:rsidRPr="00D57139">
        <w:rPr>
          <w:rFonts w:ascii="Times New Roman" w:eastAsia="Arial" w:hAnsi="Times New Roman" w:cs="Times New Roman"/>
          <w:kern w:val="2"/>
          <w:sz w:val="24"/>
          <w:szCs w:val="24"/>
          <w:lang w:eastAsia="ar-SA"/>
        </w:rPr>
        <w:t xml:space="preserve"> спортивн</w:t>
      </w:r>
      <w:r>
        <w:rPr>
          <w:rFonts w:ascii="Times New Roman" w:eastAsia="Arial" w:hAnsi="Times New Roman" w:cs="Times New Roman"/>
          <w:kern w:val="2"/>
          <w:sz w:val="24"/>
          <w:szCs w:val="24"/>
          <w:lang w:eastAsia="ar-SA"/>
        </w:rPr>
        <w:t>ая площадка по ул. Калинина, 25;</w:t>
      </w:r>
    </w:p>
    <w:p w:rsidR="00D57139" w:rsidRPr="00D57139" w:rsidRDefault="00666552"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w:t>
      </w:r>
      <w:r w:rsidR="00D57139" w:rsidRPr="00D57139">
        <w:rPr>
          <w:rFonts w:ascii="Times New Roman" w:eastAsia="Arial" w:hAnsi="Times New Roman" w:cs="Times New Roman"/>
          <w:kern w:val="2"/>
          <w:sz w:val="24"/>
          <w:szCs w:val="24"/>
          <w:lang w:eastAsia="ar-SA"/>
        </w:rPr>
        <w:t xml:space="preserve"> здание филиала «Центра спорта инвалидов Югры» разделено на два спортивных объекта.</w:t>
      </w:r>
    </w:p>
    <w:p w:rsidR="00D57139" w:rsidRPr="00666552" w:rsidRDefault="00D57139"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66552">
        <w:rPr>
          <w:rFonts w:ascii="Times New Roman" w:eastAsia="Arial" w:hAnsi="Times New Roman" w:cs="Times New Roman"/>
          <w:kern w:val="2"/>
          <w:sz w:val="24"/>
          <w:szCs w:val="24"/>
          <w:lang w:eastAsia="ar-SA"/>
        </w:rPr>
        <w:t>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0A2B3E"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Согласно </w:t>
      </w:r>
      <w:proofErr w:type="spellStart"/>
      <w:r w:rsidRPr="00085C07">
        <w:rPr>
          <w:rFonts w:ascii="Times New Roman" w:eastAsia="Arial" w:hAnsi="Times New Roman" w:cs="Times New Roman"/>
          <w:kern w:val="2"/>
          <w:sz w:val="24"/>
          <w:szCs w:val="24"/>
          <w:lang w:eastAsia="ar-SA"/>
        </w:rPr>
        <w:t>санитарно</w:t>
      </w:r>
      <w:proofErr w:type="spellEnd"/>
      <w:r w:rsidRPr="00085C07">
        <w:rPr>
          <w:rFonts w:ascii="Times New Roman" w:eastAsia="Arial" w:hAnsi="Times New Roman" w:cs="Times New Roman"/>
          <w:kern w:val="2"/>
          <w:sz w:val="24"/>
          <w:szCs w:val="24"/>
          <w:lang w:eastAsia="ar-SA"/>
        </w:rPr>
        <w:t xml:space="preserve"> - гигиеническим нормам и условиям соблюдения техники безопасности единовременная пропускная способность на всех сооружениях, включая у</w:t>
      </w:r>
      <w:r w:rsidR="00085C07" w:rsidRPr="00085C07">
        <w:rPr>
          <w:rFonts w:ascii="Times New Roman" w:eastAsia="Arial" w:hAnsi="Times New Roman" w:cs="Times New Roman"/>
          <w:kern w:val="2"/>
          <w:sz w:val="24"/>
          <w:szCs w:val="24"/>
          <w:lang w:eastAsia="ar-SA"/>
        </w:rPr>
        <w:t xml:space="preserve">личные площадки и игровые </w:t>
      </w:r>
      <w:proofErr w:type="gramStart"/>
      <w:r w:rsidR="00085C07" w:rsidRPr="00085C07">
        <w:rPr>
          <w:rFonts w:ascii="Times New Roman" w:eastAsia="Arial" w:hAnsi="Times New Roman" w:cs="Times New Roman"/>
          <w:kern w:val="2"/>
          <w:sz w:val="24"/>
          <w:szCs w:val="24"/>
          <w:lang w:eastAsia="ar-SA"/>
        </w:rPr>
        <w:t>поля</w:t>
      </w:r>
      <w:proofErr w:type="gramEnd"/>
      <w:r w:rsidRPr="00085C07">
        <w:rPr>
          <w:rFonts w:ascii="Times New Roman" w:eastAsia="Arial" w:hAnsi="Times New Roman" w:cs="Times New Roman"/>
          <w:kern w:val="2"/>
          <w:sz w:val="24"/>
          <w:szCs w:val="24"/>
          <w:lang w:eastAsia="ar-SA"/>
        </w:rPr>
        <w:t xml:space="preserve"> составляет 33,7% </w:t>
      </w:r>
      <w:r w:rsidR="00085C07" w:rsidRPr="00085C07">
        <w:rPr>
          <w:rFonts w:ascii="Times New Roman" w:eastAsia="Arial" w:hAnsi="Times New Roman" w:cs="Times New Roman"/>
          <w:kern w:val="2"/>
          <w:sz w:val="24"/>
          <w:szCs w:val="24"/>
          <w:lang w:eastAsia="ar-SA"/>
        </w:rPr>
        <w:t xml:space="preserve">(единовременно могут заниматься 2 373 человека) </w:t>
      </w:r>
      <w:r w:rsidRPr="00085C07">
        <w:rPr>
          <w:rFonts w:ascii="Times New Roman" w:eastAsia="Arial" w:hAnsi="Times New Roman" w:cs="Times New Roman"/>
          <w:kern w:val="2"/>
          <w:sz w:val="24"/>
          <w:szCs w:val="24"/>
          <w:lang w:eastAsia="ar-SA"/>
        </w:rPr>
        <w:t xml:space="preserve">от норматива установленного в Российской Федерации, </w:t>
      </w:r>
      <w:r w:rsidR="00085C07" w:rsidRPr="00085C07">
        <w:rPr>
          <w:rFonts w:ascii="Times New Roman" w:eastAsia="Arial" w:hAnsi="Times New Roman" w:cs="Times New Roman"/>
          <w:kern w:val="2"/>
          <w:sz w:val="24"/>
          <w:szCs w:val="24"/>
          <w:lang w:eastAsia="ar-SA"/>
        </w:rPr>
        <w:t xml:space="preserve">это выше, чем окружной </w:t>
      </w:r>
      <w:r w:rsidRPr="00085C07">
        <w:rPr>
          <w:rFonts w:ascii="Times New Roman" w:eastAsia="Arial" w:hAnsi="Times New Roman" w:cs="Times New Roman"/>
          <w:kern w:val="2"/>
          <w:sz w:val="24"/>
          <w:szCs w:val="24"/>
          <w:lang w:eastAsia="ar-SA"/>
        </w:rPr>
        <w:t>показатель 25%.</w:t>
      </w:r>
      <w:r>
        <w:rPr>
          <w:rFonts w:ascii="Times New Roman" w:eastAsia="Arial" w:hAnsi="Times New Roman" w:cs="Times New Roman"/>
          <w:kern w:val="2"/>
          <w:sz w:val="24"/>
          <w:szCs w:val="24"/>
          <w:lang w:eastAsia="ar-SA"/>
        </w:rPr>
        <w:t xml:space="preserve">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kern w:val="2"/>
          <w:sz w:val="24"/>
          <w:szCs w:val="24"/>
          <w:lang w:eastAsia="ar-SA"/>
        </w:rPr>
        <w:t xml:space="preserve"> Количество систематически занимающихся физической культурой и спортом </w:t>
      </w:r>
      <w:r w:rsidR="00893353">
        <w:rPr>
          <w:rFonts w:ascii="Times New Roman" w:eastAsia="Arial" w:hAnsi="Times New Roman" w:cs="Times New Roman"/>
          <w:kern w:val="2"/>
          <w:sz w:val="24"/>
          <w:szCs w:val="24"/>
          <w:lang w:eastAsia="ar-SA"/>
        </w:rPr>
        <w:t>увеличилось с 10 620 до</w:t>
      </w:r>
      <w:r>
        <w:rPr>
          <w:rFonts w:ascii="Times New Roman" w:eastAsia="Arial" w:hAnsi="Times New Roman" w:cs="Times New Roman"/>
          <w:kern w:val="2"/>
          <w:sz w:val="24"/>
          <w:szCs w:val="24"/>
          <w:lang w:eastAsia="ar-SA"/>
        </w:rPr>
        <w:t xml:space="preserve"> 11</w:t>
      </w:r>
      <w:r w:rsidR="00085C07">
        <w:rPr>
          <w:rFonts w:ascii="Times New Roman" w:eastAsia="Arial" w:hAnsi="Times New Roman" w:cs="Times New Roman"/>
          <w:kern w:val="2"/>
          <w:sz w:val="24"/>
          <w:szCs w:val="24"/>
          <w:lang w:eastAsia="ar-SA"/>
        </w:rPr>
        <w:t xml:space="preserve"> </w:t>
      </w:r>
      <w:r>
        <w:rPr>
          <w:rFonts w:ascii="Times New Roman" w:eastAsia="Arial" w:hAnsi="Times New Roman" w:cs="Times New Roman"/>
          <w:kern w:val="2"/>
          <w:sz w:val="24"/>
          <w:szCs w:val="24"/>
          <w:lang w:eastAsia="ar-SA"/>
        </w:rPr>
        <w:t xml:space="preserve">320 человек или 30,9%от общей численности населения муниципального образования, в том числе на базе муниципальных учреждений </w:t>
      </w:r>
      <w:r w:rsidR="00893353">
        <w:rPr>
          <w:rFonts w:ascii="Times New Roman" w:eastAsia="Arial" w:hAnsi="Times New Roman" w:cs="Times New Roman"/>
          <w:kern w:val="2"/>
          <w:sz w:val="24"/>
          <w:szCs w:val="24"/>
          <w:lang w:eastAsia="ar-SA"/>
        </w:rPr>
        <w:t>занимается</w:t>
      </w:r>
      <w:r>
        <w:rPr>
          <w:rFonts w:ascii="Times New Roman" w:eastAsia="Arial" w:hAnsi="Times New Roman" w:cs="Times New Roman"/>
          <w:kern w:val="2"/>
          <w:sz w:val="24"/>
          <w:szCs w:val="24"/>
          <w:lang w:eastAsia="ar-SA"/>
        </w:rPr>
        <w:t xml:space="preserve"> 6,0 тыс. человек. </w:t>
      </w:r>
      <w:r>
        <w:rPr>
          <w:rFonts w:ascii="Times New Roman" w:eastAsia="Arial" w:hAnsi="Times New Roman" w:cs="Times New Roman"/>
          <w:sz w:val="24"/>
          <w:szCs w:val="24"/>
          <w:lang w:eastAsia="ar-SA"/>
        </w:rPr>
        <w:t xml:space="preserve">Физкультурными кадрами укомплектованы все образовательные учреждения. </w:t>
      </w:r>
    </w:p>
    <w:p w:rsidR="000A2B3E" w:rsidRDefault="00893353"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течение года в </w:t>
      </w:r>
      <w:proofErr w:type="spellStart"/>
      <w:proofErr w:type="gramStart"/>
      <w:r w:rsidR="000A2B3E">
        <w:rPr>
          <w:rFonts w:ascii="Times New Roman" w:eastAsia="Arial" w:hAnsi="Times New Roman" w:cs="Times New Roman"/>
          <w:sz w:val="24"/>
          <w:szCs w:val="24"/>
          <w:lang w:eastAsia="ar-SA"/>
        </w:rPr>
        <w:t>Югорске</w:t>
      </w:r>
      <w:proofErr w:type="spellEnd"/>
      <w:proofErr w:type="gramEnd"/>
      <w:r w:rsidR="000A2B3E">
        <w:rPr>
          <w:rFonts w:ascii="Times New Roman" w:eastAsia="Arial" w:hAnsi="Times New Roman" w:cs="Times New Roman"/>
          <w:sz w:val="24"/>
          <w:szCs w:val="24"/>
          <w:lang w:eastAsia="ar-SA"/>
        </w:rPr>
        <w:t xml:space="preserve"> организовано и проведено более </w:t>
      </w:r>
      <w:r w:rsidR="00AC2015">
        <w:rPr>
          <w:rFonts w:ascii="Times New Roman" w:eastAsia="Arial" w:hAnsi="Times New Roman" w:cs="Times New Roman"/>
          <w:sz w:val="24"/>
          <w:szCs w:val="24"/>
          <w:lang w:eastAsia="ar-SA"/>
        </w:rPr>
        <w:t>282</w:t>
      </w:r>
      <w:r w:rsidR="000A2B3E">
        <w:rPr>
          <w:rFonts w:ascii="Times New Roman" w:eastAsia="Arial" w:hAnsi="Times New Roman" w:cs="Times New Roman"/>
          <w:sz w:val="24"/>
          <w:szCs w:val="24"/>
          <w:lang w:eastAsia="ar-SA"/>
        </w:rPr>
        <w:t xml:space="preserve"> спортивных мероприятий различной направленности, в которых приняло участие более </w:t>
      </w:r>
      <w:r w:rsidR="00AC2015">
        <w:rPr>
          <w:rFonts w:ascii="Times New Roman" w:eastAsia="Arial" w:hAnsi="Times New Roman" w:cs="Times New Roman"/>
          <w:sz w:val="24"/>
          <w:szCs w:val="24"/>
          <w:lang w:eastAsia="ar-SA"/>
        </w:rPr>
        <w:t>19</w:t>
      </w:r>
      <w:r w:rsidR="000A2B3E" w:rsidRPr="00AC2015">
        <w:rPr>
          <w:rFonts w:ascii="Times New Roman" w:eastAsia="Arial" w:hAnsi="Times New Roman" w:cs="Times New Roman"/>
          <w:sz w:val="24"/>
          <w:szCs w:val="24"/>
          <w:lang w:eastAsia="ar-SA"/>
        </w:rPr>
        <w:t xml:space="preserve"> </w:t>
      </w:r>
      <w:r w:rsidR="00AC2015">
        <w:rPr>
          <w:rFonts w:ascii="Times New Roman" w:eastAsia="Arial" w:hAnsi="Times New Roman" w:cs="Times New Roman"/>
          <w:sz w:val="24"/>
          <w:szCs w:val="24"/>
          <w:lang w:eastAsia="ar-SA"/>
        </w:rPr>
        <w:t>694</w:t>
      </w:r>
      <w:r w:rsidR="000A2B3E">
        <w:rPr>
          <w:rFonts w:ascii="Times New Roman" w:eastAsia="Arial" w:hAnsi="Times New Roman" w:cs="Times New Roman"/>
          <w:sz w:val="24"/>
          <w:szCs w:val="24"/>
          <w:lang w:eastAsia="ar-SA"/>
        </w:rPr>
        <w:t xml:space="preserve"> человек. </w:t>
      </w:r>
    </w:p>
    <w:p w:rsidR="000A2B3E" w:rsidRDefault="000A2B3E" w:rsidP="009075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Впервые в </w:t>
      </w:r>
      <w:proofErr w:type="gramStart"/>
      <w:r>
        <w:rPr>
          <w:rFonts w:ascii="Times New Roman" w:hAnsi="Times New Roman" w:cs="Times New Roman"/>
          <w:sz w:val="24"/>
          <w:szCs w:val="24"/>
        </w:rPr>
        <w:t>городе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Югорске</w:t>
      </w:r>
      <w:proofErr w:type="spellEnd"/>
      <w:r>
        <w:rPr>
          <w:rFonts w:ascii="Times New Roman" w:hAnsi="Times New Roman" w:cs="Times New Roman"/>
          <w:sz w:val="24"/>
          <w:szCs w:val="24"/>
        </w:rPr>
        <w:t xml:space="preserve"> весной прошло открытое Первенство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 зимнему спидвею, в летние месяцы прошли соревнования в гонках на </w:t>
      </w:r>
      <w:proofErr w:type="spellStart"/>
      <w:r>
        <w:rPr>
          <w:rFonts w:ascii="Times New Roman" w:hAnsi="Times New Roman" w:cs="Times New Roman"/>
          <w:sz w:val="24"/>
          <w:szCs w:val="24"/>
        </w:rPr>
        <w:t>квадроциклах</w:t>
      </w:r>
      <w:proofErr w:type="spellEnd"/>
      <w:r>
        <w:rPr>
          <w:rFonts w:ascii="Times New Roman" w:hAnsi="Times New Roman" w:cs="Times New Roman"/>
          <w:sz w:val="24"/>
          <w:szCs w:val="24"/>
        </w:rPr>
        <w:t xml:space="preserve"> и соревнования по мотокроссу, организатором, которых выступил </w:t>
      </w:r>
      <w:r w:rsidR="00893353">
        <w:rPr>
          <w:rFonts w:ascii="Times New Roman" w:hAnsi="Times New Roman" w:cs="Times New Roman"/>
          <w:sz w:val="24"/>
          <w:szCs w:val="24"/>
        </w:rPr>
        <w:t>к</w:t>
      </w:r>
      <w:r>
        <w:rPr>
          <w:rFonts w:ascii="Times New Roman" w:hAnsi="Times New Roman" w:cs="Times New Roman"/>
          <w:sz w:val="24"/>
          <w:szCs w:val="24"/>
        </w:rPr>
        <w:t xml:space="preserve">ультурно-спортивный комплекс «НОРД» общества «Газпром </w:t>
      </w:r>
      <w:proofErr w:type="spellStart"/>
      <w:r>
        <w:rPr>
          <w:rFonts w:ascii="Times New Roman" w:hAnsi="Times New Roman" w:cs="Times New Roman"/>
          <w:sz w:val="24"/>
          <w:szCs w:val="24"/>
        </w:rPr>
        <w:t>трансгаз</w:t>
      </w:r>
      <w:proofErr w:type="spellEnd"/>
      <w:r>
        <w:rPr>
          <w:rFonts w:ascii="Times New Roman" w:hAnsi="Times New Roman" w:cs="Times New Roman"/>
          <w:sz w:val="24"/>
          <w:szCs w:val="24"/>
        </w:rPr>
        <w:t xml:space="preserve"> Югорск» при содействии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0A2B3E" w:rsidRDefault="000A2B3E" w:rsidP="0090750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29 августа </w:t>
      </w:r>
      <w:r w:rsidR="00893353">
        <w:rPr>
          <w:rFonts w:ascii="Times New Roman" w:hAnsi="Times New Roman" w:cs="Times New Roman"/>
          <w:sz w:val="24"/>
          <w:szCs w:val="24"/>
        </w:rPr>
        <w:t>2015 года</w:t>
      </w:r>
      <w:r>
        <w:rPr>
          <w:rFonts w:ascii="Times New Roman" w:hAnsi="Times New Roman" w:cs="Times New Roman"/>
          <w:sz w:val="24"/>
          <w:szCs w:val="24"/>
        </w:rPr>
        <w:t xml:space="preserve"> в рамках проведения акции «День добра и здоровья», посвященной Дню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и работников нефтяной и газовой промышленности ООО «Газпром </w:t>
      </w:r>
      <w:proofErr w:type="spellStart"/>
      <w:r>
        <w:rPr>
          <w:rFonts w:ascii="Times New Roman" w:hAnsi="Times New Roman" w:cs="Times New Roman"/>
          <w:sz w:val="24"/>
          <w:szCs w:val="24"/>
        </w:rPr>
        <w:t>трансгаз</w:t>
      </w:r>
      <w:proofErr w:type="spellEnd"/>
      <w:r>
        <w:rPr>
          <w:rFonts w:ascii="Times New Roman" w:hAnsi="Times New Roman" w:cs="Times New Roman"/>
          <w:sz w:val="24"/>
          <w:szCs w:val="24"/>
        </w:rPr>
        <w:t xml:space="preserve"> Югорск» на стадионе </w:t>
      </w:r>
      <w:r w:rsidR="00893353">
        <w:rPr>
          <w:rFonts w:ascii="Times New Roman" w:hAnsi="Times New Roman" w:cs="Times New Roman"/>
          <w:sz w:val="24"/>
          <w:szCs w:val="24"/>
        </w:rPr>
        <w:t>культурно-спортивного комплекса</w:t>
      </w:r>
      <w:r>
        <w:rPr>
          <w:rFonts w:ascii="Times New Roman" w:hAnsi="Times New Roman" w:cs="Times New Roman"/>
          <w:sz w:val="24"/>
          <w:szCs w:val="24"/>
        </w:rPr>
        <w:t xml:space="preserve"> «НОРД» провели массовую производственную гимнастику, в которой приняло участие 2</w:t>
      </w:r>
      <w:r w:rsidR="00893353">
        <w:rPr>
          <w:rFonts w:ascii="Times New Roman" w:hAnsi="Times New Roman" w:cs="Times New Roman"/>
          <w:sz w:val="24"/>
          <w:szCs w:val="24"/>
        </w:rPr>
        <w:t xml:space="preserve"> </w:t>
      </w:r>
      <w:r>
        <w:rPr>
          <w:rFonts w:ascii="Times New Roman" w:hAnsi="Times New Roman" w:cs="Times New Roman"/>
          <w:sz w:val="24"/>
          <w:szCs w:val="24"/>
        </w:rPr>
        <w:t>482 человека, тем самым установив рекорд, который зафиксировали в Книге рекордов Европы и России.</w:t>
      </w:r>
      <w:proofErr w:type="gramEnd"/>
    </w:p>
    <w:p w:rsidR="000A2B3E" w:rsidRDefault="000A2B3E" w:rsidP="0090750D">
      <w:pPr>
        <w:spacing w:after="0" w:line="240" w:lineRule="auto"/>
        <w:ind w:firstLine="567"/>
        <w:jc w:val="both"/>
        <w:rPr>
          <w:rFonts w:ascii="Times New Roman" w:hAnsi="Times New Roman" w:cs="Times New Roman"/>
          <w:sz w:val="24"/>
        </w:rPr>
      </w:pPr>
      <w:r>
        <w:rPr>
          <w:rFonts w:ascii="Times New Roman" w:eastAsia="Times New Roman" w:hAnsi="Times New Roman" w:cs="Times New Roman"/>
          <w:sz w:val="24"/>
          <w:szCs w:val="24"/>
          <w:shd w:val="clear" w:color="auto" w:fill="FFFFFF"/>
          <w:lang w:eastAsia="ar-SA"/>
        </w:rPr>
        <w:t xml:space="preserve"> </w:t>
      </w:r>
      <w:r>
        <w:rPr>
          <w:rFonts w:ascii="Times New Roman" w:hAnsi="Times New Roman" w:cs="Times New Roman"/>
          <w:sz w:val="24"/>
        </w:rPr>
        <w:t>В 2015 году 1</w:t>
      </w:r>
      <w:r w:rsidR="00893353">
        <w:rPr>
          <w:rFonts w:ascii="Times New Roman" w:hAnsi="Times New Roman" w:cs="Times New Roman"/>
          <w:sz w:val="24"/>
        </w:rPr>
        <w:t xml:space="preserve"> </w:t>
      </w:r>
      <w:r w:rsidR="00AC2015">
        <w:rPr>
          <w:rFonts w:ascii="Times New Roman" w:hAnsi="Times New Roman" w:cs="Times New Roman"/>
          <w:sz w:val="24"/>
        </w:rPr>
        <w:t>504</w:t>
      </w:r>
      <w:r>
        <w:rPr>
          <w:rFonts w:ascii="Times New Roman" w:hAnsi="Times New Roman" w:cs="Times New Roman"/>
          <w:sz w:val="24"/>
        </w:rPr>
        <w:t xml:space="preserve"> спортсмен</w:t>
      </w:r>
      <w:r w:rsidR="00AC2015">
        <w:rPr>
          <w:rFonts w:ascii="Times New Roman" w:hAnsi="Times New Roman" w:cs="Times New Roman"/>
          <w:sz w:val="24"/>
        </w:rPr>
        <w:t>а</w:t>
      </w:r>
      <w:r>
        <w:rPr>
          <w:rFonts w:ascii="Times New Roman" w:hAnsi="Times New Roman" w:cs="Times New Roman"/>
          <w:sz w:val="24"/>
        </w:rPr>
        <w:t xml:space="preserve"> города </w:t>
      </w:r>
      <w:proofErr w:type="spellStart"/>
      <w:r>
        <w:rPr>
          <w:rFonts w:ascii="Times New Roman" w:hAnsi="Times New Roman" w:cs="Times New Roman"/>
          <w:sz w:val="24"/>
        </w:rPr>
        <w:t>Югорска</w:t>
      </w:r>
      <w:proofErr w:type="spellEnd"/>
      <w:r>
        <w:rPr>
          <w:rFonts w:ascii="Times New Roman" w:hAnsi="Times New Roman" w:cs="Times New Roman"/>
          <w:sz w:val="24"/>
        </w:rPr>
        <w:t xml:space="preserve"> приняли участие в  соревнованиях окружного, регионального (УРФО), Всероссийского и международного уровн</w:t>
      </w:r>
      <w:r w:rsidR="00893353">
        <w:rPr>
          <w:rFonts w:ascii="Times New Roman" w:hAnsi="Times New Roman" w:cs="Times New Roman"/>
          <w:sz w:val="24"/>
        </w:rPr>
        <w:t>ей</w:t>
      </w:r>
      <w:r>
        <w:rPr>
          <w:rFonts w:ascii="Times New Roman" w:hAnsi="Times New Roman" w:cs="Times New Roman"/>
          <w:sz w:val="24"/>
        </w:rPr>
        <w:t xml:space="preserve"> и завоевали </w:t>
      </w:r>
      <w:r w:rsidR="00AC2015">
        <w:rPr>
          <w:rFonts w:ascii="Times New Roman" w:hAnsi="Times New Roman" w:cs="Times New Roman"/>
          <w:sz w:val="24"/>
        </w:rPr>
        <w:t>6</w:t>
      </w:r>
      <w:r w:rsidR="00F54F69">
        <w:rPr>
          <w:rFonts w:ascii="Times New Roman" w:hAnsi="Times New Roman" w:cs="Times New Roman"/>
          <w:sz w:val="24"/>
        </w:rPr>
        <w:t>0</w:t>
      </w:r>
      <w:r w:rsidR="00AC2015">
        <w:rPr>
          <w:rFonts w:ascii="Times New Roman" w:hAnsi="Times New Roman" w:cs="Times New Roman"/>
          <w:sz w:val="24"/>
        </w:rPr>
        <w:t>1</w:t>
      </w:r>
      <w:r>
        <w:rPr>
          <w:rFonts w:ascii="Times New Roman" w:hAnsi="Times New Roman" w:cs="Times New Roman"/>
          <w:sz w:val="24"/>
        </w:rPr>
        <w:t xml:space="preserve"> медал</w:t>
      </w:r>
      <w:r w:rsidR="00F54F69">
        <w:rPr>
          <w:rFonts w:ascii="Times New Roman" w:hAnsi="Times New Roman" w:cs="Times New Roman"/>
          <w:sz w:val="24"/>
        </w:rPr>
        <w:t>ь</w:t>
      </w:r>
      <w:r>
        <w:rPr>
          <w:rFonts w:ascii="Times New Roman" w:hAnsi="Times New Roman" w:cs="Times New Roman"/>
          <w:sz w:val="24"/>
        </w:rPr>
        <w:t xml:space="preserve">, в том числе </w:t>
      </w:r>
      <w:r w:rsidRPr="00F54F69">
        <w:rPr>
          <w:rFonts w:ascii="Times New Roman" w:hAnsi="Times New Roman" w:cs="Times New Roman"/>
          <w:sz w:val="24"/>
        </w:rPr>
        <w:t xml:space="preserve">золотых – </w:t>
      </w:r>
      <w:r w:rsidR="00F54F69" w:rsidRPr="00F54F69">
        <w:rPr>
          <w:rFonts w:ascii="Times New Roman" w:hAnsi="Times New Roman" w:cs="Times New Roman"/>
          <w:sz w:val="24"/>
        </w:rPr>
        <w:t>223</w:t>
      </w:r>
      <w:r w:rsidRPr="00F54F69">
        <w:rPr>
          <w:rFonts w:ascii="Times New Roman" w:hAnsi="Times New Roman" w:cs="Times New Roman"/>
          <w:sz w:val="24"/>
        </w:rPr>
        <w:t xml:space="preserve">, серебренных – </w:t>
      </w:r>
      <w:r w:rsidR="00F54F69" w:rsidRPr="00F54F69">
        <w:rPr>
          <w:rFonts w:ascii="Times New Roman" w:hAnsi="Times New Roman" w:cs="Times New Roman"/>
          <w:sz w:val="24"/>
        </w:rPr>
        <w:t>217</w:t>
      </w:r>
      <w:r w:rsidRPr="00F54F69">
        <w:rPr>
          <w:rFonts w:ascii="Times New Roman" w:hAnsi="Times New Roman" w:cs="Times New Roman"/>
          <w:sz w:val="24"/>
        </w:rPr>
        <w:t>, бронзовых – 1</w:t>
      </w:r>
      <w:r w:rsidR="00F54F69" w:rsidRPr="00F54F69">
        <w:rPr>
          <w:rFonts w:ascii="Times New Roman" w:hAnsi="Times New Roman" w:cs="Times New Roman"/>
          <w:sz w:val="24"/>
        </w:rPr>
        <w:t>61</w:t>
      </w:r>
      <w:r w:rsidRPr="00F54F69">
        <w:rPr>
          <w:rFonts w:ascii="Times New Roman" w:hAnsi="Times New Roman" w:cs="Times New Roman"/>
          <w:sz w:val="24"/>
        </w:rPr>
        <w:t>.</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Обеспечение населения услугами физической культуры и спорта в </w:t>
      </w:r>
      <w:proofErr w:type="gramStart"/>
      <w:r>
        <w:rPr>
          <w:rFonts w:ascii="Times New Roman" w:eastAsia="Arial" w:hAnsi="Times New Roman" w:cs="Times New Roman"/>
          <w:sz w:val="24"/>
          <w:szCs w:val="24"/>
          <w:lang w:eastAsia="ar-SA"/>
        </w:rPr>
        <w:t>городе</w:t>
      </w:r>
      <w:proofErr w:type="gramEnd"/>
      <w:r>
        <w:rPr>
          <w:rFonts w:ascii="Times New Roman" w:eastAsia="Arial" w:hAnsi="Times New Roman" w:cs="Times New Roman"/>
          <w:sz w:val="24"/>
          <w:szCs w:val="24"/>
          <w:lang w:eastAsia="ar-SA"/>
        </w:rPr>
        <w:t xml:space="preserve">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w:t>
      </w:r>
    </w:p>
    <w:p w:rsidR="000A2B3E" w:rsidRPr="00893353" w:rsidRDefault="000A2B3E" w:rsidP="00116852">
      <w:pPr>
        <w:pStyle w:val="a5"/>
        <w:spacing w:after="0" w:line="240" w:lineRule="auto"/>
        <w:ind w:left="0" w:firstLine="567"/>
        <w:jc w:val="both"/>
        <w:rPr>
          <w:rFonts w:ascii="Times New Roman" w:eastAsia="Arial" w:hAnsi="Times New Roman"/>
          <w:sz w:val="24"/>
          <w:szCs w:val="24"/>
          <w:lang w:eastAsia="ar-SA"/>
        </w:rPr>
      </w:pPr>
      <w:r w:rsidRPr="00893353">
        <w:rPr>
          <w:rFonts w:ascii="Times New Roman" w:eastAsia="Arial" w:hAnsi="Times New Roman"/>
          <w:sz w:val="24"/>
          <w:szCs w:val="24"/>
          <w:lang w:eastAsia="ar-SA"/>
        </w:rPr>
        <w:t xml:space="preserve">В городе </w:t>
      </w:r>
      <w:proofErr w:type="spellStart"/>
      <w:r w:rsidRPr="00893353">
        <w:rPr>
          <w:rFonts w:ascii="Times New Roman" w:eastAsia="Arial" w:hAnsi="Times New Roman"/>
          <w:sz w:val="24"/>
          <w:szCs w:val="24"/>
          <w:lang w:eastAsia="ar-SA"/>
        </w:rPr>
        <w:t>Югорске</w:t>
      </w:r>
      <w:proofErr w:type="spellEnd"/>
      <w:r w:rsidRPr="00893353">
        <w:rPr>
          <w:rFonts w:ascii="Times New Roman" w:eastAsia="Arial" w:hAnsi="Times New Roman"/>
          <w:sz w:val="24"/>
          <w:szCs w:val="24"/>
          <w:lang w:eastAsia="ar-SA"/>
        </w:rPr>
        <w:t xml:space="preserve"> систематически занимаются физической культурой и спортом и принимают участие в соревнованиях порядка 250 человек с ограниченными физическими возможностями (24,7% от общего количества инвалидов в городе). </w:t>
      </w:r>
    </w:p>
    <w:p w:rsidR="000A2B3E" w:rsidRPr="00893353" w:rsidRDefault="000A2B3E" w:rsidP="0090750D">
      <w:pPr>
        <w:pStyle w:val="a5"/>
        <w:tabs>
          <w:tab w:val="left" w:pos="709"/>
        </w:tabs>
        <w:spacing w:after="0" w:line="240" w:lineRule="auto"/>
        <w:ind w:left="0" w:firstLine="567"/>
        <w:jc w:val="both"/>
        <w:rPr>
          <w:rFonts w:ascii="Times New Roman" w:eastAsia="Arial" w:hAnsi="Times New Roman"/>
          <w:sz w:val="24"/>
          <w:szCs w:val="24"/>
          <w:lang w:eastAsia="ar-SA"/>
        </w:rPr>
      </w:pPr>
      <w:r w:rsidRPr="00893353">
        <w:rPr>
          <w:rFonts w:ascii="Times New Roman" w:eastAsia="Arial" w:hAnsi="Times New Roman"/>
          <w:sz w:val="24"/>
          <w:szCs w:val="24"/>
          <w:lang w:eastAsia="ar-SA"/>
        </w:rPr>
        <w:lastRenderedPageBreak/>
        <w:t xml:space="preserve">В отделе по развитию адаптивного спорта в городе </w:t>
      </w:r>
      <w:proofErr w:type="spellStart"/>
      <w:r w:rsidRPr="00893353">
        <w:rPr>
          <w:rFonts w:ascii="Times New Roman" w:eastAsia="Arial" w:hAnsi="Times New Roman"/>
          <w:sz w:val="24"/>
          <w:szCs w:val="24"/>
          <w:lang w:eastAsia="ar-SA"/>
        </w:rPr>
        <w:t>Югорске</w:t>
      </w:r>
      <w:proofErr w:type="spellEnd"/>
      <w:r w:rsidRPr="00893353">
        <w:rPr>
          <w:rFonts w:ascii="Times New Roman" w:eastAsia="Arial" w:hAnsi="Times New Roman"/>
          <w:sz w:val="24"/>
          <w:szCs w:val="24"/>
          <w:lang w:eastAsia="ar-SA"/>
        </w:rPr>
        <w:t xml:space="preserve"> бюджетного учреждения Ханты-Мансийского автономного округа - Югры «Центр адаптивного спорта» работают 5 штатных тренеров и 3 тренера по совместительству, развивается 8 видов спорта (</w:t>
      </w:r>
      <w:proofErr w:type="gramStart"/>
      <w:r w:rsidRPr="00893353">
        <w:rPr>
          <w:rFonts w:ascii="Times New Roman" w:eastAsia="Arial" w:hAnsi="Times New Roman"/>
          <w:sz w:val="24"/>
          <w:szCs w:val="24"/>
          <w:lang w:eastAsia="ar-SA"/>
        </w:rPr>
        <w:t>волейбол</w:t>
      </w:r>
      <w:proofErr w:type="gramEnd"/>
      <w:r w:rsidRPr="00893353">
        <w:rPr>
          <w:rFonts w:ascii="Times New Roman" w:eastAsia="Arial" w:hAnsi="Times New Roman"/>
          <w:sz w:val="24"/>
          <w:szCs w:val="24"/>
          <w:lang w:eastAsia="ar-SA"/>
        </w:rPr>
        <w:t xml:space="preserve"> сидя, лёгкая атлетика, пауэрлифтинг, игра </w:t>
      </w:r>
      <w:proofErr w:type="spellStart"/>
      <w:r w:rsidRPr="00893353">
        <w:rPr>
          <w:rFonts w:ascii="Times New Roman" w:eastAsia="Arial" w:hAnsi="Times New Roman"/>
          <w:sz w:val="24"/>
          <w:szCs w:val="24"/>
          <w:lang w:eastAsia="ar-SA"/>
        </w:rPr>
        <w:t>бочча</w:t>
      </w:r>
      <w:proofErr w:type="spellEnd"/>
      <w:r w:rsidRPr="00893353">
        <w:rPr>
          <w:rFonts w:ascii="Times New Roman" w:eastAsia="Arial" w:hAnsi="Times New Roman"/>
          <w:sz w:val="24"/>
          <w:szCs w:val="24"/>
          <w:lang w:eastAsia="ar-SA"/>
        </w:rPr>
        <w:t xml:space="preserve">, настольный теннис, плавание, настольные игры, фехтование).  Тренировочные занятия проводятся в большом игровом зале, </w:t>
      </w:r>
      <w:proofErr w:type="spellStart"/>
      <w:r w:rsidRPr="00893353">
        <w:rPr>
          <w:rFonts w:ascii="Times New Roman" w:eastAsia="Arial" w:hAnsi="Times New Roman"/>
          <w:sz w:val="24"/>
          <w:szCs w:val="24"/>
          <w:lang w:eastAsia="ar-SA"/>
        </w:rPr>
        <w:t>кардиотренажерном</w:t>
      </w:r>
      <w:proofErr w:type="spellEnd"/>
      <w:r w:rsidRPr="00893353">
        <w:rPr>
          <w:rFonts w:ascii="Times New Roman" w:eastAsia="Arial" w:hAnsi="Times New Roman"/>
          <w:sz w:val="24"/>
          <w:szCs w:val="24"/>
          <w:lang w:eastAsia="ar-SA"/>
        </w:rPr>
        <w:t xml:space="preserve"> зале, тренажерном зале, </w:t>
      </w:r>
      <w:proofErr w:type="gramStart"/>
      <w:r w:rsidRPr="00893353">
        <w:rPr>
          <w:rFonts w:ascii="Times New Roman" w:eastAsia="Arial" w:hAnsi="Times New Roman"/>
          <w:sz w:val="24"/>
          <w:szCs w:val="24"/>
          <w:lang w:eastAsia="ar-SA"/>
        </w:rPr>
        <w:t>расположенных</w:t>
      </w:r>
      <w:proofErr w:type="gramEnd"/>
      <w:r w:rsidRPr="00893353">
        <w:rPr>
          <w:rFonts w:ascii="Times New Roman" w:eastAsia="Arial" w:hAnsi="Times New Roman"/>
          <w:sz w:val="24"/>
          <w:szCs w:val="24"/>
          <w:lang w:eastAsia="ar-SA"/>
        </w:rPr>
        <w:t xml:space="preserve"> в здании отдела.</w:t>
      </w:r>
    </w:p>
    <w:p w:rsidR="000A2B3E" w:rsidRDefault="000A2B3E" w:rsidP="0090750D">
      <w:pPr>
        <w:widowControl w:val="0"/>
        <w:suppressAutoHyphens/>
        <w:spacing w:after="0" w:line="240" w:lineRule="auto"/>
        <w:ind w:firstLine="567"/>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iCs/>
          <w:color w:val="000000"/>
          <w:kern w:val="3"/>
          <w:sz w:val="24"/>
          <w:szCs w:val="24"/>
          <w:lang w:eastAsia="ja-JP" w:bidi="fa-IR"/>
        </w:rPr>
        <w:t>Реализация мероприятий в сфере физической культуры и массового спорта способствует ежегодному увеличению систематически занимающихся, увеличению единовременной пропускной способности сооружений, увеличению количества проведения спортивно - 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w:t>
      </w:r>
      <w:r>
        <w:rPr>
          <w:rFonts w:ascii="Times New Roman" w:eastAsia="Andale Sans UI" w:hAnsi="Times New Roman" w:cs="Times New Roman"/>
          <w:kern w:val="3"/>
          <w:sz w:val="24"/>
          <w:szCs w:val="24"/>
          <w:lang w:eastAsia="ja-JP" w:bidi="fa-IR"/>
        </w:rPr>
        <w:t>.</w:t>
      </w:r>
    </w:p>
    <w:p w:rsidR="00A05B61" w:rsidRPr="00B45A89" w:rsidRDefault="00A05B61" w:rsidP="0090750D">
      <w:pPr>
        <w:suppressAutoHyphens/>
        <w:spacing w:after="0" w:line="240" w:lineRule="auto"/>
        <w:ind w:firstLine="567"/>
        <w:jc w:val="both"/>
        <w:rPr>
          <w:highlight w:val="yellow"/>
        </w:rPr>
      </w:pPr>
    </w:p>
    <w:p w:rsidR="00AA6BAC" w:rsidRPr="00BC532B" w:rsidRDefault="00AA6BAC" w:rsidP="0090750D">
      <w:pPr>
        <w:widowControl w:val="0"/>
        <w:spacing w:after="0" w:line="240" w:lineRule="auto"/>
        <w:ind w:firstLine="567"/>
        <w:jc w:val="center"/>
        <w:rPr>
          <w:rFonts w:ascii="Times New Roman" w:eastAsia="Times New Roman" w:hAnsi="Times New Roman" w:cs="Times New Roman"/>
          <w:b/>
          <w:sz w:val="28"/>
          <w:szCs w:val="28"/>
          <w:lang w:eastAsia="ar-SA"/>
        </w:rPr>
      </w:pPr>
      <w:r w:rsidRPr="00BC532B">
        <w:rPr>
          <w:rFonts w:ascii="Times New Roman" w:eastAsia="Times New Roman" w:hAnsi="Times New Roman" w:cs="Times New Roman"/>
          <w:b/>
          <w:sz w:val="28"/>
          <w:szCs w:val="28"/>
          <w:lang w:eastAsia="ar-SA"/>
        </w:rPr>
        <w:t>Работа с детьми и молодежью</w:t>
      </w:r>
    </w:p>
    <w:p w:rsidR="000A2B3E" w:rsidRDefault="000A2B3E" w:rsidP="0090750D">
      <w:pPr>
        <w:widowControl w:val="0"/>
        <w:spacing w:after="0" w:line="240" w:lineRule="auto"/>
        <w:ind w:firstLine="567"/>
        <w:jc w:val="both"/>
        <w:rPr>
          <w:rFonts w:ascii="Times New Roman" w:eastAsia="Times New Roman" w:hAnsi="Times New Roman" w:cs="Times New Roman"/>
          <w:b/>
          <w:bCs/>
          <w:sz w:val="28"/>
          <w:szCs w:val="28"/>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Основными целями реализации мероприятий по работе с детьми и молодежью в городе </w:t>
      </w:r>
      <w:proofErr w:type="spellStart"/>
      <w:r>
        <w:rPr>
          <w:rFonts w:ascii="Times New Roman" w:eastAsia="Arial" w:hAnsi="Times New Roman" w:cs="Times New Roman"/>
          <w:sz w:val="24"/>
          <w:szCs w:val="24"/>
          <w:lang w:eastAsia="ar-SA"/>
        </w:rPr>
        <w:t>Югорске</w:t>
      </w:r>
      <w:proofErr w:type="spellEnd"/>
      <w:r>
        <w:rPr>
          <w:rFonts w:ascii="Times New Roman" w:eastAsia="Arial" w:hAnsi="Times New Roman" w:cs="Times New Roman"/>
          <w:sz w:val="24"/>
          <w:szCs w:val="24"/>
          <w:lang w:eastAsia="ar-SA"/>
        </w:rPr>
        <w:t xml:space="preserve"> является:</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повышение эффективности реализации молодежной политики в интересах социально ориентированного развития города;</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развитие эффективной комплексной системы организации временного трудоустройства в городе </w:t>
      </w:r>
      <w:proofErr w:type="spellStart"/>
      <w:r>
        <w:rPr>
          <w:rFonts w:ascii="Times New Roman" w:eastAsia="Arial" w:hAnsi="Times New Roman" w:cs="Times New Roman"/>
          <w:sz w:val="24"/>
          <w:szCs w:val="24"/>
          <w:lang w:eastAsia="ar-SA"/>
        </w:rPr>
        <w:t>Югорске</w:t>
      </w:r>
      <w:proofErr w:type="spellEnd"/>
      <w:r>
        <w:rPr>
          <w:rFonts w:ascii="Times New Roman" w:eastAsia="Arial" w:hAnsi="Times New Roman" w:cs="Times New Roman"/>
          <w:sz w:val="24"/>
          <w:szCs w:val="24"/>
          <w:lang w:eastAsia="ar-SA"/>
        </w:rPr>
        <w:t>.</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proofErr w:type="gramStart"/>
      <w:r>
        <w:rPr>
          <w:rFonts w:ascii="Times New Roman" w:eastAsia="Arial" w:hAnsi="Times New Roman" w:cs="Times New Roman"/>
          <w:sz w:val="24"/>
          <w:szCs w:val="24"/>
          <w:lang w:eastAsia="ar-SA"/>
        </w:rPr>
        <w:t xml:space="preserve">С целью воспитания у молодых людей потребности в активном и здоровом образе жизни, укрепления здоровья, развития гражданской позиции, социальной активности в городе разработана и реализуется муниципальная программа города </w:t>
      </w:r>
      <w:proofErr w:type="spellStart"/>
      <w:r>
        <w:rPr>
          <w:rFonts w:ascii="Times New Roman" w:eastAsia="Arial" w:hAnsi="Times New Roman" w:cs="Times New Roman"/>
          <w:sz w:val="24"/>
          <w:szCs w:val="24"/>
          <w:lang w:eastAsia="ar-SA"/>
        </w:rPr>
        <w:t>Югорска</w:t>
      </w:r>
      <w:proofErr w:type="spellEnd"/>
      <w:r>
        <w:rPr>
          <w:rFonts w:ascii="Times New Roman" w:eastAsia="Arial" w:hAnsi="Times New Roman" w:cs="Times New Roman"/>
          <w:sz w:val="24"/>
          <w:szCs w:val="24"/>
          <w:lang w:eastAsia="ar-SA"/>
        </w:rPr>
        <w:t xml:space="preserve"> «Реализация молодежной политики и организация временного трудоустройства в городе </w:t>
      </w:r>
      <w:proofErr w:type="spellStart"/>
      <w:r>
        <w:rPr>
          <w:rFonts w:ascii="Times New Roman" w:eastAsia="Arial" w:hAnsi="Times New Roman" w:cs="Times New Roman"/>
          <w:sz w:val="24"/>
          <w:szCs w:val="24"/>
          <w:lang w:eastAsia="ar-SA"/>
        </w:rPr>
        <w:t>Югорске</w:t>
      </w:r>
      <w:proofErr w:type="spellEnd"/>
      <w:r>
        <w:rPr>
          <w:rFonts w:ascii="Times New Roman" w:eastAsia="Arial" w:hAnsi="Times New Roman" w:cs="Times New Roman"/>
          <w:sz w:val="24"/>
          <w:szCs w:val="24"/>
          <w:lang w:eastAsia="ar-SA"/>
        </w:rPr>
        <w:t xml:space="preserve"> на 2014 – 2020 годы», в которой определены основные приоритеты развития на ближайший период.</w:t>
      </w:r>
      <w:proofErr w:type="gramEnd"/>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Развитие системы выявления и продвижения инициативной и талантливой молодежи города</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городе созданы условия для реализации творческих способностей молодых людей в самых различных направлениях молодежной среды.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Проведены следующие значимые мероприятия: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Pr>
          <w:rFonts w:ascii="Times New Roman" w:eastAsia="Times New Roman" w:hAnsi="Times New Roman" w:cs="Times New Roman"/>
          <w:sz w:val="24"/>
          <w:szCs w:val="24"/>
          <w:lang w:eastAsia="ru-RU"/>
        </w:rPr>
        <w:t>впервые организован и проведен городской чемпионат по пантомимическим играм;</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впервые прошло праздничное семейно-развлекательное мероприятие «</w:t>
      </w:r>
      <w:proofErr w:type="spellStart"/>
      <w:r>
        <w:rPr>
          <w:rFonts w:ascii="Times New Roman" w:eastAsia="Arial" w:hAnsi="Times New Roman" w:cs="Times New Roman"/>
          <w:sz w:val="24"/>
          <w:szCs w:val="24"/>
          <w:lang w:eastAsia="ar-SA"/>
        </w:rPr>
        <w:t>Маматайм</w:t>
      </w:r>
      <w:proofErr w:type="spellEnd"/>
      <w:r>
        <w:rPr>
          <w:rFonts w:ascii="Times New Roman" w:eastAsia="Arial" w:hAnsi="Times New Roman" w:cs="Times New Roman"/>
          <w:sz w:val="24"/>
          <w:szCs w:val="24"/>
          <w:lang w:eastAsia="ar-SA"/>
        </w:rPr>
        <w:t>»,</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муниципальный этап Всероссийского конкурса «Семья – основа государства»,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муниципальный этап окружного конкурса «Семья года Югры»,</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открытый общегородской </w:t>
      </w:r>
      <w:proofErr w:type="spellStart"/>
      <w:r>
        <w:rPr>
          <w:rFonts w:ascii="Times New Roman" w:eastAsia="Times New Roman" w:hAnsi="Times New Roman" w:cs="Times New Roman"/>
          <w:sz w:val="24"/>
          <w:szCs w:val="24"/>
          <w:lang w:eastAsia="ru-RU"/>
        </w:rPr>
        <w:t>мото</w:t>
      </w:r>
      <w:proofErr w:type="spellEnd"/>
      <w:r>
        <w:rPr>
          <w:rFonts w:ascii="Times New Roman" w:eastAsia="Times New Roman" w:hAnsi="Times New Roman" w:cs="Times New Roman"/>
          <w:sz w:val="24"/>
          <w:szCs w:val="24"/>
          <w:lang w:eastAsia="ru-RU"/>
        </w:rPr>
        <w:t xml:space="preserve"> - фестиваль «</w:t>
      </w:r>
      <w:proofErr w:type="spellStart"/>
      <w:r>
        <w:rPr>
          <w:rFonts w:ascii="Times New Roman" w:eastAsia="Times New Roman" w:hAnsi="Times New Roman" w:cs="Times New Roman"/>
          <w:sz w:val="24"/>
          <w:szCs w:val="24"/>
          <w:lang w:eastAsia="ru-RU"/>
        </w:rPr>
        <w:t>Взлетка</w:t>
      </w:r>
      <w:proofErr w:type="spellEnd"/>
      <w:r>
        <w:rPr>
          <w:rFonts w:ascii="Times New Roman" w:eastAsia="Times New Roman" w:hAnsi="Times New Roman" w:cs="Times New Roman"/>
          <w:sz w:val="24"/>
          <w:szCs w:val="24"/>
          <w:lang w:eastAsia="ru-RU"/>
        </w:rPr>
        <w:t>»;</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ar-SA"/>
        </w:rPr>
        <w:t>общегородское мероприятие «Фестиваль невест».</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целом, мероприятия по данному направлению способствуют формированию ценностной системы нравственных ориентиров и идеалов в молодежной среде, укреплению и возрождению семейных традиций, поддержки талантливой и активной молодежи города </w:t>
      </w:r>
      <w:proofErr w:type="spellStart"/>
      <w:r>
        <w:rPr>
          <w:rFonts w:ascii="Times New Roman" w:eastAsia="Arial" w:hAnsi="Times New Roman" w:cs="Times New Roman"/>
          <w:sz w:val="24"/>
          <w:szCs w:val="24"/>
          <w:lang w:eastAsia="ar-SA"/>
        </w:rPr>
        <w:t>Югорска</w:t>
      </w:r>
      <w:proofErr w:type="spellEnd"/>
      <w:r>
        <w:rPr>
          <w:rFonts w:ascii="Times New Roman" w:eastAsia="Arial" w:hAnsi="Times New Roman" w:cs="Times New Roman"/>
          <w:sz w:val="24"/>
          <w:szCs w:val="24"/>
          <w:lang w:eastAsia="ar-SA"/>
        </w:rPr>
        <w:t xml:space="preserve">.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 xml:space="preserve"> Вовлечение молодежи в социально – активную деятельность, развитие молодежных общественных организаций и объединений</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На сегодняшний день в городе </w:t>
      </w:r>
      <w:proofErr w:type="spellStart"/>
      <w:r>
        <w:rPr>
          <w:rFonts w:ascii="Times New Roman" w:eastAsia="Arial" w:hAnsi="Times New Roman" w:cs="Times New Roman"/>
          <w:sz w:val="24"/>
          <w:szCs w:val="24"/>
          <w:lang w:eastAsia="ar-SA"/>
        </w:rPr>
        <w:t>Югорске</w:t>
      </w:r>
      <w:proofErr w:type="spellEnd"/>
      <w:r>
        <w:rPr>
          <w:rFonts w:ascii="Times New Roman" w:eastAsia="Arial" w:hAnsi="Times New Roman" w:cs="Times New Roman"/>
          <w:sz w:val="24"/>
          <w:szCs w:val="24"/>
          <w:lang w:eastAsia="ar-SA"/>
        </w:rPr>
        <w:t xml:space="preserve"> сложилась качественная система развития </w:t>
      </w:r>
      <w:r>
        <w:rPr>
          <w:rFonts w:ascii="Times New Roman" w:eastAsia="Arial" w:hAnsi="Times New Roman" w:cs="Times New Roman"/>
          <w:sz w:val="24"/>
          <w:szCs w:val="24"/>
          <w:lang w:eastAsia="ar-SA"/>
        </w:rPr>
        <w:lastRenderedPageBreak/>
        <w:t xml:space="preserve">социально – активной молодежи. Говоря о наиболее значимых мероприятиях отчетного периода, можно выделить следующее: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proofErr w:type="gramStart"/>
      <w:r>
        <w:rPr>
          <w:rFonts w:ascii="Times New Roman" w:eastAsia="Arial" w:hAnsi="Times New Roman" w:cs="Times New Roman"/>
          <w:sz w:val="24"/>
          <w:szCs w:val="24"/>
          <w:lang w:eastAsia="ar-SA"/>
        </w:rPr>
        <w:t xml:space="preserve">- встреча студентов Югорского политехнического колледжа с руководителями города </w:t>
      </w:r>
      <w:proofErr w:type="spellStart"/>
      <w:r>
        <w:rPr>
          <w:rFonts w:ascii="Times New Roman" w:eastAsia="Arial" w:hAnsi="Times New Roman" w:cs="Times New Roman"/>
          <w:sz w:val="24"/>
          <w:szCs w:val="24"/>
          <w:lang w:eastAsia="ar-SA"/>
        </w:rPr>
        <w:t>Югорска</w:t>
      </w:r>
      <w:proofErr w:type="spellEnd"/>
      <w:r>
        <w:rPr>
          <w:rFonts w:ascii="Times New Roman" w:eastAsia="Arial" w:hAnsi="Times New Roman" w:cs="Times New Roman"/>
          <w:sz w:val="24"/>
          <w:szCs w:val="24"/>
          <w:lang w:eastAsia="ar-SA"/>
        </w:rPr>
        <w:t xml:space="preserve">, на которой обсуждены планы совместных мероприятий для молодежи города </w:t>
      </w:r>
      <w:proofErr w:type="spellStart"/>
      <w:r>
        <w:rPr>
          <w:rFonts w:ascii="Times New Roman" w:eastAsia="Arial" w:hAnsi="Times New Roman" w:cs="Times New Roman"/>
          <w:sz w:val="24"/>
          <w:szCs w:val="24"/>
          <w:lang w:eastAsia="ar-SA"/>
        </w:rPr>
        <w:t>Югорска</w:t>
      </w:r>
      <w:proofErr w:type="spellEnd"/>
      <w:r>
        <w:rPr>
          <w:rFonts w:ascii="Times New Roman" w:eastAsia="Arial" w:hAnsi="Times New Roman" w:cs="Times New Roman"/>
          <w:sz w:val="24"/>
          <w:szCs w:val="24"/>
          <w:lang w:eastAsia="ar-SA"/>
        </w:rPr>
        <w:t xml:space="preserve"> на 2015 год;</w:t>
      </w:r>
      <w:proofErr w:type="gramEnd"/>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традиционная новогодняя встреча главы города и главы администрации города </w:t>
      </w:r>
      <w:proofErr w:type="spellStart"/>
      <w:r>
        <w:rPr>
          <w:rFonts w:ascii="Times New Roman" w:eastAsia="Arial" w:hAnsi="Times New Roman" w:cs="Times New Roman"/>
          <w:sz w:val="24"/>
          <w:szCs w:val="24"/>
          <w:lang w:eastAsia="ar-SA"/>
        </w:rPr>
        <w:t>Югорска</w:t>
      </w:r>
      <w:proofErr w:type="spellEnd"/>
      <w:r>
        <w:rPr>
          <w:rFonts w:ascii="Times New Roman" w:eastAsia="Arial" w:hAnsi="Times New Roman" w:cs="Times New Roman"/>
          <w:sz w:val="24"/>
          <w:szCs w:val="24"/>
          <w:lang w:eastAsia="ar-SA"/>
        </w:rPr>
        <w:t xml:space="preserve"> с представителями молодежных общественных организаций, координационного совета молодеж</w:t>
      </w:r>
      <w:proofErr w:type="gramStart"/>
      <w:r>
        <w:rPr>
          <w:rFonts w:ascii="Times New Roman" w:eastAsia="Arial" w:hAnsi="Times New Roman" w:cs="Times New Roman"/>
          <w:sz w:val="24"/>
          <w:szCs w:val="24"/>
          <w:lang w:eastAsia="ar-SA"/>
        </w:rPr>
        <w:t>и ООО</w:t>
      </w:r>
      <w:proofErr w:type="gramEnd"/>
      <w:r>
        <w:rPr>
          <w:rFonts w:ascii="Times New Roman" w:eastAsia="Arial" w:hAnsi="Times New Roman" w:cs="Times New Roman"/>
          <w:sz w:val="24"/>
          <w:szCs w:val="24"/>
          <w:lang w:eastAsia="ar-SA"/>
        </w:rPr>
        <w:t xml:space="preserve"> «Газпром </w:t>
      </w:r>
      <w:proofErr w:type="spellStart"/>
      <w:r>
        <w:rPr>
          <w:rFonts w:ascii="Times New Roman" w:eastAsia="Arial" w:hAnsi="Times New Roman" w:cs="Times New Roman"/>
          <w:sz w:val="24"/>
          <w:szCs w:val="24"/>
          <w:lang w:eastAsia="ar-SA"/>
        </w:rPr>
        <w:t>трансгаз</w:t>
      </w:r>
      <w:proofErr w:type="spellEnd"/>
      <w:r>
        <w:rPr>
          <w:rFonts w:ascii="Times New Roman" w:eastAsia="Arial" w:hAnsi="Times New Roman" w:cs="Times New Roman"/>
          <w:sz w:val="24"/>
          <w:szCs w:val="24"/>
          <w:lang w:eastAsia="ar-SA"/>
        </w:rPr>
        <w:t xml:space="preserve"> Югорск», Общественной молодежной палаты при Думе города </w:t>
      </w:r>
      <w:proofErr w:type="spellStart"/>
      <w:r>
        <w:rPr>
          <w:rFonts w:ascii="Times New Roman" w:eastAsia="Arial" w:hAnsi="Times New Roman" w:cs="Times New Roman"/>
          <w:sz w:val="24"/>
          <w:szCs w:val="24"/>
          <w:lang w:eastAsia="ar-SA"/>
        </w:rPr>
        <w:t>Югорска</w:t>
      </w:r>
      <w:proofErr w:type="spellEnd"/>
      <w:r w:rsidR="00374804">
        <w:rPr>
          <w:rFonts w:ascii="Times New Roman" w:eastAsia="Arial" w:hAnsi="Times New Roman" w:cs="Times New Roman"/>
          <w:sz w:val="24"/>
          <w:szCs w:val="24"/>
          <w:lang w:eastAsia="ar-SA"/>
        </w:rPr>
        <w:t>;</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создание городского «Совета молодых специалистов», представителей учрежден</w:t>
      </w:r>
      <w:r w:rsidR="00374804">
        <w:rPr>
          <w:rFonts w:ascii="Times New Roman" w:eastAsia="Arial" w:hAnsi="Times New Roman" w:cs="Times New Roman"/>
          <w:sz w:val="24"/>
          <w:szCs w:val="24"/>
          <w:lang w:eastAsia="ar-SA"/>
        </w:rPr>
        <w:t xml:space="preserve">ий и предприятий города </w:t>
      </w:r>
      <w:proofErr w:type="spellStart"/>
      <w:r w:rsidR="00374804">
        <w:rPr>
          <w:rFonts w:ascii="Times New Roman" w:eastAsia="Arial" w:hAnsi="Times New Roman" w:cs="Times New Roman"/>
          <w:sz w:val="24"/>
          <w:szCs w:val="24"/>
          <w:lang w:eastAsia="ar-SA"/>
        </w:rPr>
        <w:t>Югорска</w:t>
      </w:r>
      <w:proofErr w:type="spellEnd"/>
      <w:r w:rsidR="00374804">
        <w:rPr>
          <w:rFonts w:ascii="Times New Roman" w:eastAsia="Arial" w:hAnsi="Times New Roman" w:cs="Times New Roman"/>
          <w:sz w:val="24"/>
          <w:szCs w:val="24"/>
          <w:lang w:eastAsia="ar-SA"/>
        </w:rPr>
        <w:t>;</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проведение Окружно</w:t>
      </w:r>
      <w:r w:rsidR="00374804">
        <w:rPr>
          <w:rFonts w:ascii="Times New Roman" w:eastAsia="Arial" w:hAnsi="Times New Roman" w:cs="Times New Roman"/>
          <w:sz w:val="24"/>
          <w:szCs w:val="24"/>
          <w:lang w:eastAsia="ar-SA"/>
        </w:rPr>
        <w:t>го молодежного форума-фестиваля;</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проведение Слета волонтеров города </w:t>
      </w:r>
      <w:proofErr w:type="spellStart"/>
      <w:r>
        <w:rPr>
          <w:rFonts w:ascii="Times New Roman" w:eastAsia="Arial" w:hAnsi="Times New Roman" w:cs="Times New Roman"/>
          <w:sz w:val="24"/>
          <w:szCs w:val="24"/>
          <w:lang w:eastAsia="ar-SA"/>
        </w:rPr>
        <w:t>Югорска</w:t>
      </w:r>
      <w:proofErr w:type="spellEnd"/>
      <w:r>
        <w:rPr>
          <w:rFonts w:ascii="Times New Roman" w:eastAsia="Arial" w:hAnsi="Times New Roman" w:cs="Times New Roman"/>
          <w:sz w:val="24"/>
          <w:szCs w:val="24"/>
          <w:lang w:eastAsia="ar-SA"/>
        </w:rPr>
        <w:t>.</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Деятельность активной молодежи отмечена</w:t>
      </w:r>
      <w:r w:rsidR="000A2B3E">
        <w:rPr>
          <w:rFonts w:ascii="Times New Roman" w:eastAsia="Arial" w:hAnsi="Times New Roman" w:cs="Times New Roman"/>
          <w:sz w:val="24"/>
          <w:szCs w:val="24"/>
          <w:lang w:eastAsia="ar-SA"/>
        </w:rPr>
        <w:t>:</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почетной грамотой Губернатора Ханты-Мансийского автономного округа</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Югры Н.В. Комаровой награжден Д. Довбыш «За заслуги в содействии проведению социально-экономической политики Ханты-Мансийского автономного округа-Югры»</w:t>
      </w:r>
      <w:r>
        <w:rPr>
          <w:rFonts w:ascii="Times New Roman" w:eastAsia="Arial" w:hAnsi="Times New Roman" w:cs="Times New Roman"/>
          <w:sz w:val="24"/>
          <w:szCs w:val="24"/>
          <w:lang w:eastAsia="ar-SA"/>
        </w:rPr>
        <w:t>;</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Благодарностью Федерального агентства по делам молодежи награжден Р. Давыдов «За вклад в развитие Всероссийского волонте</w:t>
      </w:r>
      <w:r>
        <w:rPr>
          <w:rFonts w:ascii="Times New Roman" w:eastAsia="Arial" w:hAnsi="Times New Roman" w:cs="Times New Roman"/>
          <w:sz w:val="24"/>
          <w:szCs w:val="24"/>
          <w:lang w:eastAsia="ar-SA"/>
        </w:rPr>
        <w:t>рского корпуса 70-летия Победы»;</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Благодарственным письмом Департамента образования и молодежной политики Ханты-Мансийского автономного округа</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 xml:space="preserve">Югры награждены А. Рогачев, </w:t>
      </w:r>
      <w:proofErr w:type="spellStart"/>
      <w:r w:rsidR="000A2B3E">
        <w:rPr>
          <w:rFonts w:ascii="Times New Roman" w:eastAsia="Arial" w:hAnsi="Times New Roman" w:cs="Times New Roman"/>
          <w:sz w:val="24"/>
          <w:szCs w:val="24"/>
          <w:lang w:eastAsia="ar-SA"/>
        </w:rPr>
        <w:t>А.Антипин</w:t>
      </w:r>
      <w:proofErr w:type="spellEnd"/>
      <w:r w:rsidR="000A2B3E">
        <w:rPr>
          <w:rFonts w:ascii="Times New Roman" w:eastAsia="Arial" w:hAnsi="Times New Roman" w:cs="Times New Roman"/>
          <w:sz w:val="24"/>
          <w:szCs w:val="24"/>
          <w:lang w:eastAsia="ar-SA"/>
        </w:rPr>
        <w:t>, «За вклад в реализацию госуд</w:t>
      </w:r>
      <w:r>
        <w:rPr>
          <w:rFonts w:ascii="Times New Roman" w:eastAsia="Arial" w:hAnsi="Times New Roman" w:cs="Times New Roman"/>
          <w:sz w:val="24"/>
          <w:szCs w:val="24"/>
          <w:lang w:eastAsia="ar-SA"/>
        </w:rPr>
        <w:t>арственной молодежной политики»;</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0A2B3E">
        <w:rPr>
          <w:rFonts w:ascii="Times New Roman" w:eastAsia="Arial" w:hAnsi="Times New Roman" w:cs="Times New Roman"/>
          <w:sz w:val="24"/>
          <w:szCs w:val="24"/>
          <w:lang w:eastAsia="ar-SA"/>
        </w:rPr>
        <w:t>Благодарственным письмом Департамента образования и молодежной политики Ханты-Мансийского автономного округа</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Югры награждены Е. Алексеева,  А. Зенченко «За инициативную творческую работу, профессионализм и компетентность в решении поставленных зад</w:t>
      </w:r>
      <w:r>
        <w:rPr>
          <w:rFonts w:ascii="Times New Roman" w:eastAsia="Arial" w:hAnsi="Times New Roman" w:cs="Times New Roman"/>
          <w:sz w:val="24"/>
          <w:szCs w:val="24"/>
          <w:lang w:eastAsia="ar-SA"/>
        </w:rPr>
        <w:t xml:space="preserve">ач при подготовке и проведении </w:t>
      </w:r>
      <w:r w:rsidR="000A2B3E">
        <w:rPr>
          <w:rFonts w:ascii="Times New Roman" w:eastAsia="Arial" w:hAnsi="Times New Roman" w:cs="Times New Roman"/>
          <w:sz w:val="24"/>
          <w:szCs w:val="24"/>
          <w:lang w:eastAsia="ar-SA"/>
        </w:rPr>
        <w:t>Международного конкурса среди организаций на лучшую систему работы с молодежью и Окружного молодежного форума-фестиваля»</w:t>
      </w:r>
      <w:r w:rsidR="00000D26">
        <w:rPr>
          <w:rFonts w:ascii="Times New Roman" w:eastAsia="Arial" w:hAnsi="Times New Roman" w:cs="Times New Roman"/>
          <w:sz w:val="24"/>
          <w:szCs w:val="24"/>
          <w:lang w:eastAsia="ar-SA"/>
        </w:rPr>
        <w:t>.</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 xml:space="preserve">Создание условий для развития </w:t>
      </w:r>
      <w:proofErr w:type="spellStart"/>
      <w:r>
        <w:rPr>
          <w:rFonts w:ascii="Times New Roman" w:eastAsia="Arial" w:hAnsi="Times New Roman" w:cs="Times New Roman"/>
          <w:b/>
          <w:sz w:val="24"/>
          <w:szCs w:val="24"/>
          <w:lang w:eastAsia="ar-SA"/>
        </w:rPr>
        <w:t>гражданско</w:t>
      </w:r>
      <w:proofErr w:type="spellEnd"/>
      <w:r>
        <w:rPr>
          <w:rFonts w:ascii="Times New Roman" w:eastAsia="Arial" w:hAnsi="Times New Roman" w:cs="Times New Roman"/>
          <w:b/>
          <w:sz w:val="24"/>
          <w:szCs w:val="24"/>
          <w:lang w:eastAsia="ar-SA"/>
        </w:rPr>
        <w:t xml:space="preserve"> - и </w:t>
      </w:r>
      <w:proofErr w:type="spellStart"/>
      <w:r>
        <w:rPr>
          <w:rFonts w:ascii="Times New Roman" w:eastAsia="Arial" w:hAnsi="Times New Roman" w:cs="Times New Roman"/>
          <w:b/>
          <w:sz w:val="24"/>
          <w:szCs w:val="24"/>
          <w:lang w:eastAsia="ar-SA"/>
        </w:rPr>
        <w:t>военно</w:t>
      </w:r>
      <w:proofErr w:type="spellEnd"/>
      <w:r>
        <w:rPr>
          <w:rFonts w:ascii="Times New Roman" w:eastAsia="Arial" w:hAnsi="Times New Roman" w:cs="Times New Roman"/>
          <w:b/>
          <w:sz w:val="24"/>
          <w:szCs w:val="24"/>
          <w:lang w:eastAsia="ar-SA"/>
        </w:rPr>
        <w:t xml:space="preserve"> – патриотических качеств молодежи</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Реализация поставленной задачи достигается путем вовлечения молодежи в многообразную социальную практику через развитие многофункциональных подростковых и молодежных клубов и доступных мест проведения свободного времени.</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Самые результативные мероприятия в отчетном периоде: </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муниципального штаба Всероссийского волонтерского корпуса 70-летия Побед</w:t>
      </w:r>
      <w:r w:rsidR="00374804">
        <w:rPr>
          <w:rFonts w:ascii="Times New Roman" w:eastAsia="Times New Roman" w:hAnsi="Times New Roman" w:cs="Times New Roman"/>
          <w:sz w:val="24"/>
          <w:szCs w:val="24"/>
          <w:lang w:eastAsia="ru-RU"/>
        </w:rPr>
        <w:t>ы в Великой Отечественной войне;</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молодежи города в Международном мотопробеге «Победа в каждом из нас» и окружного автопро</w:t>
      </w:r>
      <w:r w:rsidR="00374804">
        <w:rPr>
          <w:rFonts w:ascii="Times New Roman" w:eastAsia="Times New Roman" w:hAnsi="Times New Roman" w:cs="Times New Roman"/>
          <w:sz w:val="24"/>
          <w:szCs w:val="24"/>
          <w:lang w:eastAsia="ru-RU"/>
        </w:rPr>
        <w:t>бега «Победа – одна на всех»;</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открытие мемориального комплекса «Воинской Славы» при участии Губернатора Ханты-Мансийского автоном</w:t>
      </w:r>
      <w:r w:rsidR="00374804">
        <w:rPr>
          <w:rFonts w:ascii="Times New Roman" w:eastAsia="Times New Roman" w:hAnsi="Times New Roman" w:cs="Times New Roman"/>
          <w:sz w:val="24"/>
          <w:szCs w:val="24"/>
          <w:lang w:eastAsia="ru-RU"/>
        </w:rPr>
        <w:t>ного округа-Югры Н.В. Комаровой;</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и участие во Всероссийских акциях: «Георгиевская ленточка», «Спасибо за Победу», «Солдатская каша», «Лес Победы», «Милосердие», «За</w:t>
      </w:r>
      <w:r w:rsidR="00374804">
        <w:rPr>
          <w:rFonts w:ascii="Times New Roman" w:eastAsia="Times New Roman" w:hAnsi="Times New Roman" w:cs="Times New Roman"/>
          <w:sz w:val="24"/>
          <w:szCs w:val="24"/>
          <w:lang w:eastAsia="ru-RU"/>
        </w:rPr>
        <w:t>бота», «Помним», «Лица Победы»;</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вручение юбилейных медалей ветеранам Великой Отечес</w:t>
      </w:r>
      <w:r w:rsidR="00374804">
        <w:rPr>
          <w:rFonts w:ascii="Times New Roman" w:eastAsia="Times New Roman" w:hAnsi="Times New Roman" w:cs="Times New Roman"/>
          <w:sz w:val="24"/>
          <w:szCs w:val="24"/>
          <w:lang w:eastAsia="ru-RU"/>
        </w:rPr>
        <w:t>твенной войны к 70-летию Победы;</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городе на площади перед зданием ООО «Газпром </w:t>
      </w:r>
      <w:proofErr w:type="spellStart"/>
      <w:r>
        <w:rPr>
          <w:rFonts w:ascii="Times New Roman" w:eastAsia="Times New Roman" w:hAnsi="Times New Roman" w:cs="Times New Roman"/>
          <w:sz w:val="24"/>
          <w:szCs w:val="24"/>
          <w:lang w:eastAsia="ru-RU"/>
        </w:rPr>
        <w:t>трансгаз</w:t>
      </w:r>
      <w:proofErr w:type="spellEnd"/>
      <w:r>
        <w:rPr>
          <w:rFonts w:ascii="Times New Roman" w:eastAsia="Times New Roman" w:hAnsi="Times New Roman" w:cs="Times New Roman"/>
          <w:sz w:val="24"/>
          <w:szCs w:val="24"/>
          <w:lang w:eastAsia="ru-RU"/>
        </w:rPr>
        <w:t xml:space="preserve"> Югорск» состоялась театрализованная ретроспектива событий Великой Отечественной войны «Эхо войны», реконструкция событий военных лет «Ф</w:t>
      </w:r>
      <w:r w:rsidR="00374804">
        <w:rPr>
          <w:rFonts w:ascii="Times New Roman" w:eastAsia="Times New Roman" w:hAnsi="Times New Roman" w:cs="Times New Roman"/>
          <w:sz w:val="24"/>
          <w:szCs w:val="24"/>
          <w:lang w:eastAsia="ru-RU"/>
        </w:rPr>
        <w:t>ронтовой привал», полевая кухня;</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традиционно весной и осенью прошла социально-патриот</w:t>
      </w:r>
      <w:r w:rsidR="00374804">
        <w:rPr>
          <w:rFonts w:ascii="Times New Roman" w:eastAsia="Times New Roman" w:hAnsi="Times New Roman" w:cs="Times New Roman"/>
          <w:sz w:val="24"/>
          <w:szCs w:val="24"/>
          <w:lang w:eastAsia="ru-RU"/>
        </w:rPr>
        <w:t>ическая акция «День призывника»;</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проведение Всероссийской акции «Бессмертный полк». Участниками акции стали более 1</w:t>
      </w:r>
      <w:r w:rsidR="003748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000 жителей города. </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Завершилась работа по реализации окружного молодежного проекта «Книга Памяти». Поводом для гордости может с</w:t>
      </w:r>
      <w:r w:rsidR="00374804">
        <w:rPr>
          <w:rFonts w:ascii="Times New Roman" w:eastAsia="Times New Roman" w:hAnsi="Times New Roman" w:cs="Times New Roman"/>
          <w:sz w:val="24"/>
          <w:szCs w:val="24"/>
          <w:lang w:eastAsia="ru-RU"/>
        </w:rPr>
        <w:t xml:space="preserve">лужить то, что идея создания принадлежит </w:t>
      </w:r>
      <w:proofErr w:type="spellStart"/>
      <w:r w:rsidR="00374804">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горской</w:t>
      </w:r>
      <w:proofErr w:type="spellEnd"/>
      <w:r>
        <w:rPr>
          <w:rFonts w:ascii="Times New Roman" w:eastAsia="Times New Roman" w:hAnsi="Times New Roman" w:cs="Times New Roman"/>
          <w:sz w:val="24"/>
          <w:szCs w:val="24"/>
          <w:lang w:eastAsia="ru-RU"/>
        </w:rPr>
        <w:t xml:space="preserve"> молодежи.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 целом, организация мероприятий по гражданско-патриотическому направлению способствует укреплению в подростковой и молодёжной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«Создание условий для обеспечения безопасной и эффективной трудовой среды для подростков и молодежи»</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Решение поставленной задачи позволяет сохранить потребность населения в сфере организации временного трудоустройства различных категорий подростков и молодёжи, через ориентирование потребителей услуги на получение социально-значимых результатов в общественно-полезной деятельности.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Реализация мероприятий по организации временного трудоустройства осуществляется муниципальным автономным учреждением «Молодежный центр «Гелиос».</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Всего</w:t>
      </w:r>
      <w:r w:rsidR="0037480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 начала 2015 года</w:t>
      </w:r>
      <w:r w:rsidR="0037480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на временную работу было трудоустроено 487 человек п</w:t>
      </w:r>
      <w:r>
        <w:rPr>
          <w:rFonts w:ascii="Times New Roman" w:eastAsia="Times New Roman" w:hAnsi="Times New Roman" w:cs="Times New Roman"/>
          <w:bCs/>
          <w:sz w:val="24"/>
          <w:szCs w:val="24"/>
          <w:lang w:eastAsia="ar-SA"/>
        </w:rPr>
        <w:t xml:space="preserve">о </w:t>
      </w:r>
      <w:r w:rsidR="00795214">
        <w:rPr>
          <w:rFonts w:ascii="Times New Roman" w:eastAsia="Times New Roman" w:hAnsi="Times New Roman" w:cs="Times New Roman"/>
          <w:bCs/>
          <w:sz w:val="24"/>
          <w:szCs w:val="24"/>
          <w:lang w:eastAsia="ar-SA"/>
        </w:rPr>
        <w:t>различным</w:t>
      </w:r>
      <w:r>
        <w:rPr>
          <w:rFonts w:ascii="Times New Roman" w:eastAsia="Times New Roman" w:hAnsi="Times New Roman" w:cs="Times New Roman"/>
          <w:bCs/>
          <w:sz w:val="24"/>
          <w:szCs w:val="24"/>
          <w:lang w:eastAsia="ar-SA"/>
        </w:rPr>
        <w:t xml:space="preserve"> направлениям</w:t>
      </w:r>
      <w:r w:rsidR="00795214">
        <w:rPr>
          <w:rFonts w:ascii="Times New Roman" w:eastAsia="Times New Roman" w:hAnsi="Times New Roman" w:cs="Times New Roman"/>
          <w:bCs/>
          <w:sz w:val="24"/>
          <w:szCs w:val="24"/>
          <w:lang w:eastAsia="ar-SA"/>
        </w:rPr>
        <w:t>.</w:t>
      </w:r>
    </w:p>
    <w:p w:rsidR="000A2B3E" w:rsidRDefault="000A2B3E" w:rsidP="0090750D">
      <w:pPr>
        <w:pStyle w:val="ad"/>
        <w:ind w:firstLine="567"/>
        <w:jc w:val="both"/>
        <w:rPr>
          <w:rFonts w:eastAsiaTheme="minorHAnsi"/>
          <w:szCs w:val="24"/>
          <w:lang w:eastAsia="en-US"/>
        </w:rPr>
      </w:pPr>
      <w:r>
        <w:rPr>
          <w:szCs w:val="24"/>
        </w:rPr>
        <w:t xml:space="preserve">Молодежный центр «Гелиос» совместно с ООО «Газпром </w:t>
      </w:r>
      <w:proofErr w:type="spellStart"/>
      <w:r>
        <w:rPr>
          <w:szCs w:val="24"/>
        </w:rPr>
        <w:t>трансгаз</w:t>
      </w:r>
      <w:proofErr w:type="spellEnd"/>
      <w:r>
        <w:rPr>
          <w:szCs w:val="24"/>
        </w:rPr>
        <w:t xml:space="preserve"> Югорск» реализует социально – ориентированную программу по созданию рабочих мест для лиц с ограниченными возможностями здоровья. В 2014 году было трудоустроено 39,</w:t>
      </w:r>
      <w:r w:rsidR="00374804">
        <w:rPr>
          <w:szCs w:val="24"/>
        </w:rPr>
        <w:t>а</w:t>
      </w:r>
      <w:r>
        <w:rPr>
          <w:szCs w:val="24"/>
        </w:rPr>
        <w:t xml:space="preserve"> в 2015 - 45 </w:t>
      </w:r>
      <w:r w:rsidR="00374804">
        <w:rPr>
          <w:szCs w:val="24"/>
        </w:rPr>
        <w:t>человек</w:t>
      </w:r>
      <w:r>
        <w:rPr>
          <w:szCs w:val="24"/>
        </w:rPr>
        <w:t>.</w:t>
      </w:r>
    </w:p>
    <w:p w:rsidR="000A2B3E" w:rsidRDefault="000A2B3E" w:rsidP="0090750D">
      <w:pPr>
        <w:pStyle w:val="ad"/>
        <w:ind w:firstLine="567"/>
        <w:jc w:val="both"/>
        <w:rPr>
          <w:szCs w:val="24"/>
        </w:rPr>
      </w:pPr>
      <w:r>
        <w:rPr>
          <w:szCs w:val="24"/>
        </w:rPr>
        <w:t>В 2015 году в рамках реализации проекта Комплексной системы безопасности города, откры</w:t>
      </w:r>
      <w:r w:rsidR="00374804">
        <w:rPr>
          <w:szCs w:val="24"/>
        </w:rPr>
        <w:t>т</w:t>
      </w:r>
      <w:r>
        <w:rPr>
          <w:szCs w:val="24"/>
        </w:rPr>
        <w:t xml:space="preserve"> Единый центр мониторинга, в котором было создано 7 постоянных рабочих мест для молодых людей с ограниченными возможностями здоровья (оператор ЭВМ, рабочий по благоустройству, вахтер).</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Достижение поставленных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 – 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Деятельность по данному направлению отмечена</w:t>
      </w:r>
      <w:r w:rsidR="000A2B3E">
        <w:rPr>
          <w:rFonts w:ascii="Times New Roman" w:eastAsia="Arial" w:hAnsi="Times New Roman" w:cs="Times New Roman"/>
          <w:sz w:val="24"/>
          <w:szCs w:val="24"/>
          <w:lang w:eastAsia="ar-SA"/>
        </w:rPr>
        <w:t>:</w:t>
      </w:r>
    </w:p>
    <w:p w:rsidR="000A2B3E" w:rsidRDefault="00374804" w:rsidP="0090750D">
      <w:pPr>
        <w:pStyle w:val="ad"/>
        <w:ind w:firstLine="567"/>
        <w:jc w:val="both"/>
        <w:rPr>
          <w:rFonts w:eastAsiaTheme="minorHAnsi"/>
          <w:szCs w:val="24"/>
          <w:lang w:eastAsia="en-US"/>
        </w:rPr>
      </w:pPr>
      <w:r>
        <w:rPr>
          <w:szCs w:val="24"/>
        </w:rPr>
        <w:t>- р</w:t>
      </w:r>
      <w:r w:rsidR="000A2B3E">
        <w:rPr>
          <w:szCs w:val="24"/>
        </w:rPr>
        <w:t>егиональный этап всероссийского конкурса «Российская организация высокой социальной эффективности» Ханты-Мансийского автономного округа</w:t>
      </w:r>
      <w:r>
        <w:rPr>
          <w:szCs w:val="24"/>
        </w:rPr>
        <w:t xml:space="preserve"> </w:t>
      </w:r>
      <w:r w:rsidR="000A2B3E">
        <w:rPr>
          <w:szCs w:val="24"/>
        </w:rPr>
        <w:t>-</w:t>
      </w:r>
      <w:r>
        <w:rPr>
          <w:szCs w:val="24"/>
        </w:rPr>
        <w:t xml:space="preserve"> </w:t>
      </w:r>
      <w:r w:rsidR="000A2B3E">
        <w:rPr>
          <w:szCs w:val="24"/>
        </w:rPr>
        <w:t xml:space="preserve">Югры - </w:t>
      </w:r>
      <w:r w:rsidR="000A2B3E">
        <w:rPr>
          <w:b/>
          <w:szCs w:val="24"/>
        </w:rPr>
        <w:t>1</w:t>
      </w:r>
      <w:r w:rsidR="000A2B3E">
        <w:rPr>
          <w:szCs w:val="24"/>
        </w:rPr>
        <w:t xml:space="preserve"> место в номинации «За создание и развитие рабочих мест в организациях непроизводственной сферы»</w:t>
      </w:r>
      <w:r>
        <w:rPr>
          <w:szCs w:val="24"/>
        </w:rPr>
        <w:t>;</w:t>
      </w:r>
    </w:p>
    <w:p w:rsidR="000A2B3E" w:rsidRDefault="00374804" w:rsidP="0090750D">
      <w:pPr>
        <w:pStyle w:val="ad"/>
        <w:ind w:firstLine="567"/>
        <w:jc w:val="both"/>
        <w:rPr>
          <w:szCs w:val="24"/>
        </w:rPr>
      </w:pPr>
      <w:r>
        <w:rPr>
          <w:szCs w:val="24"/>
        </w:rPr>
        <w:t>- д</w:t>
      </w:r>
      <w:r w:rsidR="000A2B3E">
        <w:rPr>
          <w:szCs w:val="24"/>
        </w:rPr>
        <w:t xml:space="preserve">иплом за 1 место в конкурсе «Лучший социальный проект по профилактике социального сиротства, правонарушений и безопасности несовершеннолетних города </w:t>
      </w:r>
      <w:proofErr w:type="spellStart"/>
      <w:r w:rsidR="000A2B3E">
        <w:rPr>
          <w:szCs w:val="24"/>
        </w:rPr>
        <w:t>Югорска</w:t>
      </w:r>
      <w:proofErr w:type="spellEnd"/>
      <w:r w:rsidR="000A2B3E">
        <w:rPr>
          <w:szCs w:val="24"/>
        </w:rPr>
        <w:t xml:space="preserve">». Председатель Территориальной Комиссии по делам несовершеннолетних и защите их прав </w:t>
      </w:r>
      <w:proofErr w:type="spellStart"/>
      <w:r w:rsidR="000A2B3E">
        <w:rPr>
          <w:szCs w:val="24"/>
        </w:rPr>
        <w:t>Долгодворова</w:t>
      </w:r>
      <w:proofErr w:type="spellEnd"/>
      <w:r w:rsidR="000A2B3E">
        <w:rPr>
          <w:szCs w:val="24"/>
        </w:rPr>
        <w:t xml:space="preserve"> Т.И.</w:t>
      </w:r>
      <w:r>
        <w:rPr>
          <w:szCs w:val="24"/>
        </w:rPr>
        <w:t>;</w:t>
      </w:r>
    </w:p>
    <w:p w:rsidR="000A2B3E" w:rsidRDefault="00374804" w:rsidP="0090750D">
      <w:pPr>
        <w:pStyle w:val="ad"/>
        <w:ind w:firstLine="567"/>
        <w:jc w:val="both"/>
        <w:rPr>
          <w:szCs w:val="24"/>
        </w:rPr>
      </w:pPr>
      <w:r>
        <w:rPr>
          <w:szCs w:val="24"/>
        </w:rPr>
        <w:t>- д</w:t>
      </w:r>
      <w:r w:rsidR="000A2B3E">
        <w:rPr>
          <w:szCs w:val="24"/>
        </w:rPr>
        <w:t>иплом за 2 место за программу «Использование 3</w:t>
      </w:r>
      <w:r w:rsidR="000A2B3E">
        <w:rPr>
          <w:szCs w:val="24"/>
          <w:lang w:val="en-US"/>
        </w:rPr>
        <w:t>D</w:t>
      </w:r>
      <w:r w:rsidR="000A2B3E">
        <w:rPr>
          <w:szCs w:val="24"/>
        </w:rPr>
        <w:t xml:space="preserve"> технологий в топографии и архитектуре». Городской конкурс «Молодой изобретатель». Председатель Экспертного совета конкурса, заместитель главы администрац</w:t>
      </w:r>
      <w:r>
        <w:rPr>
          <w:szCs w:val="24"/>
        </w:rPr>
        <w:t xml:space="preserve">ии г. </w:t>
      </w:r>
      <w:proofErr w:type="spellStart"/>
      <w:r>
        <w:rPr>
          <w:szCs w:val="24"/>
        </w:rPr>
        <w:t>Югорска</w:t>
      </w:r>
      <w:proofErr w:type="spellEnd"/>
      <w:r>
        <w:rPr>
          <w:szCs w:val="24"/>
        </w:rPr>
        <w:t xml:space="preserve"> </w:t>
      </w:r>
      <w:proofErr w:type="spellStart"/>
      <w:r>
        <w:rPr>
          <w:szCs w:val="24"/>
        </w:rPr>
        <w:t>Долгодворова</w:t>
      </w:r>
      <w:proofErr w:type="spellEnd"/>
      <w:r>
        <w:rPr>
          <w:szCs w:val="24"/>
        </w:rPr>
        <w:t xml:space="preserve"> Т.И.;</w:t>
      </w:r>
    </w:p>
    <w:p w:rsidR="000A2B3E" w:rsidRDefault="00374804" w:rsidP="0090750D">
      <w:pPr>
        <w:pStyle w:val="ad"/>
        <w:ind w:firstLine="567"/>
        <w:jc w:val="both"/>
        <w:rPr>
          <w:szCs w:val="24"/>
        </w:rPr>
      </w:pPr>
      <w:r>
        <w:rPr>
          <w:szCs w:val="24"/>
        </w:rPr>
        <w:t>- р</w:t>
      </w:r>
      <w:r w:rsidR="000A2B3E">
        <w:rPr>
          <w:szCs w:val="24"/>
        </w:rPr>
        <w:t>егиональный этап всероссийского конкурса «Российская организация высокой социальной эффективности» Ханты-Мансийского автономного округа</w:t>
      </w:r>
      <w:r>
        <w:rPr>
          <w:szCs w:val="24"/>
        </w:rPr>
        <w:t xml:space="preserve"> </w:t>
      </w:r>
      <w:r w:rsidR="000A2B3E">
        <w:rPr>
          <w:szCs w:val="24"/>
        </w:rPr>
        <w:t>-</w:t>
      </w:r>
      <w:r>
        <w:rPr>
          <w:szCs w:val="24"/>
        </w:rPr>
        <w:t xml:space="preserve"> </w:t>
      </w:r>
      <w:r w:rsidR="000A2B3E">
        <w:rPr>
          <w:szCs w:val="24"/>
        </w:rPr>
        <w:t>Югры - 3 место в номинации «За развитие социального партнерства в организа</w:t>
      </w:r>
      <w:r>
        <w:rPr>
          <w:szCs w:val="24"/>
        </w:rPr>
        <w:t>циях непроизводственной сферы»;</w:t>
      </w:r>
    </w:p>
    <w:p w:rsidR="000A2B3E" w:rsidRDefault="00374804" w:rsidP="0090750D">
      <w:pPr>
        <w:pStyle w:val="ad"/>
        <w:ind w:firstLine="567"/>
        <w:jc w:val="both"/>
        <w:rPr>
          <w:rFonts w:asciiTheme="minorHAnsi" w:hAnsiTheme="minorHAnsi" w:cstheme="minorBidi"/>
          <w:sz w:val="22"/>
          <w:szCs w:val="22"/>
        </w:rPr>
      </w:pPr>
      <w:r>
        <w:rPr>
          <w:szCs w:val="24"/>
        </w:rPr>
        <w:t xml:space="preserve">- </w:t>
      </w:r>
      <w:r w:rsidR="000A2B3E">
        <w:rPr>
          <w:szCs w:val="24"/>
        </w:rPr>
        <w:t xml:space="preserve">Благодарность главы Советского района В.В. </w:t>
      </w:r>
      <w:proofErr w:type="spellStart"/>
      <w:r w:rsidR="000A2B3E">
        <w:rPr>
          <w:szCs w:val="24"/>
        </w:rPr>
        <w:t>Удинцева</w:t>
      </w:r>
      <w:proofErr w:type="spellEnd"/>
      <w:r w:rsidR="000A2B3E">
        <w:rPr>
          <w:szCs w:val="24"/>
        </w:rPr>
        <w:t xml:space="preserve"> за участие в выставке - ярмарке «Город мастеров». (19.09.2015 г. Советский)</w:t>
      </w:r>
    </w:p>
    <w:p w:rsidR="000A2B3E" w:rsidRDefault="000A2B3E" w:rsidP="0090750D">
      <w:pPr>
        <w:spacing w:after="0" w:line="240" w:lineRule="auto"/>
        <w:ind w:firstLine="567"/>
        <w:jc w:val="both"/>
        <w:rPr>
          <w:rFonts w:ascii="Times New Roman" w:eastAsia="Times New Roman" w:hAnsi="Times New Roman" w:cs="Times New Roman"/>
          <w:sz w:val="20"/>
          <w:szCs w:val="20"/>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Организация отдыха и оздоровления детей</w:t>
      </w:r>
    </w:p>
    <w:p w:rsidR="000A2B3E" w:rsidRDefault="000A2B3E" w:rsidP="0090750D">
      <w:pPr>
        <w:pStyle w:val="ad"/>
        <w:ind w:firstLine="567"/>
        <w:jc w:val="both"/>
        <w:rPr>
          <w:rFonts w:eastAsiaTheme="minorHAnsi"/>
          <w:szCs w:val="24"/>
          <w:lang w:eastAsia="en-US"/>
        </w:rPr>
      </w:pPr>
      <w:r>
        <w:rPr>
          <w:szCs w:val="24"/>
        </w:rPr>
        <w:t xml:space="preserve">Общий процент детей, охваченных организованным отдыхом, оздоровлением и занятостью составил </w:t>
      </w:r>
      <w:r>
        <w:rPr>
          <w:b/>
          <w:szCs w:val="24"/>
        </w:rPr>
        <w:t>96%</w:t>
      </w:r>
      <w:r>
        <w:rPr>
          <w:szCs w:val="24"/>
        </w:rPr>
        <w:t xml:space="preserve"> (без учета детей, посещающих клубы по месту жительства) от общего количества детей школьного возраста (в 2015 году 4</w:t>
      </w:r>
      <w:r w:rsidR="009D5AF0">
        <w:rPr>
          <w:szCs w:val="24"/>
        </w:rPr>
        <w:t xml:space="preserve"> </w:t>
      </w:r>
      <w:r>
        <w:rPr>
          <w:szCs w:val="24"/>
        </w:rPr>
        <w:t>613 человек школьного возраста) а именно:</w:t>
      </w:r>
    </w:p>
    <w:p w:rsidR="000A2B3E" w:rsidRDefault="000A2B3E" w:rsidP="0090750D">
      <w:pPr>
        <w:pStyle w:val="ad"/>
        <w:ind w:firstLine="567"/>
        <w:jc w:val="both"/>
        <w:rPr>
          <w:szCs w:val="24"/>
        </w:rPr>
      </w:pPr>
      <w:r>
        <w:rPr>
          <w:szCs w:val="24"/>
        </w:rPr>
        <w:t xml:space="preserve">- на территории города </w:t>
      </w:r>
      <w:proofErr w:type="spellStart"/>
      <w:r>
        <w:rPr>
          <w:szCs w:val="24"/>
        </w:rPr>
        <w:t>Югорска</w:t>
      </w:r>
      <w:proofErr w:type="spellEnd"/>
      <w:r>
        <w:rPr>
          <w:szCs w:val="24"/>
        </w:rPr>
        <w:t xml:space="preserve"> </w:t>
      </w:r>
      <w:r w:rsidR="009D5AF0">
        <w:rPr>
          <w:szCs w:val="24"/>
        </w:rPr>
        <w:t>–</w:t>
      </w:r>
      <w:r>
        <w:rPr>
          <w:szCs w:val="24"/>
        </w:rPr>
        <w:t xml:space="preserve"> 2</w:t>
      </w:r>
      <w:r w:rsidR="009D5AF0">
        <w:rPr>
          <w:szCs w:val="24"/>
        </w:rPr>
        <w:t xml:space="preserve"> </w:t>
      </w:r>
      <w:r>
        <w:rPr>
          <w:szCs w:val="24"/>
        </w:rPr>
        <w:t xml:space="preserve">942 человека, </w:t>
      </w:r>
      <w:r w:rsidR="00AF3BE9">
        <w:rPr>
          <w:szCs w:val="24"/>
        </w:rPr>
        <w:t>на базе санатория-профилактория</w:t>
      </w:r>
      <w:r>
        <w:rPr>
          <w:szCs w:val="24"/>
        </w:rPr>
        <w:t xml:space="preserve"> ООО «Газпром </w:t>
      </w:r>
      <w:proofErr w:type="spellStart"/>
      <w:r>
        <w:rPr>
          <w:szCs w:val="24"/>
        </w:rPr>
        <w:t>трансгаз</w:t>
      </w:r>
      <w:proofErr w:type="spellEnd"/>
      <w:r>
        <w:rPr>
          <w:szCs w:val="24"/>
        </w:rPr>
        <w:t xml:space="preserve"> Югорск» и Югорск</w:t>
      </w:r>
      <w:r w:rsidR="00AF3BE9">
        <w:rPr>
          <w:szCs w:val="24"/>
        </w:rPr>
        <w:t>ой</w:t>
      </w:r>
      <w:r>
        <w:rPr>
          <w:szCs w:val="24"/>
        </w:rPr>
        <w:t xml:space="preserve"> городск</w:t>
      </w:r>
      <w:r w:rsidR="00AF3BE9">
        <w:rPr>
          <w:szCs w:val="24"/>
        </w:rPr>
        <w:t>ой</w:t>
      </w:r>
      <w:r>
        <w:rPr>
          <w:szCs w:val="24"/>
        </w:rPr>
        <w:t xml:space="preserve"> больниц</w:t>
      </w:r>
      <w:r w:rsidR="00AF3BE9">
        <w:rPr>
          <w:szCs w:val="24"/>
        </w:rPr>
        <w:t>ы</w:t>
      </w:r>
      <w:r w:rsidR="00173934">
        <w:rPr>
          <w:szCs w:val="24"/>
        </w:rPr>
        <w:t>;</w:t>
      </w:r>
    </w:p>
    <w:p w:rsidR="000A2B3E" w:rsidRDefault="000A2B3E" w:rsidP="0090750D">
      <w:pPr>
        <w:pStyle w:val="ad"/>
        <w:ind w:firstLine="567"/>
        <w:jc w:val="both"/>
        <w:rPr>
          <w:szCs w:val="24"/>
        </w:rPr>
      </w:pPr>
      <w:r>
        <w:rPr>
          <w:szCs w:val="24"/>
        </w:rPr>
        <w:t xml:space="preserve">- за пределами города </w:t>
      </w:r>
      <w:proofErr w:type="spellStart"/>
      <w:r>
        <w:rPr>
          <w:szCs w:val="24"/>
        </w:rPr>
        <w:t>Югорска</w:t>
      </w:r>
      <w:proofErr w:type="spellEnd"/>
      <w:r>
        <w:rPr>
          <w:szCs w:val="24"/>
        </w:rPr>
        <w:t xml:space="preserve"> </w:t>
      </w:r>
      <w:r w:rsidR="009D5AF0">
        <w:rPr>
          <w:szCs w:val="24"/>
        </w:rPr>
        <w:t>–</w:t>
      </w:r>
      <w:r>
        <w:rPr>
          <w:szCs w:val="24"/>
        </w:rPr>
        <w:t xml:space="preserve"> 1</w:t>
      </w:r>
      <w:r w:rsidR="009D5AF0">
        <w:rPr>
          <w:szCs w:val="24"/>
        </w:rPr>
        <w:t xml:space="preserve"> </w:t>
      </w:r>
      <w:r w:rsidR="00AF3BE9">
        <w:rPr>
          <w:szCs w:val="24"/>
        </w:rPr>
        <w:t>118 детей</w:t>
      </w:r>
      <w:r>
        <w:rPr>
          <w:szCs w:val="24"/>
        </w:rPr>
        <w:t xml:space="preserve"> (Краснодарский край, Республика Крым, Болгария и др. климатически благоприятные территории)</w:t>
      </w:r>
      <w:r w:rsidR="000736DD">
        <w:rPr>
          <w:szCs w:val="24"/>
        </w:rPr>
        <w:t>.</w:t>
      </w:r>
    </w:p>
    <w:p w:rsidR="000736DD" w:rsidRDefault="000736DD" w:rsidP="0090750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Впервые в городе </w:t>
      </w:r>
      <w:proofErr w:type="spellStart"/>
      <w:r>
        <w:rPr>
          <w:rFonts w:ascii="Times New Roman" w:hAnsi="Times New Roman" w:cs="Times New Roman"/>
          <w:sz w:val="24"/>
          <w:szCs w:val="24"/>
        </w:rPr>
        <w:t>Югорске</w:t>
      </w:r>
      <w:proofErr w:type="spellEnd"/>
      <w:r>
        <w:rPr>
          <w:rFonts w:ascii="Times New Roman" w:hAnsi="Times New Roman" w:cs="Times New Roman"/>
          <w:b/>
          <w:sz w:val="24"/>
          <w:szCs w:val="24"/>
        </w:rPr>
        <w:t xml:space="preserve"> </w:t>
      </w:r>
      <w:r>
        <w:rPr>
          <w:rFonts w:ascii="Times New Roman" w:hAnsi="Times New Roman" w:cs="Times New Roman"/>
          <w:sz w:val="24"/>
          <w:szCs w:val="24"/>
        </w:rPr>
        <w:t>в 2015 году на территории воинской части 40228-17, микрорайон Югорск-2 были организованы 2 смены палаточного лагеря.</w:t>
      </w:r>
    </w:p>
    <w:p w:rsidR="00072D20" w:rsidRDefault="00072D20" w:rsidP="0090750D">
      <w:pPr>
        <w:widowControl w:val="0"/>
        <w:suppressAutoHyphen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рамках муниципальной программы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«Отдых и оздоровление детей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на 2014 – 2020 </w:t>
      </w:r>
      <w:r w:rsidRPr="00072D20">
        <w:rPr>
          <w:rFonts w:ascii="Times New Roman" w:eastAsia="Times New Roman" w:hAnsi="Times New Roman" w:cs="Times New Roman"/>
          <w:sz w:val="24"/>
          <w:szCs w:val="24"/>
          <w:lang w:eastAsia="ru-RU"/>
        </w:rPr>
        <w:t>годы»</w:t>
      </w:r>
      <w:r w:rsidRPr="00072D20">
        <w:rPr>
          <w:szCs w:val="24"/>
        </w:rPr>
        <w:t xml:space="preserve"> </w:t>
      </w:r>
      <w:r w:rsidRPr="00072D20">
        <w:rPr>
          <w:rFonts w:ascii="Times New Roman" w:hAnsi="Times New Roman" w:cs="Times New Roman"/>
          <w:sz w:val="24"/>
          <w:szCs w:val="24"/>
        </w:rPr>
        <w:t>организованными формами отдыха и оздоровления было охвачено 412 человек.</w:t>
      </w:r>
    </w:p>
    <w:p w:rsidR="000A2B3E" w:rsidRDefault="000A2B3E" w:rsidP="0090750D">
      <w:pPr>
        <w:pStyle w:val="ad"/>
        <w:ind w:firstLine="567"/>
        <w:jc w:val="both"/>
        <w:rPr>
          <w:szCs w:val="24"/>
        </w:rPr>
      </w:pPr>
      <w:r>
        <w:rPr>
          <w:szCs w:val="24"/>
        </w:rPr>
        <w:t xml:space="preserve">По итогам летней оздоровительной кампании 2015 года в учреждениях с дневным пребыванием проведена оценка  эффективности оздоровления детей и подростков. </w:t>
      </w:r>
    </w:p>
    <w:p w:rsidR="000A2B3E" w:rsidRDefault="00072D20" w:rsidP="0090750D">
      <w:pPr>
        <w:pStyle w:val="ad"/>
        <w:ind w:firstLine="567"/>
        <w:jc w:val="both"/>
        <w:rPr>
          <w:szCs w:val="24"/>
        </w:rPr>
      </w:pPr>
      <w:r>
        <w:rPr>
          <w:szCs w:val="24"/>
        </w:rPr>
        <w:t>В</w:t>
      </w:r>
      <w:r w:rsidR="000A2B3E">
        <w:rPr>
          <w:szCs w:val="24"/>
        </w:rPr>
        <w:t xml:space="preserve">ыраженный оздоровительный эффект </w:t>
      </w:r>
      <w:r w:rsidR="009D5AF0">
        <w:rPr>
          <w:szCs w:val="24"/>
        </w:rPr>
        <w:t>оценен</w:t>
      </w:r>
      <w:r w:rsidR="000A2B3E">
        <w:rPr>
          <w:szCs w:val="24"/>
        </w:rPr>
        <w:t xml:space="preserve"> </w:t>
      </w:r>
      <w:r w:rsidR="00AF3BE9">
        <w:rPr>
          <w:szCs w:val="24"/>
        </w:rPr>
        <w:t xml:space="preserve">в </w:t>
      </w:r>
      <w:r w:rsidR="000A2B3E">
        <w:rPr>
          <w:b/>
          <w:szCs w:val="24"/>
        </w:rPr>
        <w:t>97,9%</w:t>
      </w:r>
      <w:r w:rsidR="000A2B3E">
        <w:rPr>
          <w:szCs w:val="24"/>
        </w:rPr>
        <w:t xml:space="preserve"> (в 2014 году - 95,3 %).</w:t>
      </w:r>
    </w:p>
    <w:p w:rsidR="00072D20" w:rsidRDefault="000A2B3E" w:rsidP="0090750D">
      <w:pPr>
        <w:pStyle w:val="ad"/>
        <w:ind w:firstLine="567"/>
        <w:jc w:val="both"/>
        <w:rPr>
          <w:szCs w:val="24"/>
        </w:rPr>
      </w:pPr>
      <w:r>
        <w:rPr>
          <w:szCs w:val="24"/>
        </w:rPr>
        <w:t>В июне 2015 года</w:t>
      </w:r>
      <w:r w:rsidR="00072D20" w:rsidRPr="00072D20">
        <w:rPr>
          <w:szCs w:val="24"/>
        </w:rPr>
        <w:t xml:space="preserve"> </w:t>
      </w:r>
      <w:r w:rsidR="00072D20">
        <w:rPr>
          <w:szCs w:val="24"/>
        </w:rPr>
        <w:t>представителем Департамента социального развития Ханты-Мансийского автономного округа - Югры</w:t>
      </w:r>
      <w:r>
        <w:rPr>
          <w:szCs w:val="24"/>
        </w:rPr>
        <w:t xml:space="preserve"> проведена проверка организаций летнего отдыха, труда и занятости детей, подростков и молодежи в городе </w:t>
      </w:r>
      <w:proofErr w:type="spellStart"/>
      <w:r>
        <w:rPr>
          <w:szCs w:val="24"/>
        </w:rPr>
        <w:t>Югорске</w:t>
      </w:r>
      <w:proofErr w:type="spellEnd"/>
      <w:r>
        <w:rPr>
          <w:szCs w:val="24"/>
        </w:rPr>
        <w:t xml:space="preserve">. </w:t>
      </w:r>
    </w:p>
    <w:p w:rsidR="000A2B3E" w:rsidRDefault="000A2B3E" w:rsidP="0090750D">
      <w:pPr>
        <w:pStyle w:val="ad"/>
        <w:ind w:firstLine="567"/>
        <w:jc w:val="both"/>
        <w:rPr>
          <w:szCs w:val="24"/>
        </w:rPr>
      </w:pPr>
      <w:r>
        <w:rPr>
          <w:szCs w:val="24"/>
        </w:rPr>
        <w:t xml:space="preserve">В </w:t>
      </w:r>
      <w:r w:rsidR="00072D20">
        <w:rPr>
          <w:szCs w:val="24"/>
        </w:rPr>
        <w:t>результате</w:t>
      </w:r>
      <w:r>
        <w:rPr>
          <w:szCs w:val="24"/>
        </w:rPr>
        <w:t xml:space="preserve"> муниципальн</w:t>
      </w:r>
      <w:r w:rsidR="00072D20">
        <w:rPr>
          <w:szCs w:val="24"/>
        </w:rPr>
        <w:t>ая</w:t>
      </w:r>
      <w:r>
        <w:rPr>
          <w:szCs w:val="24"/>
        </w:rPr>
        <w:t xml:space="preserve"> систем</w:t>
      </w:r>
      <w:r w:rsidR="00072D20">
        <w:rPr>
          <w:szCs w:val="24"/>
        </w:rPr>
        <w:t>а</w:t>
      </w:r>
      <w:r>
        <w:rPr>
          <w:szCs w:val="24"/>
        </w:rPr>
        <w:t xml:space="preserve"> организации отдыха, оздоровления, занятости детей и молодежи города </w:t>
      </w:r>
      <w:proofErr w:type="spellStart"/>
      <w:r>
        <w:rPr>
          <w:szCs w:val="24"/>
        </w:rPr>
        <w:t>Югорска</w:t>
      </w:r>
      <w:proofErr w:type="spellEnd"/>
      <w:r>
        <w:rPr>
          <w:szCs w:val="24"/>
        </w:rPr>
        <w:t xml:space="preserve"> </w:t>
      </w:r>
      <w:r w:rsidR="00072D20">
        <w:rPr>
          <w:szCs w:val="24"/>
        </w:rPr>
        <w:t xml:space="preserve">признана </w:t>
      </w:r>
      <w:r>
        <w:rPr>
          <w:szCs w:val="24"/>
        </w:rPr>
        <w:t>эффективной</w:t>
      </w:r>
      <w:r w:rsidR="00072D20">
        <w:rPr>
          <w:szCs w:val="24"/>
        </w:rPr>
        <w:t xml:space="preserve"> и ее </w:t>
      </w:r>
      <w:r>
        <w:rPr>
          <w:szCs w:val="24"/>
        </w:rPr>
        <w:t xml:space="preserve">модель </w:t>
      </w:r>
      <w:r w:rsidR="00072D20">
        <w:rPr>
          <w:szCs w:val="24"/>
        </w:rPr>
        <w:t>будет распространена</w:t>
      </w:r>
      <w:r>
        <w:rPr>
          <w:szCs w:val="24"/>
        </w:rPr>
        <w:t xml:space="preserve"> на территории автономного округа</w:t>
      </w:r>
      <w:r w:rsidR="00072D20">
        <w:rPr>
          <w:szCs w:val="24"/>
        </w:rPr>
        <w:t xml:space="preserve"> – </w:t>
      </w:r>
      <w:r>
        <w:rPr>
          <w:szCs w:val="24"/>
        </w:rPr>
        <w:t>Югры</w:t>
      </w:r>
      <w:r w:rsidR="00072D20">
        <w:rPr>
          <w:szCs w:val="24"/>
        </w:rPr>
        <w:t xml:space="preserve"> как лучшая практика организации отдыха детей и молодежи.</w:t>
      </w:r>
    </w:p>
    <w:p w:rsidR="00AA6BAC" w:rsidRPr="00B45A89" w:rsidRDefault="00AA6BAC" w:rsidP="0090750D">
      <w:pPr>
        <w:pStyle w:val="12"/>
        <w:ind w:firstLine="567"/>
        <w:jc w:val="both"/>
        <w:rPr>
          <w:bCs/>
          <w:color w:val="000000"/>
          <w:highlight w:val="yellow"/>
        </w:rPr>
      </w:pPr>
    </w:p>
    <w:p w:rsidR="00AA6BAC" w:rsidRPr="006E062A" w:rsidRDefault="00AA6BAC" w:rsidP="0090750D">
      <w:pPr>
        <w:pStyle w:val="12"/>
        <w:ind w:firstLine="567"/>
        <w:jc w:val="center"/>
        <w:rPr>
          <w:b/>
          <w:bCs/>
          <w:color w:val="000000"/>
          <w:sz w:val="28"/>
          <w:szCs w:val="28"/>
        </w:rPr>
      </w:pPr>
      <w:r w:rsidRPr="006E062A">
        <w:rPr>
          <w:b/>
          <w:bCs/>
          <w:color w:val="000000"/>
          <w:sz w:val="28"/>
          <w:szCs w:val="28"/>
        </w:rPr>
        <w:t>Культура</w:t>
      </w:r>
    </w:p>
    <w:p w:rsidR="00AA6BAC" w:rsidRPr="00B45A89" w:rsidRDefault="00AA6BAC" w:rsidP="0090750D">
      <w:pPr>
        <w:pStyle w:val="12"/>
        <w:ind w:firstLine="567"/>
        <w:jc w:val="both"/>
        <w:rPr>
          <w:bCs/>
          <w:color w:val="000000"/>
          <w:highlight w:val="yellow"/>
        </w:rPr>
      </w:pPr>
    </w:p>
    <w:p w:rsidR="0086061B" w:rsidRDefault="0086061B" w:rsidP="0090750D">
      <w:pPr>
        <w:pStyle w:val="a5"/>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Основной подход к формированию культурной политики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заключается в тезисе: </w:t>
      </w:r>
      <w:r>
        <w:rPr>
          <w:rFonts w:ascii="Times New Roman" w:hAnsi="Times New Roman"/>
          <w:i/>
          <w:sz w:val="24"/>
          <w:szCs w:val="24"/>
        </w:rPr>
        <w:t xml:space="preserve">создать в городе благоприятные  условия для активизации и реализации культурного, творческого потенциала его жителей, эффективно используя возможности сети учреждений культуры (муниципальных, частных и ведомственных) на принципах взаимовыгодного сотрудничества и </w:t>
      </w:r>
      <w:proofErr w:type="gramStart"/>
      <w:r>
        <w:rPr>
          <w:rFonts w:ascii="Times New Roman" w:hAnsi="Times New Roman"/>
          <w:i/>
          <w:sz w:val="24"/>
          <w:szCs w:val="24"/>
        </w:rPr>
        <w:t>реализации</w:t>
      </w:r>
      <w:proofErr w:type="gramEnd"/>
      <w:r>
        <w:rPr>
          <w:rFonts w:ascii="Times New Roman" w:hAnsi="Times New Roman"/>
          <w:i/>
          <w:sz w:val="24"/>
          <w:szCs w:val="24"/>
        </w:rPr>
        <w:t xml:space="preserve"> совместных социально-значимых культурных проектов.</w:t>
      </w:r>
    </w:p>
    <w:p w:rsidR="0086061B" w:rsidRDefault="0086061B" w:rsidP="0090750D">
      <w:pPr>
        <w:pStyle w:val="a5"/>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Системность, планомерность процессов в сфере культуры города обусловлены реализацией </w:t>
      </w:r>
      <w:r>
        <w:rPr>
          <w:rFonts w:ascii="Times New Roman" w:eastAsia="Arial Unicode MS" w:hAnsi="Times New Roman"/>
          <w:sz w:val="24"/>
          <w:szCs w:val="24"/>
          <w:lang w:eastAsia="ar-SA" w:bidi="en-US"/>
        </w:rPr>
        <w:t>муниципальной программы «Раз</w:t>
      </w:r>
      <w:r>
        <w:rPr>
          <w:rFonts w:ascii="Times New Roman" w:hAnsi="Times New Roman"/>
          <w:sz w:val="24"/>
          <w:szCs w:val="24"/>
          <w:lang w:eastAsia="ar-SA"/>
        </w:rPr>
        <w:t xml:space="preserve">витие культуры и туризма в городе </w:t>
      </w:r>
      <w:proofErr w:type="spellStart"/>
      <w:r>
        <w:rPr>
          <w:rFonts w:ascii="Times New Roman" w:hAnsi="Times New Roman"/>
          <w:sz w:val="24"/>
          <w:szCs w:val="24"/>
          <w:lang w:eastAsia="ar-SA"/>
        </w:rPr>
        <w:t>Югорске</w:t>
      </w:r>
      <w:proofErr w:type="spellEnd"/>
      <w:r>
        <w:rPr>
          <w:rFonts w:ascii="Times New Roman" w:hAnsi="Times New Roman"/>
          <w:sz w:val="24"/>
          <w:szCs w:val="24"/>
          <w:lang w:eastAsia="ar-SA"/>
        </w:rPr>
        <w:t xml:space="preserve"> на 2014-2020 годы», Планов социально-значимых мероприятий, посвященных Году литературы, </w:t>
      </w:r>
      <w:r>
        <w:rPr>
          <w:rFonts w:ascii="Times New Roman" w:eastAsia="Arial Unicode MS" w:hAnsi="Times New Roman"/>
          <w:kern w:val="2"/>
          <w:sz w:val="24"/>
          <w:szCs w:val="24"/>
        </w:rPr>
        <w:t>Году сохранения и развития традиционных промыслов и ремёсел, исторического и культурного наследия народов, населяющих Югру,</w:t>
      </w:r>
      <w:r>
        <w:rPr>
          <w:rFonts w:eastAsia="Arial Unicode MS"/>
          <w:kern w:val="2"/>
        </w:rPr>
        <w:t xml:space="preserve"> </w:t>
      </w:r>
      <w:r>
        <w:rPr>
          <w:rFonts w:ascii="Times New Roman" w:hAnsi="Times New Roman"/>
          <w:sz w:val="24"/>
          <w:szCs w:val="24"/>
          <w:lang w:eastAsia="ar-SA"/>
        </w:rPr>
        <w:t xml:space="preserve">утверждённых постановлениями администрации города </w:t>
      </w:r>
      <w:proofErr w:type="spellStart"/>
      <w:r>
        <w:rPr>
          <w:rFonts w:ascii="Times New Roman" w:hAnsi="Times New Roman"/>
          <w:sz w:val="24"/>
          <w:szCs w:val="24"/>
          <w:lang w:eastAsia="ar-SA"/>
        </w:rPr>
        <w:t>Югорска</w:t>
      </w:r>
      <w:proofErr w:type="spellEnd"/>
      <w:r>
        <w:rPr>
          <w:rFonts w:ascii="Times New Roman" w:hAnsi="Times New Roman"/>
          <w:sz w:val="24"/>
          <w:szCs w:val="24"/>
          <w:lang w:eastAsia="ar-SA"/>
        </w:rPr>
        <w:t xml:space="preserve">. </w:t>
      </w:r>
    </w:p>
    <w:p w:rsidR="003629C3" w:rsidRPr="003629C3" w:rsidRDefault="003629C3" w:rsidP="003629C3">
      <w:pPr>
        <w:spacing w:after="0" w:line="240" w:lineRule="auto"/>
        <w:ind w:firstLine="567"/>
        <w:jc w:val="both"/>
        <w:rPr>
          <w:rFonts w:ascii="Times New Roman" w:eastAsia="Times New Roman" w:hAnsi="Times New Roman" w:cs="Times New Roman"/>
          <w:kern w:val="2"/>
          <w:sz w:val="24"/>
          <w:szCs w:val="24"/>
          <w:lang w:eastAsia="ar-SA"/>
        </w:rPr>
      </w:pPr>
      <w:r w:rsidRPr="003629C3">
        <w:rPr>
          <w:rFonts w:ascii="Times New Roman" w:eastAsia="Times New Roman" w:hAnsi="Times New Roman" w:cs="Times New Roman"/>
          <w:kern w:val="2"/>
          <w:sz w:val="24"/>
          <w:szCs w:val="24"/>
          <w:lang w:eastAsia="ar-SA"/>
        </w:rPr>
        <w:t xml:space="preserve">В сфере культуры осуществляют деятельность четыре муниципальных и одно ведомственное учреждение. </w:t>
      </w:r>
    </w:p>
    <w:p w:rsidR="003629C3" w:rsidRDefault="003629C3" w:rsidP="0090750D">
      <w:pPr>
        <w:suppressAutoHyphens/>
        <w:spacing w:after="0" w:line="240" w:lineRule="auto"/>
        <w:ind w:firstLine="567"/>
        <w:jc w:val="both"/>
        <w:rPr>
          <w:rFonts w:ascii="Times New Roman" w:eastAsia="Times New Roman" w:hAnsi="Times New Roman"/>
          <w:b/>
          <w:i/>
          <w:sz w:val="24"/>
          <w:szCs w:val="24"/>
          <w:lang w:eastAsia="ar-SA"/>
        </w:rPr>
      </w:pPr>
    </w:p>
    <w:p w:rsidR="0086061B" w:rsidRDefault="0086061B" w:rsidP="0090750D">
      <w:pPr>
        <w:suppressAutoHyphens/>
        <w:spacing w:after="0" w:line="240" w:lineRule="auto"/>
        <w:ind w:firstLine="567"/>
        <w:jc w:val="both"/>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t>Культурно-досуговая деятельность</w:t>
      </w:r>
    </w:p>
    <w:p w:rsidR="0086061B" w:rsidRDefault="0086061B" w:rsidP="0090750D">
      <w:pPr>
        <w:snapToGrid w:val="0"/>
        <w:spacing w:after="0" w:line="240" w:lineRule="auto"/>
        <w:ind w:firstLine="567"/>
        <w:jc w:val="both"/>
        <w:rPr>
          <w:rFonts w:ascii="Times New Roman" w:eastAsia="Lucida Sans Unicode" w:hAnsi="Times New Roman"/>
          <w:sz w:val="24"/>
          <w:szCs w:val="24"/>
          <w:lang w:eastAsia="ar-SA" w:bidi="en-US"/>
        </w:rPr>
      </w:pPr>
      <w:r>
        <w:rPr>
          <w:rFonts w:ascii="Times New Roman" w:eastAsia="Arial Unicode MS" w:hAnsi="Times New Roman"/>
          <w:sz w:val="24"/>
          <w:szCs w:val="24"/>
          <w:lang w:eastAsia="ar-SA"/>
        </w:rPr>
        <w:t xml:space="preserve"> Учреждениями культурно-досугового типа в 2015 году проведено 1</w:t>
      </w:r>
      <w:r w:rsidR="006E062A">
        <w:rPr>
          <w:rFonts w:ascii="Times New Roman" w:eastAsia="Arial Unicode MS" w:hAnsi="Times New Roman"/>
          <w:sz w:val="24"/>
          <w:szCs w:val="24"/>
          <w:lang w:eastAsia="ar-SA"/>
        </w:rPr>
        <w:t xml:space="preserve"> </w:t>
      </w:r>
      <w:r>
        <w:rPr>
          <w:rFonts w:ascii="Times New Roman" w:eastAsia="Arial Unicode MS" w:hAnsi="Times New Roman"/>
          <w:sz w:val="24"/>
          <w:szCs w:val="24"/>
          <w:lang w:eastAsia="ar-SA"/>
        </w:rPr>
        <w:t>529 культурно - массовых мероприятий для разновозрастной аудитории, в которых приняли участие  155 610 человек; в том числе для детей проведено 602 мероприятия, в которых приняло участие 30</w:t>
      </w:r>
      <w:r w:rsidR="006E062A">
        <w:rPr>
          <w:rFonts w:ascii="Times New Roman" w:eastAsia="Arial Unicode MS" w:hAnsi="Times New Roman"/>
          <w:sz w:val="24"/>
          <w:szCs w:val="24"/>
          <w:lang w:eastAsia="ar-SA"/>
        </w:rPr>
        <w:t xml:space="preserve"> </w:t>
      </w:r>
      <w:r>
        <w:rPr>
          <w:rFonts w:ascii="Times New Roman" w:eastAsia="Arial Unicode MS" w:hAnsi="Times New Roman"/>
          <w:sz w:val="24"/>
          <w:szCs w:val="24"/>
          <w:lang w:eastAsia="ar-SA"/>
        </w:rPr>
        <w:t>824 ребёнка в возрасте  до 14 лет; для молодежи в возрасте от 15 до 24 лет проведено 335 мероприятий, охват аудитории составил 13</w:t>
      </w:r>
      <w:r w:rsidR="006E062A">
        <w:rPr>
          <w:rFonts w:ascii="Times New Roman" w:eastAsia="Arial Unicode MS" w:hAnsi="Times New Roman"/>
          <w:sz w:val="24"/>
          <w:szCs w:val="24"/>
          <w:lang w:eastAsia="ar-SA"/>
        </w:rPr>
        <w:t xml:space="preserve"> </w:t>
      </w:r>
      <w:r>
        <w:rPr>
          <w:rFonts w:ascii="Times New Roman" w:eastAsia="Arial Unicode MS" w:hAnsi="Times New Roman"/>
          <w:sz w:val="24"/>
          <w:szCs w:val="24"/>
          <w:lang w:eastAsia="ar-SA"/>
        </w:rPr>
        <w:t>566 человек.</w:t>
      </w:r>
    </w:p>
    <w:p w:rsidR="0086061B" w:rsidRDefault="0086061B" w:rsidP="0090750D">
      <w:pPr>
        <w:snapToGrid w:val="0"/>
        <w:spacing w:after="0" w:line="240" w:lineRule="auto"/>
        <w:ind w:firstLine="567"/>
        <w:jc w:val="both"/>
        <w:rPr>
          <w:rFonts w:ascii="Times New Roman" w:eastAsia="Arial Unicode MS" w:hAnsi="Times New Roman"/>
          <w:bCs/>
          <w:sz w:val="24"/>
          <w:szCs w:val="24"/>
          <w:lang w:eastAsia="ar-SA"/>
        </w:rPr>
      </w:pPr>
      <w:r>
        <w:rPr>
          <w:rFonts w:ascii="Times New Roman" w:hAnsi="Times New Roman"/>
          <w:sz w:val="24"/>
          <w:szCs w:val="24"/>
          <w:lang w:eastAsia="ar-SA"/>
        </w:rPr>
        <w:t xml:space="preserve"> Важной задачей в сфере культуры является вовлечение горожан в фестивальное движение, организация на территории города </w:t>
      </w:r>
      <w:proofErr w:type="spellStart"/>
      <w:r>
        <w:rPr>
          <w:rFonts w:ascii="Times New Roman" w:hAnsi="Times New Roman"/>
          <w:sz w:val="24"/>
          <w:szCs w:val="24"/>
          <w:lang w:eastAsia="ar-SA"/>
        </w:rPr>
        <w:t>Югорска</w:t>
      </w:r>
      <w:proofErr w:type="spellEnd"/>
      <w:r>
        <w:rPr>
          <w:rFonts w:ascii="Times New Roman" w:hAnsi="Times New Roman"/>
          <w:sz w:val="24"/>
          <w:szCs w:val="24"/>
          <w:lang w:eastAsia="ar-SA"/>
        </w:rPr>
        <w:t xml:space="preserve"> фестивалей и конкурсов с участием коллективов и исполнителей муниципальных образований Югры и регионов </w:t>
      </w:r>
      <w:r>
        <w:rPr>
          <w:rFonts w:ascii="Times New Roman" w:hAnsi="Times New Roman"/>
          <w:sz w:val="24"/>
          <w:szCs w:val="24"/>
          <w:lang w:eastAsia="ar-SA"/>
        </w:rPr>
        <w:lastRenderedPageBreak/>
        <w:t>России, в целях  повышения роли традиционной русской культуры, русского языка и литературы. В 2015 году 15-летние юбилеи отметили:</w:t>
      </w:r>
      <w:r>
        <w:rPr>
          <w:kern w:val="2"/>
        </w:rPr>
        <w:t xml:space="preserve"> </w:t>
      </w:r>
      <w:r>
        <w:rPr>
          <w:rFonts w:ascii="Times New Roman" w:hAnsi="Times New Roman"/>
          <w:kern w:val="2"/>
          <w:sz w:val="24"/>
          <w:szCs w:val="24"/>
        </w:rPr>
        <w:t>региональный фестиваль «Пасха Красная», организованный совместно с Югорской Епархией на двух концертных площадках: Центр культуры «Югра-презент» и муниципальное учреждение культуры «МиГ»; Окружной фестиваль «Театральная весна», посвященный Году литературы и объединивший  более 3</w:t>
      </w:r>
      <w:r w:rsidR="006E062A">
        <w:rPr>
          <w:rFonts w:ascii="Times New Roman" w:hAnsi="Times New Roman"/>
          <w:kern w:val="2"/>
          <w:sz w:val="24"/>
          <w:szCs w:val="24"/>
        </w:rPr>
        <w:t xml:space="preserve"> </w:t>
      </w:r>
      <w:r>
        <w:rPr>
          <w:rFonts w:ascii="Times New Roman" w:hAnsi="Times New Roman"/>
          <w:kern w:val="2"/>
          <w:sz w:val="24"/>
          <w:szCs w:val="24"/>
        </w:rPr>
        <w:t xml:space="preserve">000 зрителей, - взрослых и детей, - для которых  представлены 23 театральные постановки в различных жанрах. «Югорскую прописку» на протяжении многих лет не меняют: </w:t>
      </w:r>
      <w:proofErr w:type="gramStart"/>
      <w:r>
        <w:rPr>
          <w:rFonts w:ascii="Times New Roman" w:hAnsi="Times New Roman"/>
          <w:sz w:val="24"/>
          <w:szCs w:val="24"/>
          <w:lang w:eastAsia="ar-SA"/>
        </w:rPr>
        <w:t>Всероссийский молодежный фестиваль военно-патриотической песни «</w:t>
      </w:r>
      <w:proofErr w:type="spellStart"/>
      <w:r>
        <w:rPr>
          <w:rFonts w:ascii="Times New Roman" w:hAnsi="Times New Roman"/>
          <w:sz w:val="24"/>
          <w:szCs w:val="24"/>
          <w:lang w:eastAsia="ar-SA"/>
        </w:rPr>
        <w:t>Димитриевская</w:t>
      </w:r>
      <w:proofErr w:type="spellEnd"/>
      <w:r>
        <w:rPr>
          <w:rFonts w:ascii="Times New Roman" w:hAnsi="Times New Roman"/>
          <w:sz w:val="24"/>
          <w:szCs w:val="24"/>
          <w:lang w:eastAsia="ar-SA"/>
        </w:rPr>
        <w:t xml:space="preserve"> суббота», О</w:t>
      </w:r>
      <w:r>
        <w:rPr>
          <w:rFonts w:ascii="Times New Roman" w:hAnsi="Times New Roman"/>
          <w:bCs/>
          <w:kern w:val="2"/>
          <w:sz w:val="24"/>
          <w:szCs w:val="24"/>
        </w:rPr>
        <w:t xml:space="preserve">кружной </w:t>
      </w:r>
      <w:r>
        <w:rPr>
          <w:rFonts w:ascii="Times New Roman" w:eastAsia="Arial Unicode MS" w:hAnsi="Times New Roman"/>
          <w:kern w:val="2"/>
          <w:sz w:val="24"/>
          <w:szCs w:val="24"/>
        </w:rPr>
        <w:t>кинофестиваль «Дух огня» (</w:t>
      </w:r>
      <w:r>
        <w:rPr>
          <w:rFonts w:ascii="Times New Roman" w:hAnsi="Times New Roman"/>
          <w:sz w:val="24"/>
          <w:szCs w:val="24"/>
          <w:lang w:eastAsia="ar-SA"/>
        </w:rPr>
        <w:t>город Югорск - одна из традиционных площадок кинофестиваля)</w:t>
      </w:r>
      <w:r>
        <w:rPr>
          <w:rFonts w:ascii="Times New Roman" w:eastAsia="Arial Unicode MS" w:hAnsi="Times New Roman"/>
          <w:kern w:val="2"/>
          <w:sz w:val="24"/>
          <w:szCs w:val="24"/>
        </w:rPr>
        <w:t xml:space="preserve">; муниципальные учреждения культурно-досугового типа являются инициаторами городских конкурсов и фестивалей: </w:t>
      </w:r>
      <w:r>
        <w:rPr>
          <w:rFonts w:ascii="Times New Roman" w:hAnsi="Times New Roman"/>
          <w:kern w:val="2"/>
          <w:sz w:val="24"/>
          <w:szCs w:val="24"/>
        </w:rPr>
        <w:t>фестиваль танцевальных молодежных коллективов «Югорск танцующий»; конкурс «Югорская звездочка»,</w:t>
      </w:r>
      <w:r>
        <w:rPr>
          <w:rFonts w:ascii="Times New Roman" w:hAnsi="Times New Roman"/>
          <w:sz w:val="24"/>
          <w:szCs w:val="24"/>
        </w:rPr>
        <w:t xml:space="preserve"> фестиваль для граждан старшего поколения «Не стареют душой ветераны»;  городской фестиваль самодеятельного художественного творчества трудовых коллективов города  «Овация» и другие.</w:t>
      </w:r>
      <w:proofErr w:type="gramEnd"/>
    </w:p>
    <w:p w:rsidR="0086061B" w:rsidRDefault="0086061B" w:rsidP="0090750D">
      <w:pPr>
        <w:snapToGrid w:val="0"/>
        <w:spacing w:after="0" w:line="240" w:lineRule="auto"/>
        <w:ind w:firstLine="567"/>
        <w:jc w:val="both"/>
        <w:rPr>
          <w:rFonts w:ascii="Times New Roman" w:eastAsia="Calibri" w:hAnsi="Times New Roman"/>
          <w:sz w:val="24"/>
          <w:szCs w:val="24"/>
          <w:lang w:eastAsia="ar-SA"/>
        </w:rPr>
      </w:pPr>
      <w:r>
        <w:rPr>
          <w:rFonts w:ascii="Times New Roman" w:hAnsi="Times New Roman"/>
          <w:kern w:val="2"/>
          <w:sz w:val="24"/>
          <w:szCs w:val="24"/>
        </w:rPr>
        <w:t>В</w:t>
      </w:r>
      <w:r>
        <w:rPr>
          <w:rFonts w:ascii="Times New Roman" w:hAnsi="Times New Roman"/>
          <w:sz w:val="24"/>
          <w:szCs w:val="24"/>
          <w:lang w:eastAsia="ar-SA"/>
        </w:rPr>
        <w:t xml:space="preserve">остребованными у жителей города остаются народные гуляния, посвящённые национальным праздникам: «Масленица», «Проводы зимы», «Вороний день», «Сабантуй», «День трясогузки», а также народные гуляния, организованные в рамках государственных праздников: «Весенний звон капели» (1 мая), «С Днём Победы!» (9 мая), «Славься, Россия!» (12 июня). </w:t>
      </w:r>
    </w:p>
    <w:p w:rsidR="0086061B" w:rsidRDefault="0086061B" w:rsidP="0090750D">
      <w:pPr>
        <w:snapToGrid w:val="0"/>
        <w:spacing w:after="0" w:line="240" w:lineRule="auto"/>
        <w:ind w:firstLine="567"/>
        <w:jc w:val="both"/>
        <w:rPr>
          <w:rFonts w:ascii="Times New Roman" w:eastAsia="Lucida Sans Unicode" w:hAnsi="Times New Roman"/>
          <w:color w:val="000000"/>
          <w:sz w:val="24"/>
          <w:szCs w:val="24"/>
          <w:lang w:bidi="en-US"/>
        </w:rPr>
      </w:pPr>
      <w:r>
        <w:rPr>
          <w:rFonts w:ascii="Times New Roman" w:hAnsi="Times New Roman"/>
          <w:sz w:val="24"/>
          <w:szCs w:val="24"/>
          <w:lang w:eastAsia="ar-SA"/>
        </w:rPr>
        <w:t>К</w:t>
      </w:r>
      <w:r>
        <w:rPr>
          <w:rFonts w:ascii="Times New Roman" w:eastAsia="Arial Unicode MS" w:hAnsi="Times New Roman"/>
          <w:bCs/>
          <w:sz w:val="24"/>
          <w:szCs w:val="24"/>
          <w:lang w:eastAsia="ar-SA"/>
        </w:rPr>
        <w:t xml:space="preserve">ультурная жизнь </w:t>
      </w:r>
      <w:proofErr w:type="spellStart"/>
      <w:r>
        <w:rPr>
          <w:rFonts w:ascii="Times New Roman" w:eastAsia="Arial Unicode MS" w:hAnsi="Times New Roman"/>
          <w:bCs/>
          <w:sz w:val="24"/>
          <w:szCs w:val="24"/>
          <w:lang w:eastAsia="ar-SA"/>
        </w:rPr>
        <w:t>югорчан</w:t>
      </w:r>
      <w:proofErr w:type="spellEnd"/>
      <w:r>
        <w:rPr>
          <w:rFonts w:ascii="Times New Roman" w:eastAsia="Arial Unicode MS" w:hAnsi="Times New Roman"/>
          <w:bCs/>
          <w:sz w:val="24"/>
          <w:szCs w:val="24"/>
          <w:lang w:eastAsia="ar-SA"/>
        </w:rPr>
        <w:t xml:space="preserve"> обогащается знакомством с творчеством ведущих коллективов Югры, регионов России благодаря организации гастрольных концертов. </w:t>
      </w:r>
      <w:r>
        <w:rPr>
          <w:rFonts w:ascii="Times New Roman" w:eastAsia="Arial Unicode MS" w:hAnsi="Times New Roman"/>
          <w:bCs/>
          <w:color w:val="000000"/>
          <w:kern w:val="2"/>
          <w:sz w:val="24"/>
          <w:szCs w:val="24"/>
        </w:rPr>
        <w:t>В 2015 году жителям города предлагалось посетить 28 гастрольных программ, в том числе спектакль «Весёлая вдова» Санкт-Петербургского театра оперетты, концерт Ансамбля песни и танца (г. Ханты-Мансийск), Балет Аллы Духовой «Тодес»</w:t>
      </w:r>
      <w:r>
        <w:rPr>
          <w:rFonts w:ascii="Times New Roman" w:eastAsia="Lucida Sans Unicode" w:hAnsi="Times New Roman"/>
          <w:color w:val="000000"/>
          <w:sz w:val="24"/>
          <w:szCs w:val="24"/>
          <w:lang w:bidi="en-US"/>
        </w:rPr>
        <w:t xml:space="preserve">, концерт группы «Не пара», программа Уральского Государственного академического народного хора, концерт Петра </w:t>
      </w:r>
      <w:proofErr w:type="spellStart"/>
      <w:r>
        <w:rPr>
          <w:rFonts w:ascii="Times New Roman" w:eastAsia="Lucida Sans Unicode" w:hAnsi="Times New Roman"/>
          <w:color w:val="000000"/>
          <w:sz w:val="24"/>
          <w:szCs w:val="24"/>
          <w:lang w:bidi="en-US"/>
        </w:rPr>
        <w:t>Дранги</w:t>
      </w:r>
      <w:proofErr w:type="spellEnd"/>
      <w:r>
        <w:rPr>
          <w:rFonts w:ascii="Times New Roman" w:eastAsia="Lucida Sans Unicode" w:hAnsi="Times New Roman"/>
          <w:color w:val="000000"/>
          <w:sz w:val="24"/>
          <w:szCs w:val="24"/>
          <w:lang w:bidi="en-US"/>
        </w:rPr>
        <w:t>, детские цирковые и театрализованные программы.</w:t>
      </w:r>
    </w:p>
    <w:p w:rsidR="006E062A" w:rsidRDefault="0086061B" w:rsidP="0090750D">
      <w:pPr>
        <w:snapToGrid w:val="0"/>
        <w:spacing w:after="0" w:line="240" w:lineRule="auto"/>
        <w:ind w:firstLine="567"/>
        <w:jc w:val="both"/>
        <w:rPr>
          <w:rFonts w:ascii="Times New Roman" w:eastAsia="Arial Unicode MS" w:hAnsi="Times New Roman"/>
          <w:bCs/>
          <w:sz w:val="24"/>
          <w:szCs w:val="24"/>
          <w:lang w:eastAsia="ar-SA"/>
        </w:rPr>
      </w:pPr>
      <w:r>
        <w:rPr>
          <w:rFonts w:ascii="Times New Roman" w:eastAsia="Arial Unicode MS" w:hAnsi="Times New Roman"/>
          <w:bCs/>
          <w:sz w:val="24"/>
          <w:szCs w:val="24"/>
          <w:lang w:eastAsia="ar-SA"/>
        </w:rPr>
        <w:t xml:space="preserve">Жители города </w:t>
      </w:r>
      <w:proofErr w:type="spellStart"/>
      <w:r>
        <w:rPr>
          <w:rFonts w:ascii="Times New Roman" w:eastAsia="Arial Unicode MS" w:hAnsi="Times New Roman"/>
          <w:bCs/>
          <w:sz w:val="24"/>
          <w:szCs w:val="24"/>
          <w:lang w:eastAsia="ar-SA"/>
        </w:rPr>
        <w:t>Югорска</w:t>
      </w:r>
      <w:proofErr w:type="spellEnd"/>
      <w:r>
        <w:rPr>
          <w:rFonts w:ascii="Times New Roman" w:eastAsia="Arial Unicode MS" w:hAnsi="Times New Roman"/>
          <w:bCs/>
          <w:sz w:val="24"/>
          <w:szCs w:val="24"/>
          <w:lang w:eastAsia="ar-SA"/>
        </w:rPr>
        <w:t xml:space="preserve"> активно участвуют в праздновании государственных и городских праздников, демонстрируя высокую гражданскую и патриотическую позицию: 70-летний юбилей Победы в Великой Отечественной войне, День народного единства, 85- летний юбилей Ханты - Мансийского автономного округа – Югры, День города </w:t>
      </w:r>
      <w:proofErr w:type="spellStart"/>
      <w:r>
        <w:rPr>
          <w:rFonts w:ascii="Times New Roman" w:eastAsia="Arial Unicode MS" w:hAnsi="Times New Roman"/>
          <w:bCs/>
          <w:sz w:val="24"/>
          <w:szCs w:val="24"/>
          <w:lang w:eastAsia="ar-SA"/>
        </w:rPr>
        <w:t>Югорска</w:t>
      </w:r>
      <w:proofErr w:type="spellEnd"/>
      <w:r>
        <w:rPr>
          <w:rFonts w:ascii="Times New Roman" w:eastAsia="Arial Unicode MS" w:hAnsi="Times New Roman"/>
          <w:bCs/>
          <w:sz w:val="24"/>
          <w:szCs w:val="24"/>
          <w:lang w:eastAsia="ar-SA"/>
        </w:rPr>
        <w:t xml:space="preserve">. </w:t>
      </w:r>
    </w:p>
    <w:p w:rsidR="0086061B" w:rsidRDefault="0086061B" w:rsidP="0090750D">
      <w:pPr>
        <w:snapToGrid w:val="0"/>
        <w:spacing w:after="0" w:line="240" w:lineRule="auto"/>
        <w:ind w:firstLine="567"/>
        <w:jc w:val="both"/>
        <w:rPr>
          <w:rFonts w:ascii="Times New Roman" w:eastAsia="Arial Unicode MS" w:hAnsi="Times New Roman"/>
          <w:bCs/>
          <w:sz w:val="24"/>
          <w:szCs w:val="24"/>
          <w:lang w:eastAsia="ar-SA"/>
        </w:rPr>
      </w:pPr>
      <w:r>
        <w:rPr>
          <w:rFonts w:ascii="Times New Roman" w:eastAsia="Arial Unicode MS" w:hAnsi="Times New Roman"/>
          <w:bCs/>
          <w:sz w:val="24"/>
          <w:szCs w:val="24"/>
          <w:lang w:eastAsia="ar-SA"/>
        </w:rPr>
        <w:t xml:space="preserve">Традиционный Югорский Карнавал в 2015 году </w:t>
      </w:r>
      <w:r w:rsidR="006E062A">
        <w:rPr>
          <w:rFonts w:ascii="Times New Roman" w:eastAsia="Arial Unicode MS" w:hAnsi="Times New Roman"/>
          <w:bCs/>
          <w:sz w:val="24"/>
          <w:szCs w:val="24"/>
          <w:lang w:eastAsia="ar-SA"/>
        </w:rPr>
        <w:t xml:space="preserve">был </w:t>
      </w:r>
      <w:r>
        <w:rPr>
          <w:rFonts w:ascii="Times New Roman" w:eastAsia="Arial Unicode MS" w:hAnsi="Times New Roman"/>
          <w:bCs/>
          <w:sz w:val="24"/>
          <w:szCs w:val="24"/>
          <w:lang w:eastAsia="ar-SA"/>
        </w:rPr>
        <w:t xml:space="preserve">посвящён 50-летнему юбилею градообразующего предприятия ООО «Газпром </w:t>
      </w:r>
      <w:proofErr w:type="spellStart"/>
      <w:r>
        <w:rPr>
          <w:rFonts w:ascii="Times New Roman" w:eastAsia="Arial Unicode MS" w:hAnsi="Times New Roman"/>
          <w:bCs/>
          <w:sz w:val="24"/>
          <w:szCs w:val="24"/>
          <w:lang w:eastAsia="ar-SA"/>
        </w:rPr>
        <w:t>трансгаз</w:t>
      </w:r>
      <w:proofErr w:type="spellEnd"/>
      <w:r>
        <w:rPr>
          <w:rFonts w:ascii="Times New Roman" w:eastAsia="Arial Unicode MS" w:hAnsi="Times New Roman"/>
          <w:bCs/>
          <w:sz w:val="24"/>
          <w:szCs w:val="24"/>
          <w:lang w:eastAsia="ar-SA"/>
        </w:rPr>
        <w:t xml:space="preserve"> Югорск» и Году литературы.</w:t>
      </w:r>
    </w:p>
    <w:p w:rsidR="006E062A" w:rsidRDefault="0086061B" w:rsidP="0090750D">
      <w:pPr>
        <w:snapToGrid w:val="0"/>
        <w:spacing w:after="0" w:line="240" w:lineRule="auto"/>
        <w:ind w:firstLine="567"/>
        <w:jc w:val="both"/>
        <w:rPr>
          <w:rFonts w:ascii="Times New Roman" w:eastAsia="Arial Unicode MS" w:hAnsi="Times New Roman"/>
          <w:bCs/>
          <w:color w:val="000000"/>
          <w:kern w:val="2"/>
          <w:sz w:val="24"/>
          <w:szCs w:val="24"/>
          <w:lang w:bidi="en-US"/>
        </w:rPr>
      </w:pPr>
      <w:r>
        <w:rPr>
          <w:rFonts w:ascii="Times New Roman" w:eastAsia="Arial Unicode MS" w:hAnsi="Times New Roman"/>
          <w:kern w:val="2"/>
          <w:sz w:val="24"/>
          <w:szCs w:val="24"/>
          <w:lang w:bidi="en-US"/>
        </w:rPr>
        <w:t>В</w:t>
      </w:r>
      <w:r>
        <w:rPr>
          <w:rFonts w:ascii="Times New Roman" w:eastAsia="Lucida Sans Unicode" w:hAnsi="Times New Roman"/>
          <w:bCs/>
          <w:color w:val="000000"/>
          <w:sz w:val="24"/>
          <w:szCs w:val="24"/>
          <w:lang w:bidi="en-US"/>
        </w:rPr>
        <w:t xml:space="preserve"> муниципальных учреждениях культурно-досугового типа функционирует 56 клубных формирований (из них для детей - 27 формирований), в которых занимается 1</w:t>
      </w:r>
      <w:r w:rsidR="006E062A">
        <w:rPr>
          <w:rFonts w:ascii="Times New Roman" w:eastAsia="Lucida Sans Unicode" w:hAnsi="Times New Roman"/>
          <w:bCs/>
          <w:color w:val="000000"/>
          <w:sz w:val="24"/>
          <w:szCs w:val="24"/>
          <w:lang w:bidi="en-US"/>
        </w:rPr>
        <w:t xml:space="preserve"> </w:t>
      </w:r>
      <w:r>
        <w:rPr>
          <w:rFonts w:ascii="Times New Roman" w:eastAsia="Lucida Sans Unicode" w:hAnsi="Times New Roman"/>
          <w:bCs/>
          <w:color w:val="000000"/>
          <w:sz w:val="24"/>
          <w:szCs w:val="24"/>
          <w:lang w:bidi="en-US"/>
        </w:rPr>
        <w:t>282 участника</w:t>
      </w:r>
      <w:r>
        <w:rPr>
          <w:rFonts w:ascii="Times New Roman" w:eastAsia="Arial Unicode MS" w:hAnsi="Times New Roman"/>
          <w:bCs/>
          <w:color w:val="000000"/>
          <w:kern w:val="2"/>
          <w:sz w:val="24"/>
          <w:szCs w:val="24"/>
          <w:lang w:bidi="en-US"/>
        </w:rPr>
        <w:t xml:space="preserve"> (детей - 708).</w:t>
      </w:r>
    </w:p>
    <w:p w:rsidR="006E062A" w:rsidRDefault="0086061B" w:rsidP="0090750D">
      <w:pPr>
        <w:snapToGrid w:val="0"/>
        <w:spacing w:after="0" w:line="240" w:lineRule="auto"/>
        <w:ind w:firstLine="567"/>
        <w:jc w:val="both"/>
        <w:rPr>
          <w:rFonts w:ascii="Times New Roman" w:eastAsia="Lucida Sans Unicode" w:hAnsi="Times New Roman"/>
          <w:bCs/>
          <w:color w:val="000000"/>
          <w:sz w:val="24"/>
          <w:szCs w:val="24"/>
          <w:lang w:bidi="en-US"/>
        </w:rPr>
      </w:pPr>
      <w:r>
        <w:rPr>
          <w:rFonts w:ascii="Times New Roman" w:eastAsia="Arial Unicode MS" w:hAnsi="Times New Roman"/>
          <w:bCs/>
          <w:color w:val="000000"/>
          <w:kern w:val="2"/>
          <w:sz w:val="24"/>
          <w:szCs w:val="24"/>
          <w:lang w:bidi="en-US"/>
        </w:rPr>
        <w:t>Одиннадцати</w:t>
      </w:r>
      <w:r>
        <w:rPr>
          <w:rFonts w:ascii="Times New Roman" w:eastAsia="Lucida Sans Unicode" w:hAnsi="Times New Roman"/>
          <w:bCs/>
          <w:color w:val="000000"/>
          <w:sz w:val="24"/>
          <w:szCs w:val="24"/>
          <w:lang w:bidi="en-US"/>
        </w:rPr>
        <w:t xml:space="preserve"> коллективам самодеятельного народного творчества присвоены звания «народный самодеятельный коллектив» и «образцовый художественный коллектив», что составляет 25,6% от общего количества коллективов художественной самодеятельности (43 коллектива). </w:t>
      </w:r>
    </w:p>
    <w:p w:rsidR="0086061B" w:rsidRDefault="0086061B" w:rsidP="0090750D">
      <w:pPr>
        <w:snapToGrid w:val="0"/>
        <w:spacing w:after="0" w:line="240" w:lineRule="auto"/>
        <w:ind w:firstLine="567"/>
        <w:jc w:val="both"/>
        <w:rPr>
          <w:rFonts w:ascii="Times New Roman" w:eastAsia="Times New Roman CYR" w:hAnsi="Times New Roman"/>
          <w:bCs/>
          <w:color w:val="000000"/>
          <w:sz w:val="24"/>
          <w:szCs w:val="24"/>
          <w:lang w:bidi="en-US"/>
        </w:rPr>
      </w:pPr>
      <w:r>
        <w:rPr>
          <w:rFonts w:ascii="Times New Roman" w:eastAsia="Lucida Sans Unicode" w:hAnsi="Times New Roman"/>
          <w:bCs/>
          <w:color w:val="000000"/>
          <w:sz w:val="24"/>
          <w:szCs w:val="24"/>
          <w:lang w:bidi="en-US"/>
        </w:rPr>
        <w:t>Яркими событиями в жизни клубных формирований 2015 года стали: открытие балетной студии на базе МАУ «Центр культуры «Югра-презент», 20-летний юбилей хореографического коллектива «Вдохновение», 10-летние юбилеи самодеятельного театрального коллектива «Югорский художественный театр» и детского танцевального коллектива «Апельсин», студии современного танца «</w:t>
      </w:r>
      <w:proofErr w:type="spellStart"/>
      <w:r>
        <w:rPr>
          <w:rFonts w:ascii="Times New Roman" w:eastAsia="Lucida Sans Unicode" w:hAnsi="Times New Roman"/>
          <w:bCs/>
          <w:color w:val="000000"/>
          <w:sz w:val="24"/>
          <w:szCs w:val="24"/>
          <w:lang w:bidi="en-US"/>
        </w:rPr>
        <w:t>Стритлайф</w:t>
      </w:r>
      <w:proofErr w:type="spellEnd"/>
      <w:r>
        <w:rPr>
          <w:rFonts w:ascii="Times New Roman" w:eastAsia="Lucida Sans Unicode" w:hAnsi="Times New Roman"/>
          <w:bCs/>
          <w:color w:val="000000"/>
          <w:sz w:val="24"/>
          <w:szCs w:val="24"/>
          <w:lang w:bidi="en-US"/>
        </w:rPr>
        <w:t>» впервые присвоено звание «Образцовый художественный коллектив».</w:t>
      </w:r>
      <w:r>
        <w:rPr>
          <w:rFonts w:ascii="Times New Roman" w:eastAsia="Times New Roman CYR" w:hAnsi="Times New Roman"/>
          <w:bCs/>
          <w:color w:val="000000"/>
          <w:sz w:val="24"/>
          <w:szCs w:val="24"/>
          <w:lang w:bidi="en-US"/>
        </w:rPr>
        <w:t xml:space="preserve"> </w:t>
      </w:r>
    </w:p>
    <w:p w:rsidR="0086061B" w:rsidRDefault="0086061B" w:rsidP="0090750D">
      <w:pPr>
        <w:spacing w:after="0" w:line="240" w:lineRule="auto"/>
        <w:ind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37 творческих коллективов самодеятельного народного творчества МАУ «ЦК «Югра – презент» и МБУК «МиГ» приняли участие в 20 фестивалях и конкурсах различного уровня: международный уровень – 2, всероссийский уровень – 4, региональный уровень – 2, окружной уровень – 3, муниципальный уровень – 9, с общим количеством участников 789 человек. </w:t>
      </w:r>
    </w:p>
    <w:p w:rsidR="00DF7E15" w:rsidRDefault="00DF7E15" w:rsidP="0090750D">
      <w:pPr>
        <w:spacing w:after="0" w:line="240" w:lineRule="auto"/>
        <w:ind w:firstLine="567"/>
        <w:jc w:val="both"/>
        <w:rPr>
          <w:rFonts w:ascii="Times New Roman" w:eastAsia="Arial" w:hAnsi="Times New Roman"/>
          <w:sz w:val="24"/>
          <w:szCs w:val="24"/>
          <w:lang w:eastAsia="ar-SA"/>
        </w:rPr>
      </w:pPr>
    </w:p>
    <w:p w:rsidR="00AA6BAC" w:rsidRDefault="00AA6BAC" w:rsidP="0090750D">
      <w:pPr>
        <w:suppressLineNumbers/>
        <w:snapToGrid w:val="0"/>
        <w:spacing w:after="0" w:line="240" w:lineRule="auto"/>
        <w:ind w:firstLine="567"/>
        <w:jc w:val="center"/>
        <w:rPr>
          <w:rFonts w:ascii="Times New Roman" w:eastAsia="Times New Roman" w:hAnsi="Times New Roman" w:cs="Times New Roman"/>
          <w:b/>
          <w:color w:val="0D0D0D"/>
          <w:sz w:val="28"/>
          <w:szCs w:val="28"/>
          <w:lang w:eastAsia="ar-SA"/>
        </w:rPr>
      </w:pPr>
      <w:r w:rsidRPr="00472A94">
        <w:rPr>
          <w:rFonts w:ascii="Times New Roman" w:eastAsia="Times New Roman" w:hAnsi="Times New Roman" w:cs="Times New Roman"/>
          <w:b/>
          <w:color w:val="0D0D0D"/>
          <w:sz w:val="28"/>
          <w:szCs w:val="28"/>
          <w:lang w:eastAsia="ar-SA"/>
        </w:rPr>
        <w:lastRenderedPageBreak/>
        <w:t>Здравоохранение</w:t>
      </w:r>
    </w:p>
    <w:p w:rsidR="00521BAF" w:rsidRPr="00472A94" w:rsidRDefault="00521BAF" w:rsidP="0090750D">
      <w:pPr>
        <w:suppressLineNumbers/>
        <w:snapToGrid w:val="0"/>
        <w:spacing w:after="0" w:line="240" w:lineRule="auto"/>
        <w:ind w:firstLine="567"/>
        <w:jc w:val="center"/>
        <w:rPr>
          <w:rFonts w:eastAsia="Calibri"/>
          <w:b/>
          <w:color w:val="000000"/>
          <w:sz w:val="28"/>
          <w:szCs w:val="28"/>
          <w:lang w:bidi="en-US"/>
        </w:rPr>
      </w:pPr>
    </w:p>
    <w:p w:rsidR="00FF19D7" w:rsidRPr="00472A94" w:rsidRDefault="00472A94" w:rsidP="0090750D">
      <w:pPr>
        <w:spacing w:after="0" w:line="240" w:lineRule="auto"/>
        <w:ind w:firstLine="567"/>
        <w:jc w:val="both"/>
        <w:rPr>
          <w:rFonts w:ascii="Times New Roman" w:hAnsi="Times New Roman"/>
          <w:sz w:val="24"/>
          <w:szCs w:val="24"/>
          <w:shd w:val="clear" w:color="auto" w:fill="FFFFFF"/>
        </w:rPr>
      </w:pPr>
      <w:proofErr w:type="gramStart"/>
      <w:r w:rsidRPr="00472A94">
        <w:rPr>
          <w:rFonts w:ascii="Times New Roman" w:hAnsi="Times New Roman"/>
          <w:sz w:val="24"/>
          <w:szCs w:val="24"/>
          <w:shd w:val="clear" w:color="auto" w:fill="FFFFFF"/>
        </w:rPr>
        <w:t xml:space="preserve">Здравоохранение в </w:t>
      </w:r>
      <w:r w:rsidR="00FF19D7" w:rsidRPr="00472A94">
        <w:rPr>
          <w:rFonts w:ascii="Times New Roman" w:hAnsi="Times New Roman"/>
          <w:sz w:val="24"/>
          <w:szCs w:val="24"/>
          <w:shd w:val="clear" w:color="auto" w:fill="FFFFFF"/>
        </w:rPr>
        <w:t xml:space="preserve">городе </w:t>
      </w:r>
      <w:proofErr w:type="spellStart"/>
      <w:r w:rsidR="00FF19D7" w:rsidRPr="00472A94">
        <w:rPr>
          <w:rFonts w:ascii="Times New Roman" w:hAnsi="Times New Roman"/>
          <w:sz w:val="24"/>
          <w:szCs w:val="24"/>
          <w:shd w:val="clear" w:color="auto" w:fill="FFFFFF"/>
        </w:rPr>
        <w:t>Югорске</w:t>
      </w:r>
      <w:proofErr w:type="spellEnd"/>
      <w:r w:rsidR="00FF19D7" w:rsidRPr="00472A94">
        <w:rPr>
          <w:rFonts w:ascii="Times New Roman" w:hAnsi="Times New Roman"/>
          <w:sz w:val="24"/>
          <w:szCs w:val="24"/>
          <w:shd w:val="clear" w:color="auto" w:fill="FFFFFF"/>
        </w:rPr>
        <w:t xml:space="preserve"> представлено бюджетным учреждением Ханты – 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w:t>
      </w:r>
      <w:proofErr w:type="spellStart"/>
      <w:r w:rsidR="00FF19D7" w:rsidRPr="00472A94">
        <w:rPr>
          <w:rFonts w:ascii="Times New Roman" w:hAnsi="Times New Roman"/>
          <w:sz w:val="24"/>
          <w:szCs w:val="24"/>
          <w:shd w:val="clear" w:color="auto" w:fill="FFFFFF"/>
        </w:rPr>
        <w:t>трансгаз</w:t>
      </w:r>
      <w:proofErr w:type="spellEnd"/>
      <w:r w:rsidR="00FF19D7" w:rsidRPr="00472A94">
        <w:rPr>
          <w:rFonts w:ascii="Times New Roman" w:hAnsi="Times New Roman"/>
          <w:sz w:val="24"/>
          <w:szCs w:val="24"/>
          <w:shd w:val="clear" w:color="auto" w:fill="FFFFFF"/>
        </w:rPr>
        <w:t xml:space="preserve"> Югорск», бюджетным учреждением Ханты – Мансийского автономного округа – Югры «Советский психоневрологический диспансер» Югорский филиал, индивидуальными предпринимателями, оказывающими населению медицинские, в основном, стоматологические услуги.</w:t>
      </w:r>
      <w:proofErr w:type="gramEnd"/>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БУ «Югорская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города </w:t>
      </w:r>
      <w:proofErr w:type="spellStart"/>
      <w:r w:rsidRPr="00472A94">
        <w:rPr>
          <w:rFonts w:ascii="Times New Roman" w:hAnsi="Times New Roman"/>
          <w:sz w:val="24"/>
          <w:szCs w:val="24"/>
          <w:shd w:val="clear" w:color="auto" w:fill="FFFFFF"/>
        </w:rPr>
        <w:t>Югорска</w:t>
      </w:r>
      <w:proofErr w:type="spellEnd"/>
      <w:r w:rsidRPr="00472A94">
        <w:rPr>
          <w:rFonts w:ascii="Times New Roman" w:hAnsi="Times New Roman"/>
          <w:sz w:val="24"/>
          <w:szCs w:val="24"/>
          <w:shd w:val="clear" w:color="auto" w:fill="FFFFFF"/>
        </w:rPr>
        <w:t xml:space="preserve"> круглосуточно и представлен отделениями для лечения больных с острой и хронической патологией (терапевтическое, хирургическое, травматологическое, неврологическое, инфекционное, детское), для оказания медицинской помощи женскому населению (гинекологическое, акушерско-физиологическое отделения).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По состоянию на 01.01.2016 раз</w:t>
      </w:r>
      <w:r w:rsidR="00472A94" w:rsidRPr="00472A94">
        <w:rPr>
          <w:rFonts w:ascii="Times New Roman" w:hAnsi="Times New Roman"/>
          <w:sz w:val="24"/>
          <w:szCs w:val="24"/>
          <w:shd w:val="clear" w:color="auto" w:fill="FFFFFF"/>
        </w:rPr>
        <w:t xml:space="preserve">вернуто </w:t>
      </w:r>
      <w:r w:rsidRPr="00472A94">
        <w:rPr>
          <w:rFonts w:ascii="Times New Roman" w:hAnsi="Times New Roman"/>
          <w:sz w:val="24"/>
          <w:szCs w:val="24"/>
          <w:shd w:val="clear" w:color="auto" w:fill="FFFFFF"/>
        </w:rPr>
        <w:t xml:space="preserve">217 коек круглосуточного стационара, включая 6 коек реанимационных и 3 койки интенсивной терапии новорожденных, и 61 койка  дневного пребывания, в том числе в поликлинике (женской консультации) - 10 коек с учетом двухсменного режима работы. Кроме того, в стационаре развернуто 10 коек для новорожденных. </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Обеспеченность больничными койками (стационар) составила 57,8 коек на 10 тыс. населения (в 2014 году – 48,6  койки на 10 тыс. населения).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proofErr w:type="gramStart"/>
      <w:r w:rsidRPr="00472A94">
        <w:rPr>
          <w:rFonts w:ascii="Times New Roman" w:hAnsi="Times New Roman"/>
          <w:sz w:val="24"/>
          <w:szCs w:val="24"/>
          <w:shd w:val="clear" w:color="auto" w:fill="FFFFFF"/>
        </w:rPr>
        <w:t>В 2015 году  введены круглосуточных дежурств врачей-педиатров в стационаре для оказания неотложной помощи детскому населению.</w:t>
      </w:r>
      <w:proofErr w:type="gramEnd"/>
      <w:r w:rsidRPr="00472A94">
        <w:rPr>
          <w:rFonts w:ascii="Times New Roman" w:hAnsi="Times New Roman"/>
          <w:sz w:val="24"/>
          <w:szCs w:val="24"/>
          <w:shd w:val="clear" w:color="auto" w:fill="FFFFFF"/>
        </w:rPr>
        <w:t xml:space="preserve">  Открыто инфекционное отделение на 30 коек, оказывающее помощь жителям города </w:t>
      </w:r>
      <w:proofErr w:type="spellStart"/>
      <w:r w:rsidRPr="00472A94">
        <w:rPr>
          <w:rFonts w:ascii="Times New Roman" w:hAnsi="Times New Roman"/>
          <w:sz w:val="24"/>
          <w:szCs w:val="24"/>
          <w:shd w:val="clear" w:color="auto" w:fill="FFFFFF"/>
        </w:rPr>
        <w:t>Югорска</w:t>
      </w:r>
      <w:proofErr w:type="spellEnd"/>
      <w:r w:rsidRPr="00472A94">
        <w:rPr>
          <w:rFonts w:ascii="Times New Roman" w:hAnsi="Times New Roman"/>
          <w:sz w:val="24"/>
          <w:szCs w:val="24"/>
          <w:shd w:val="clear" w:color="auto" w:fill="FFFFFF"/>
        </w:rPr>
        <w:t xml:space="preserve"> и Советского района.</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С апреля 2015 года в связи с закрытием отделения переливания крови АУ ХМАО – Югры «Советская районная больница» увеличилась нагрузка на отделение переливания, заготовлено в 1,5 раза больше препаратов крови, чем в предыдущий год.</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Плановая мощность поликлиники (число посещений в смену) – 841 посещение. Число врачебных посещений на 1 жителя в 2015  году – 9,5 (в 2014 г. – 10,0). Из общего числа посещений по поводу заболеваний выполнено 172,6 тыс. посещений (за 12 месяцев 2014 года – 194,6 тыс. посещений), посещений с профилактической целью – 153,6 тысяч (12 месяцев 2014 года – 144,2 тысяч).</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Состояние зданий лечебно-профилактического учреждения поддерживается в надлежащем </w:t>
      </w:r>
      <w:proofErr w:type="gramStart"/>
      <w:r w:rsidRPr="00472A94">
        <w:rPr>
          <w:rFonts w:ascii="Times New Roman" w:hAnsi="Times New Roman"/>
          <w:sz w:val="24"/>
          <w:szCs w:val="24"/>
          <w:shd w:val="clear" w:color="auto" w:fill="FFFFFF"/>
        </w:rPr>
        <w:t>порядке</w:t>
      </w:r>
      <w:proofErr w:type="gramEnd"/>
      <w:r w:rsidRPr="00472A94">
        <w:rPr>
          <w:rFonts w:ascii="Times New Roman" w:hAnsi="Times New Roman"/>
          <w:sz w:val="24"/>
          <w:szCs w:val="24"/>
          <w:shd w:val="clear" w:color="auto" w:fill="FFFFFF"/>
        </w:rPr>
        <w:t xml:space="preserve">, проводятся плановые текущие ремонты отделений. По государственной программе «Доступная среда в Ханты – Мансийском автономном округе – Югре» были сделаны пандусы со стороны приемного отделения и административно-лечебного корпуса. </w:t>
      </w:r>
      <w:r w:rsidR="00472A94">
        <w:rPr>
          <w:rFonts w:ascii="Times New Roman" w:hAnsi="Times New Roman"/>
          <w:sz w:val="24"/>
          <w:szCs w:val="24"/>
          <w:shd w:val="clear" w:color="auto" w:fill="FFFFFF"/>
        </w:rPr>
        <w:t>П</w:t>
      </w:r>
      <w:r w:rsidRPr="00472A94">
        <w:rPr>
          <w:rFonts w:ascii="Times New Roman" w:hAnsi="Times New Roman"/>
          <w:sz w:val="24"/>
          <w:szCs w:val="24"/>
          <w:shd w:val="clear" w:color="auto" w:fill="FFFFFF"/>
        </w:rPr>
        <w:t>риобретен автомобиль для перевозки инвалидов.</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В 2015 году завершен капитальный ремонт в амбулаторном отделении общей врачебной практики БУ «Югорская городская больница» в </w:t>
      </w:r>
      <w:proofErr w:type="spellStart"/>
      <w:r w:rsidRPr="00472A94">
        <w:rPr>
          <w:rFonts w:ascii="Times New Roman" w:hAnsi="Times New Roman"/>
          <w:sz w:val="24"/>
          <w:szCs w:val="24"/>
          <w:shd w:val="clear" w:color="auto" w:fill="FFFFFF"/>
        </w:rPr>
        <w:t>Югорске</w:t>
      </w:r>
      <w:proofErr w:type="spellEnd"/>
      <w:r w:rsidRPr="00472A94">
        <w:rPr>
          <w:rFonts w:ascii="Times New Roman" w:hAnsi="Times New Roman"/>
          <w:sz w:val="24"/>
          <w:szCs w:val="24"/>
          <w:shd w:val="clear" w:color="auto" w:fill="FFFFFF"/>
        </w:rPr>
        <w:t xml:space="preserve"> -2, в котором </w:t>
      </w:r>
      <w:r w:rsidR="00472A94">
        <w:rPr>
          <w:rFonts w:ascii="Times New Roman" w:hAnsi="Times New Roman"/>
          <w:sz w:val="24"/>
          <w:szCs w:val="24"/>
          <w:shd w:val="clear" w:color="auto" w:fill="FFFFFF"/>
        </w:rPr>
        <w:t xml:space="preserve">организован </w:t>
      </w:r>
      <w:r w:rsidRPr="00472A94">
        <w:rPr>
          <w:rFonts w:ascii="Times New Roman" w:hAnsi="Times New Roman"/>
          <w:sz w:val="24"/>
          <w:szCs w:val="24"/>
          <w:shd w:val="clear" w:color="auto" w:fill="FFFFFF"/>
        </w:rPr>
        <w:t>прием врача общей (семейной) практики. В ближайшей перспективе после получения лицензионных документов планируется открытие стоматологического кабинета, а также проведение некоторых  физиотерапевтических процедур</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Для улучшения качества оказываемой медицинской помощи, повышения информированности населения города об оказываемой медицинской помощи в БУ «Югорская больница»  </w:t>
      </w:r>
      <w:r w:rsidR="00472A94">
        <w:rPr>
          <w:rFonts w:ascii="Times New Roman" w:hAnsi="Times New Roman"/>
          <w:sz w:val="24"/>
          <w:szCs w:val="24"/>
          <w:shd w:val="clear" w:color="auto" w:fill="FFFFFF"/>
        </w:rPr>
        <w:t>проводится</w:t>
      </w:r>
      <w:r w:rsidRPr="00472A94">
        <w:rPr>
          <w:rFonts w:ascii="Times New Roman" w:hAnsi="Times New Roman"/>
          <w:sz w:val="24"/>
          <w:szCs w:val="24"/>
          <w:shd w:val="clear" w:color="auto" w:fill="FFFFFF"/>
        </w:rPr>
        <w:t xml:space="preserve"> работа в различных направлениях:</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осуществляется запись на прием к специалистам через систему Интернет и посредством информационно-справочных сенсорных терминалов (</w:t>
      </w:r>
      <w:proofErr w:type="spellStart"/>
      <w:r w:rsidRPr="00472A94">
        <w:rPr>
          <w:rFonts w:ascii="Times New Roman" w:hAnsi="Times New Roman"/>
          <w:sz w:val="24"/>
          <w:szCs w:val="24"/>
          <w:shd w:val="clear" w:color="auto" w:fill="FFFFFF"/>
        </w:rPr>
        <w:t>инфоматов</w:t>
      </w:r>
      <w:proofErr w:type="spellEnd"/>
      <w:r w:rsidRPr="00472A94">
        <w:rPr>
          <w:rFonts w:ascii="Times New Roman" w:hAnsi="Times New Roman"/>
          <w:sz w:val="24"/>
          <w:szCs w:val="24"/>
          <w:shd w:val="clear" w:color="auto" w:fill="FFFFFF"/>
        </w:rPr>
        <w:t xml:space="preserve">); </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в рамках развития информатизации в здравоохранении в  поликлинике планируется внедрение  амбулаторных карт пациентов в электронном виде;</w:t>
      </w:r>
    </w:p>
    <w:p w:rsidR="00FF19D7" w:rsidRPr="00472A94" w:rsidRDefault="00FF19D7" w:rsidP="0090750D">
      <w:pPr>
        <w:shd w:val="clear" w:color="auto" w:fill="FFFFFF"/>
        <w:spacing w:after="0" w:line="240" w:lineRule="auto"/>
        <w:ind w:firstLine="567"/>
        <w:jc w:val="both"/>
        <w:rPr>
          <w:rFonts w:ascii="Times New Roman" w:hAnsi="Times New Roman"/>
          <w:sz w:val="24"/>
          <w:szCs w:val="24"/>
          <w:shd w:val="clear" w:color="auto" w:fill="FFFFFF"/>
        </w:rPr>
      </w:pPr>
      <w:proofErr w:type="gramStart"/>
      <w:r w:rsidRPr="00472A94">
        <w:rPr>
          <w:rFonts w:ascii="Times New Roman" w:hAnsi="Times New Roman"/>
          <w:sz w:val="24"/>
          <w:szCs w:val="24"/>
          <w:shd w:val="clear" w:color="auto" w:fill="FFFFFF"/>
        </w:rPr>
        <w:lastRenderedPageBreak/>
        <w:t>-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 (в отчетном периоде с целью вовлечения молодежи в здоровый образ жизни  и занятия спортом, популяризации культуры безопасности в молодежной среде, в рамках программы по предупреждению распространения ВИЧ в молодежной среде в городе проведена акция «Должен знать», в рамках</w:t>
      </w:r>
      <w:proofErr w:type="gramEnd"/>
      <w:r w:rsidRPr="00472A94">
        <w:rPr>
          <w:rFonts w:ascii="Times New Roman" w:hAnsi="Times New Roman"/>
          <w:sz w:val="24"/>
          <w:szCs w:val="24"/>
          <w:shd w:val="clear" w:color="auto" w:fill="FFFFFF"/>
        </w:rPr>
        <w:t xml:space="preserve"> </w:t>
      </w:r>
      <w:proofErr w:type="gramStart"/>
      <w:r w:rsidRPr="00472A94">
        <w:rPr>
          <w:rFonts w:ascii="Times New Roman" w:hAnsi="Times New Roman"/>
          <w:sz w:val="24"/>
          <w:szCs w:val="24"/>
          <w:shd w:val="clear" w:color="auto" w:fill="FFFFFF"/>
        </w:rPr>
        <w:t>месячника проведено мероприятие «Здоровая кожа – твоя визитная карточка», также проведены: акция «Время быть здоровым», приуроченной к  Всемирному Дню здоровья», месячник по профилактике неинфекционных хронических заболеваний «Питание и здоровье», месячник «Подумай о своем будущем!</w:t>
      </w:r>
      <w:proofErr w:type="gramEnd"/>
      <w:r w:rsidRPr="00472A94">
        <w:rPr>
          <w:rFonts w:ascii="Times New Roman" w:hAnsi="Times New Roman"/>
          <w:sz w:val="24"/>
          <w:szCs w:val="24"/>
          <w:shd w:val="clear" w:color="auto" w:fill="FFFFFF"/>
        </w:rPr>
        <w:t xml:space="preserve"> </w:t>
      </w:r>
      <w:proofErr w:type="gramStart"/>
      <w:r w:rsidRPr="00472A94">
        <w:rPr>
          <w:rFonts w:ascii="Times New Roman" w:hAnsi="Times New Roman"/>
          <w:sz w:val="24"/>
          <w:szCs w:val="24"/>
          <w:shd w:val="clear" w:color="auto" w:fill="FFFFFF"/>
        </w:rPr>
        <w:t>Выбор за тобой!» (сохранение репродуктивного здоровья молодого поколения),   велопробег Югорск – Советский – Югорск,  в рамках месячника по профилактике сердечно-сосудистых заболеваний «Берегите своё сердце и сосуды!» проведена акция «Измерь свое давление»), кроме того, регулярно публикуются профилактические материалы и информация о деятельности  медицинских учреждений в городских и окружных изданиях.</w:t>
      </w:r>
      <w:proofErr w:type="gramEnd"/>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В 2015 году организовано и начало работать отделение медицинской профилактики. При больнице действуют школы здоровья: «Сахарный диабет», «Артериальная гипертензия», «Школа будущей матери», «Мать и дитя», «Когда девочка взрослеет», «Школа </w:t>
      </w:r>
      <w:proofErr w:type="spellStart"/>
      <w:r w:rsidRPr="00472A94">
        <w:rPr>
          <w:rFonts w:ascii="Times New Roman" w:hAnsi="Times New Roman"/>
          <w:sz w:val="24"/>
          <w:szCs w:val="24"/>
          <w:shd w:val="clear" w:color="auto" w:fill="FFFFFF"/>
        </w:rPr>
        <w:t>родительства</w:t>
      </w:r>
      <w:proofErr w:type="spellEnd"/>
      <w:r w:rsidRPr="00472A94">
        <w:rPr>
          <w:rFonts w:ascii="Times New Roman" w:hAnsi="Times New Roman"/>
          <w:sz w:val="24"/>
          <w:szCs w:val="24"/>
          <w:shd w:val="clear" w:color="auto" w:fill="FFFFFF"/>
        </w:rPr>
        <w:t>», работают  школа  по уходу за тяжелобольными, школа по отказу от курения.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Численность врач</w:t>
      </w:r>
      <w:r w:rsidR="00472A94">
        <w:rPr>
          <w:rFonts w:ascii="Times New Roman" w:hAnsi="Times New Roman"/>
          <w:sz w:val="24"/>
          <w:szCs w:val="24"/>
          <w:shd w:val="clear" w:color="auto" w:fill="FFFFFF"/>
        </w:rPr>
        <w:t xml:space="preserve">ей в 2015 году составила – 138 </w:t>
      </w:r>
      <w:r w:rsidRPr="00472A94">
        <w:rPr>
          <w:rFonts w:ascii="Times New Roman" w:hAnsi="Times New Roman"/>
          <w:sz w:val="24"/>
          <w:szCs w:val="24"/>
          <w:shd w:val="clear" w:color="auto" w:fill="FFFFFF"/>
        </w:rPr>
        <w:t xml:space="preserve">человек, обеспеченность врачебным персоналом на конец года -  36,0 на 10 000 населения (или 109,1% к прошлому году). Численность среднего медицинского персонала </w:t>
      </w:r>
      <w:r w:rsidR="00472A94">
        <w:rPr>
          <w:rFonts w:ascii="Times New Roman" w:hAnsi="Times New Roman"/>
          <w:sz w:val="24"/>
          <w:szCs w:val="24"/>
          <w:shd w:val="clear" w:color="auto" w:fill="FFFFFF"/>
        </w:rPr>
        <w:t xml:space="preserve">составила </w:t>
      </w:r>
      <w:r w:rsidRPr="00472A94">
        <w:rPr>
          <w:rFonts w:ascii="Times New Roman" w:hAnsi="Times New Roman"/>
          <w:sz w:val="24"/>
          <w:szCs w:val="24"/>
          <w:shd w:val="clear" w:color="auto" w:fill="FFFFFF"/>
        </w:rPr>
        <w:t>424  человека, обеспеченность средним медицинским персоналом составляет 113,0  на 10 000 населения  (100% к прошлому году).</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Расходы на здравоохранение за счет всех источников финансирования за 2015 год составили 875,3 млн. рублей </w:t>
      </w:r>
      <w:r w:rsidR="006922F3">
        <w:rPr>
          <w:rFonts w:ascii="Times New Roman" w:hAnsi="Times New Roman"/>
          <w:sz w:val="24"/>
          <w:szCs w:val="24"/>
          <w:shd w:val="clear" w:color="auto" w:fill="FFFFFF"/>
        </w:rPr>
        <w:t xml:space="preserve">(в 2014 году – 764,49 млн. рублей) </w:t>
      </w:r>
      <w:r w:rsidRPr="00472A94">
        <w:rPr>
          <w:rFonts w:ascii="Times New Roman" w:hAnsi="Times New Roman"/>
          <w:sz w:val="24"/>
          <w:szCs w:val="24"/>
          <w:shd w:val="clear" w:color="auto" w:fill="FFFFFF"/>
        </w:rPr>
        <w:t>или 23,92 тыс. рублей на 1 жителя города</w:t>
      </w:r>
      <w:r w:rsidR="006922F3">
        <w:rPr>
          <w:rFonts w:ascii="Times New Roman" w:hAnsi="Times New Roman"/>
          <w:sz w:val="24"/>
          <w:szCs w:val="24"/>
          <w:shd w:val="clear" w:color="auto" w:fill="FFFFFF"/>
        </w:rPr>
        <w:t xml:space="preserve"> (в 2014 году – 31,34 тыс. рублей)</w:t>
      </w:r>
      <w:r w:rsidRPr="00472A94">
        <w:rPr>
          <w:rFonts w:ascii="Times New Roman" w:hAnsi="Times New Roman"/>
          <w:sz w:val="24"/>
          <w:szCs w:val="24"/>
          <w:shd w:val="clear" w:color="auto" w:fill="FFFFFF"/>
        </w:rPr>
        <w:t xml:space="preserve">. </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Югорский филиал КУ «Советский психоневрологический диспансер» обеспечивает предоставление специализированной амбулаторной и стационарной психиатрической, наркологической, психотерапевтической и психологической помощи населению города </w:t>
      </w:r>
      <w:proofErr w:type="spellStart"/>
      <w:r w:rsidRPr="00472A94">
        <w:rPr>
          <w:rFonts w:ascii="Times New Roman" w:hAnsi="Times New Roman"/>
          <w:sz w:val="24"/>
          <w:szCs w:val="24"/>
          <w:shd w:val="clear" w:color="auto" w:fill="FFFFFF"/>
        </w:rPr>
        <w:t>Югорска</w:t>
      </w:r>
      <w:proofErr w:type="spellEnd"/>
      <w:r w:rsidRPr="00472A94">
        <w:rPr>
          <w:rFonts w:ascii="Times New Roman" w:hAnsi="Times New Roman"/>
          <w:sz w:val="24"/>
          <w:szCs w:val="24"/>
          <w:shd w:val="clear" w:color="auto" w:fill="FFFFFF"/>
        </w:rPr>
        <w:t>.</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 В 2015 году на базе учреждения развернуто 30 коек круглосуточного пребывания и 20 коек дневного стационара при поликлинике. Мощность амбулаторно-поликлинического отделения филиала составляет 36 посещений в смену.</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Численность врачей, оказывающих медицинскую помощь пациентам с психическими и наркологическими заболеваниями в городе </w:t>
      </w:r>
      <w:proofErr w:type="spellStart"/>
      <w:r w:rsidRPr="00472A94">
        <w:rPr>
          <w:rFonts w:ascii="Times New Roman" w:hAnsi="Times New Roman"/>
          <w:sz w:val="24"/>
          <w:szCs w:val="24"/>
          <w:shd w:val="clear" w:color="auto" w:fill="FFFFFF"/>
        </w:rPr>
        <w:t>Югорске</w:t>
      </w:r>
      <w:proofErr w:type="spellEnd"/>
      <w:r w:rsidRPr="00472A94">
        <w:rPr>
          <w:rFonts w:ascii="Times New Roman" w:hAnsi="Times New Roman"/>
          <w:sz w:val="24"/>
          <w:szCs w:val="24"/>
          <w:shd w:val="clear" w:color="auto" w:fill="FFFFFF"/>
        </w:rPr>
        <w:t xml:space="preserve">, составляет 5 человек, численность среднего медицинского персонала – 20 человек. </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В 2015 году в сфере здравоохранения отмечаются следующие результаты:</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 показатель рождаемости в отчетном периоде составил 16,1  на 1000 населения (в сравнении с прошлым годом уменьшился  на 1,8%). Показатель общей смертности в отчетном периоде составил 6,8 на 1000 населения (в сравнении с прошлым годом снижение на 8,1%). Показатель  естественного прироста населения в </w:t>
      </w:r>
      <w:r w:rsidR="00472A94">
        <w:rPr>
          <w:rFonts w:ascii="Times New Roman" w:hAnsi="Times New Roman"/>
          <w:sz w:val="24"/>
          <w:szCs w:val="24"/>
          <w:shd w:val="clear" w:color="auto" w:fill="FFFFFF"/>
        </w:rPr>
        <w:t>2015 году составил +9,3;</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proofErr w:type="gramStart"/>
      <w:r w:rsidRPr="00472A94">
        <w:rPr>
          <w:rFonts w:ascii="Times New Roman" w:hAnsi="Times New Roman"/>
          <w:sz w:val="24"/>
          <w:szCs w:val="24"/>
          <w:shd w:val="clear" w:color="auto" w:fill="FFFFFF"/>
        </w:rPr>
        <w:t>- отмечается снижение показателя младенческой смертности до 1,7 на 1000 родившихся живыми (умерло детей до года 1, в 2014 – 5), не зарегистрировано случаев перинатальной смертности, снижение детской смертности (от 0 до 17 лет)  до 0,1 на 1000 детского населения (в 2015 году – 0</w:t>
      </w:r>
      <w:r w:rsidR="00472A94">
        <w:rPr>
          <w:rFonts w:ascii="Times New Roman" w:hAnsi="Times New Roman"/>
          <w:sz w:val="24"/>
          <w:szCs w:val="24"/>
          <w:shd w:val="clear" w:color="auto" w:fill="FFFFFF"/>
        </w:rPr>
        <w:t>,5 на 1 000 детского населения);</w:t>
      </w:r>
      <w:proofErr w:type="gramEnd"/>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первичная заболеваемость в сравнении с прошлым годом по совокупному населению в целом имеет тенденцию к снижению на 3,2%, в основном за счет снижения первичной  заболеваемости у детей на 9,6%, первичная заболеваемость у подростков до 18 лет  в т</w:t>
      </w:r>
      <w:r w:rsidR="00472A94">
        <w:rPr>
          <w:rFonts w:ascii="Times New Roman" w:hAnsi="Times New Roman"/>
          <w:sz w:val="24"/>
          <w:szCs w:val="24"/>
          <w:shd w:val="clear" w:color="auto" w:fill="FFFFFF"/>
        </w:rPr>
        <w:t>екущем году увеличилась на 2,1%;</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lastRenderedPageBreak/>
        <w:t>- отмечается стабилизация эпидемиологической ситуации по заболеваниям социального характера: заболевания, передающиеся половым путем, инфекции, управляемые средствами вакцинопрофилактики. Показатели, характеризующие эпидемиологическую ситуацию по данным заболеваниям, в 2015 году луч</w:t>
      </w:r>
      <w:r w:rsidR="00472A94">
        <w:rPr>
          <w:rFonts w:ascii="Times New Roman" w:hAnsi="Times New Roman"/>
          <w:sz w:val="24"/>
          <w:szCs w:val="24"/>
          <w:shd w:val="clear" w:color="auto" w:fill="FFFFFF"/>
        </w:rPr>
        <w:t>ше показателей прошлого года;</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по заболеваемости населения активным туберкулезом отмечается увеличение показателя на 32,6% (в 2015 году показатель составил 51,3 на 100 тысяч населения (в 2014 году –38,7 на 100 тысяч населения);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показатель заболеваемости ВИЧ-инфекцией составил 118,7 на 100 тысяч населения (в 2014 год</w:t>
      </w:r>
      <w:r w:rsidR="00472A94">
        <w:rPr>
          <w:rFonts w:ascii="Times New Roman" w:hAnsi="Times New Roman"/>
          <w:sz w:val="24"/>
          <w:szCs w:val="24"/>
          <w:shd w:val="clear" w:color="auto" w:fill="FFFFFF"/>
        </w:rPr>
        <w:t>у –66,3 на 100 тысяч населения);</w:t>
      </w:r>
    </w:p>
    <w:p w:rsidR="00FF19D7" w:rsidRPr="00472A94" w:rsidRDefault="00FF19D7" w:rsidP="0090750D">
      <w:pPr>
        <w:pStyle w:val="af5"/>
        <w:ind w:left="0" w:firstLine="567"/>
        <w:jc w:val="both"/>
        <w:rPr>
          <w:rFonts w:eastAsiaTheme="minorHAnsi" w:cstheme="minorBidi"/>
          <w:b w:val="0"/>
          <w:sz w:val="24"/>
          <w:shd w:val="clear" w:color="auto" w:fill="FFFFFF"/>
          <w:lang w:eastAsia="en-US"/>
        </w:rPr>
      </w:pPr>
      <w:r w:rsidRPr="00472A94">
        <w:rPr>
          <w:rFonts w:eastAsiaTheme="minorHAnsi" w:cstheme="minorBidi"/>
          <w:b w:val="0"/>
          <w:sz w:val="24"/>
          <w:shd w:val="clear" w:color="auto" w:fill="FFFFFF"/>
          <w:lang w:eastAsia="en-US"/>
        </w:rPr>
        <w:t>- показатель заболеваемости злокачественными новообразованиями стабильно высокий и в 2015 году составил 296,8 на 100 тысяч населения (2014 год – 2</w:t>
      </w:r>
      <w:r w:rsidR="00472A94">
        <w:rPr>
          <w:rFonts w:eastAsiaTheme="minorHAnsi" w:cstheme="minorBidi"/>
          <w:b w:val="0"/>
          <w:sz w:val="24"/>
          <w:shd w:val="clear" w:color="auto" w:fill="FFFFFF"/>
          <w:lang w:eastAsia="en-US"/>
        </w:rPr>
        <w:t>70,6 на 100 тысяч населения);</w:t>
      </w:r>
    </w:p>
    <w:p w:rsidR="00FF19D7" w:rsidRPr="00472A94" w:rsidRDefault="00FF19D7" w:rsidP="0090750D">
      <w:pPr>
        <w:pStyle w:val="af5"/>
        <w:ind w:left="0" w:firstLine="567"/>
        <w:jc w:val="both"/>
        <w:rPr>
          <w:rFonts w:eastAsiaTheme="minorHAnsi" w:cstheme="minorBidi"/>
          <w:b w:val="0"/>
          <w:sz w:val="24"/>
          <w:shd w:val="clear" w:color="auto" w:fill="FFFFFF"/>
          <w:lang w:eastAsia="en-US"/>
        </w:rPr>
      </w:pPr>
      <w:r w:rsidRPr="00472A94">
        <w:rPr>
          <w:rFonts w:eastAsiaTheme="minorHAnsi" w:cstheme="minorBidi"/>
          <w:b w:val="0"/>
          <w:sz w:val="24"/>
          <w:shd w:val="clear" w:color="auto" w:fill="FFFFFF"/>
          <w:lang w:eastAsia="en-US"/>
        </w:rPr>
        <w:t xml:space="preserve">- показатель болезненности психическими заболеваниями составил 2 080,8 на 100 тысяч человек, что ниже уровня прошлого года на 0,8%, однако первичная заболеваемость психическими </w:t>
      </w:r>
      <w:r w:rsidR="00472A94">
        <w:rPr>
          <w:rFonts w:eastAsiaTheme="minorHAnsi" w:cstheme="minorBidi"/>
          <w:b w:val="0"/>
          <w:sz w:val="24"/>
          <w:shd w:val="clear" w:color="auto" w:fill="FFFFFF"/>
          <w:lang w:eastAsia="en-US"/>
        </w:rPr>
        <w:t>заболеваниями возросла на 30,2%;</w:t>
      </w:r>
    </w:p>
    <w:p w:rsidR="00FF19D7" w:rsidRPr="00472A94" w:rsidRDefault="00FF19D7" w:rsidP="0090750D">
      <w:pPr>
        <w:pStyle w:val="af5"/>
        <w:ind w:left="0" w:firstLine="567"/>
        <w:jc w:val="both"/>
        <w:rPr>
          <w:rFonts w:eastAsiaTheme="minorHAnsi" w:cstheme="minorBidi"/>
          <w:b w:val="0"/>
          <w:sz w:val="24"/>
          <w:shd w:val="clear" w:color="auto" w:fill="FFFFFF"/>
          <w:lang w:eastAsia="en-US"/>
        </w:rPr>
      </w:pPr>
      <w:r w:rsidRPr="00472A94">
        <w:rPr>
          <w:rFonts w:eastAsiaTheme="minorHAnsi" w:cstheme="minorBidi"/>
          <w:b w:val="0"/>
          <w:sz w:val="24"/>
          <w:shd w:val="clear" w:color="auto" w:fill="FFFFFF"/>
          <w:lang w:eastAsia="en-US"/>
        </w:rPr>
        <w:t>- показатель болезненности наркологическими заболев</w:t>
      </w:r>
      <w:r w:rsidR="00472A94">
        <w:rPr>
          <w:rFonts w:eastAsiaTheme="minorHAnsi" w:cstheme="minorBidi"/>
          <w:b w:val="0"/>
          <w:sz w:val="24"/>
          <w:shd w:val="clear" w:color="auto" w:fill="FFFFFF"/>
          <w:lang w:eastAsia="en-US"/>
        </w:rPr>
        <w:t xml:space="preserve">аниями составил 1 934,5 на 100 </w:t>
      </w:r>
      <w:r w:rsidRPr="00472A94">
        <w:rPr>
          <w:rFonts w:eastAsiaTheme="minorHAnsi" w:cstheme="minorBidi"/>
          <w:b w:val="0"/>
          <w:sz w:val="24"/>
          <w:shd w:val="clear" w:color="auto" w:fill="FFFFFF"/>
          <w:lang w:eastAsia="en-US"/>
        </w:rPr>
        <w:t>тысяч населения, что ниже уровня 2014 года на 2,2%; отмечается рост первичной заболеваемости на 10,5%.</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Число граждан, прошедших диспансеризацию, составило 3 863 человек</w:t>
      </w:r>
      <w:r w:rsidR="00472A94">
        <w:rPr>
          <w:rFonts w:ascii="Times New Roman" w:hAnsi="Times New Roman"/>
          <w:sz w:val="24"/>
          <w:szCs w:val="24"/>
          <w:shd w:val="clear" w:color="auto" w:fill="FFFFFF"/>
        </w:rPr>
        <w:t>а</w:t>
      </w:r>
      <w:r w:rsidRPr="00472A94">
        <w:rPr>
          <w:rFonts w:ascii="Times New Roman" w:hAnsi="Times New Roman"/>
          <w:sz w:val="24"/>
          <w:szCs w:val="24"/>
          <w:shd w:val="clear" w:color="auto" w:fill="FFFFFF"/>
        </w:rPr>
        <w:t xml:space="preserve"> (100% от числа подлежащих). В 2015 году в ходе диспансеризации выявлено 709 заболеваний, в том числе новообразований – 43; болезни системы кровообращения – 37, сахарный диабет – 13, болезни органов пищеварения – 43. </w:t>
      </w:r>
    </w:p>
    <w:p w:rsidR="00FF19D7" w:rsidRDefault="00FF19D7" w:rsidP="0090750D">
      <w:pPr>
        <w:tabs>
          <w:tab w:val="left" w:pos="12"/>
          <w:tab w:val="left" w:pos="900"/>
          <w:tab w:val="left" w:pos="1728"/>
        </w:tabs>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В БУ «Югорская городская больница» реализуется план мероприятий, направленных на профилактику неинфекционных заболеваний и снижение уровня инвалидности населения города </w:t>
      </w:r>
      <w:proofErr w:type="spellStart"/>
      <w:r w:rsidRPr="00472A94">
        <w:rPr>
          <w:rFonts w:ascii="Times New Roman" w:hAnsi="Times New Roman"/>
          <w:sz w:val="24"/>
          <w:szCs w:val="24"/>
          <w:shd w:val="clear" w:color="auto" w:fill="FFFFFF"/>
        </w:rPr>
        <w:t>Югорска</w:t>
      </w:r>
      <w:proofErr w:type="spellEnd"/>
      <w:r w:rsidRPr="00472A94">
        <w:rPr>
          <w:rFonts w:ascii="Times New Roman" w:hAnsi="Times New Roman"/>
          <w:sz w:val="24"/>
          <w:szCs w:val="24"/>
          <w:shd w:val="clear" w:color="auto" w:fill="FFFFFF"/>
        </w:rPr>
        <w:t xml:space="preserve">, выполняются мероприятия по снижению младенческой смертности, что позволяет сохранить сложившуюся положительную динамику демографической ситуации в городе. </w:t>
      </w:r>
    </w:p>
    <w:p w:rsidR="0090750D" w:rsidRPr="00472A94" w:rsidRDefault="0090750D" w:rsidP="0090750D">
      <w:pPr>
        <w:tabs>
          <w:tab w:val="left" w:pos="12"/>
          <w:tab w:val="left" w:pos="900"/>
          <w:tab w:val="left" w:pos="1728"/>
        </w:tabs>
        <w:spacing w:after="0" w:line="240" w:lineRule="auto"/>
        <w:ind w:firstLine="567"/>
        <w:jc w:val="both"/>
        <w:rPr>
          <w:rFonts w:ascii="Times New Roman" w:hAnsi="Times New Roman"/>
          <w:sz w:val="24"/>
          <w:szCs w:val="24"/>
          <w:shd w:val="clear" w:color="auto" w:fill="FFFFFF"/>
        </w:rPr>
      </w:pPr>
    </w:p>
    <w:p w:rsidR="00C75CD7" w:rsidRPr="008316D0" w:rsidRDefault="00C75CD7" w:rsidP="0090750D">
      <w:pPr>
        <w:pStyle w:val="ad"/>
        <w:ind w:firstLine="567"/>
        <w:jc w:val="center"/>
        <w:rPr>
          <w:rFonts w:eastAsiaTheme="minorHAnsi"/>
          <w:b/>
          <w:sz w:val="28"/>
          <w:szCs w:val="28"/>
          <w:lang w:eastAsia="en-US"/>
        </w:rPr>
      </w:pPr>
      <w:r w:rsidRPr="008316D0">
        <w:rPr>
          <w:rFonts w:eastAsiaTheme="minorHAnsi"/>
          <w:b/>
          <w:sz w:val="28"/>
          <w:szCs w:val="28"/>
          <w:lang w:eastAsia="en-US"/>
        </w:rPr>
        <w:t>Информация о деятельности органов и учреждений социальной защиты населения в г</w:t>
      </w:r>
      <w:r w:rsidR="008316D0">
        <w:rPr>
          <w:rFonts w:eastAsiaTheme="minorHAnsi"/>
          <w:b/>
          <w:sz w:val="28"/>
          <w:szCs w:val="28"/>
          <w:lang w:eastAsia="en-US"/>
        </w:rPr>
        <w:t xml:space="preserve">ороде </w:t>
      </w:r>
      <w:r w:rsidRPr="008316D0">
        <w:rPr>
          <w:rFonts w:eastAsiaTheme="minorHAnsi"/>
          <w:b/>
          <w:sz w:val="28"/>
          <w:szCs w:val="28"/>
          <w:lang w:eastAsia="en-US"/>
        </w:rPr>
        <w:t xml:space="preserve"> </w:t>
      </w:r>
      <w:proofErr w:type="spellStart"/>
      <w:r w:rsidRPr="008316D0">
        <w:rPr>
          <w:rFonts w:eastAsiaTheme="minorHAnsi"/>
          <w:b/>
          <w:sz w:val="28"/>
          <w:szCs w:val="28"/>
          <w:lang w:eastAsia="en-US"/>
        </w:rPr>
        <w:t>Югорске</w:t>
      </w:r>
      <w:proofErr w:type="spellEnd"/>
    </w:p>
    <w:p w:rsidR="00C75CD7" w:rsidRDefault="00C75CD7" w:rsidP="0090750D">
      <w:pPr>
        <w:pStyle w:val="ad"/>
        <w:ind w:firstLine="567"/>
        <w:jc w:val="both"/>
        <w:rPr>
          <w:szCs w:val="24"/>
        </w:rPr>
      </w:pPr>
    </w:p>
    <w:p w:rsidR="00C75CD7" w:rsidRPr="008D488D" w:rsidRDefault="00C75CD7" w:rsidP="0090750D">
      <w:pPr>
        <w:pStyle w:val="80"/>
        <w:shd w:val="clear" w:color="auto" w:fill="auto"/>
        <w:spacing w:line="240" w:lineRule="auto"/>
        <w:ind w:left="20" w:right="20" w:firstLine="567"/>
        <w:jc w:val="both"/>
        <w:rPr>
          <w:rFonts w:eastAsiaTheme="minorHAnsi" w:cstheme="minorBidi"/>
          <w:sz w:val="24"/>
          <w:szCs w:val="24"/>
          <w:shd w:val="clear" w:color="auto" w:fill="FFFFFF"/>
        </w:rPr>
      </w:pPr>
      <w:r w:rsidRPr="008D488D">
        <w:rPr>
          <w:rFonts w:eastAsiaTheme="minorHAnsi" w:cstheme="minorBidi"/>
          <w:sz w:val="24"/>
          <w:szCs w:val="24"/>
          <w:shd w:val="clear" w:color="auto" w:fill="FFFFFF"/>
        </w:rPr>
        <w:t>Современная социальная политика России направлена на повышение адресности социальной поддержки граждан, исходя из принципов нуждаемости, в целях достижения максимального социального эффекта оказания такой поддержки.</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В 2015 году Казенным учреждением Ханты – Мансийского автономного округа – Югры </w:t>
      </w:r>
      <w:r w:rsidRPr="008B5314">
        <w:rPr>
          <w:rFonts w:ascii="Times New Roman" w:hAnsi="Times New Roman"/>
          <w:b/>
          <w:sz w:val="24"/>
          <w:szCs w:val="24"/>
          <w:shd w:val="clear" w:color="auto" w:fill="FFFFFF"/>
        </w:rPr>
        <w:t xml:space="preserve">«Центр социальных выплат» филиал в городе </w:t>
      </w:r>
      <w:proofErr w:type="spellStart"/>
      <w:r w:rsidRPr="008B5314">
        <w:rPr>
          <w:rFonts w:ascii="Times New Roman" w:hAnsi="Times New Roman"/>
          <w:b/>
          <w:sz w:val="24"/>
          <w:szCs w:val="24"/>
          <w:shd w:val="clear" w:color="auto" w:fill="FFFFFF"/>
        </w:rPr>
        <w:t>Югорске</w:t>
      </w:r>
      <w:proofErr w:type="spellEnd"/>
      <w:r w:rsidRPr="008D488D">
        <w:rPr>
          <w:rFonts w:ascii="Times New Roman" w:hAnsi="Times New Roman"/>
          <w:sz w:val="24"/>
          <w:szCs w:val="24"/>
          <w:shd w:val="clear" w:color="auto" w:fill="FFFFFF"/>
        </w:rPr>
        <w:t xml:space="preserve"> было обеспечено назначение и стабильная выплата всех социальных пособий в соответствии с законами автономного округа, федеральными законами и переданными полномочиями.</w:t>
      </w:r>
    </w:p>
    <w:p w:rsidR="0042409C"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Численность получателей мер социальной поддержки в г</w:t>
      </w:r>
      <w:r w:rsidR="008D488D">
        <w:rPr>
          <w:rFonts w:ascii="Times New Roman" w:hAnsi="Times New Roman"/>
          <w:sz w:val="24"/>
          <w:szCs w:val="24"/>
          <w:shd w:val="clear" w:color="auto" w:fill="FFFFFF"/>
        </w:rPr>
        <w:t xml:space="preserve">ороде </w:t>
      </w:r>
      <w:proofErr w:type="spellStart"/>
      <w:r w:rsidR="008D488D">
        <w:rPr>
          <w:rFonts w:ascii="Times New Roman" w:hAnsi="Times New Roman"/>
          <w:sz w:val="24"/>
          <w:szCs w:val="24"/>
          <w:shd w:val="clear" w:color="auto" w:fill="FFFFFF"/>
        </w:rPr>
        <w:t>Югорске</w:t>
      </w:r>
      <w:proofErr w:type="spellEnd"/>
      <w:r w:rsidR="008D488D">
        <w:rPr>
          <w:rFonts w:ascii="Times New Roman" w:hAnsi="Times New Roman"/>
          <w:sz w:val="24"/>
          <w:szCs w:val="24"/>
          <w:shd w:val="clear" w:color="auto" w:fill="FFFFFF"/>
        </w:rPr>
        <w:t xml:space="preserve"> </w:t>
      </w:r>
      <w:r w:rsidRPr="008D488D">
        <w:rPr>
          <w:rFonts w:ascii="Times New Roman" w:hAnsi="Times New Roman"/>
          <w:sz w:val="24"/>
          <w:szCs w:val="24"/>
          <w:shd w:val="clear" w:color="auto" w:fill="FFFFFF"/>
        </w:rPr>
        <w:t>в 2015 году со</w:t>
      </w:r>
      <w:r w:rsidR="008D488D">
        <w:rPr>
          <w:rFonts w:ascii="Times New Roman" w:hAnsi="Times New Roman"/>
          <w:sz w:val="24"/>
          <w:szCs w:val="24"/>
          <w:shd w:val="clear" w:color="auto" w:fill="FFFFFF"/>
        </w:rPr>
        <w:t>ставила 10 263 человека, или 28</w:t>
      </w:r>
      <w:r w:rsidRPr="008D488D">
        <w:rPr>
          <w:rFonts w:ascii="Times New Roman" w:hAnsi="Times New Roman"/>
          <w:sz w:val="24"/>
          <w:szCs w:val="24"/>
          <w:shd w:val="clear" w:color="auto" w:fill="FFFFFF"/>
        </w:rPr>
        <w:t xml:space="preserve">% от общей численности населения </w:t>
      </w:r>
      <w:r w:rsidR="008D488D">
        <w:rPr>
          <w:rFonts w:ascii="Times New Roman" w:hAnsi="Times New Roman"/>
          <w:sz w:val="24"/>
          <w:szCs w:val="24"/>
          <w:shd w:val="clear" w:color="auto" w:fill="FFFFFF"/>
        </w:rPr>
        <w:t>города</w:t>
      </w:r>
      <w:r w:rsidRPr="008D488D">
        <w:rPr>
          <w:rFonts w:ascii="Times New Roman" w:hAnsi="Times New Roman"/>
          <w:sz w:val="24"/>
          <w:szCs w:val="24"/>
          <w:shd w:val="clear" w:color="auto" w:fill="FFFFFF"/>
        </w:rPr>
        <w:t xml:space="preserve">. </w:t>
      </w:r>
    </w:p>
    <w:p w:rsidR="008B5314"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В 2015 году 106 жителей города получили звание «Ветеран труда» и 46 – «Ветеран труда Ханты-Мансийского автономного округа - Югры». </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На конец года в </w:t>
      </w:r>
      <w:proofErr w:type="spellStart"/>
      <w:proofErr w:type="gramStart"/>
      <w:r w:rsidRPr="008D488D">
        <w:rPr>
          <w:rFonts w:ascii="Times New Roman" w:hAnsi="Times New Roman"/>
          <w:sz w:val="24"/>
          <w:szCs w:val="24"/>
          <w:shd w:val="clear" w:color="auto" w:fill="FFFFFF"/>
        </w:rPr>
        <w:t>Югорске</w:t>
      </w:r>
      <w:proofErr w:type="spellEnd"/>
      <w:proofErr w:type="gramEnd"/>
      <w:r w:rsidRPr="008D488D">
        <w:rPr>
          <w:rFonts w:ascii="Times New Roman" w:hAnsi="Times New Roman"/>
          <w:sz w:val="24"/>
          <w:szCs w:val="24"/>
          <w:shd w:val="clear" w:color="auto" w:fill="FFFFFF"/>
        </w:rPr>
        <w:t xml:space="preserve"> проживает 2</w:t>
      </w:r>
      <w:r w:rsidR="008D488D">
        <w:rPr>
          <w:rFonts w:ascii="Times New Roman" w:hAnsi="Times New Roman"/>
          <w:sz w:val="24"/>
          <w:szCs w:val="24"/>
          <w:shd w:val="clear" w:color="auto" w:fill="FFFFFF"/>
        </w:rPr>
        <w:t xml:space="preserve"> </w:t>
      </w:r>
      <w:r w:rsidRPr="008D488D">
        <w:rPr>
          <w:rFonts w:ascii="Times New Roman" w:hAnsi="Times New Roman"/>
          <w:sz w:val="24"/>
          <w:szCs w:val="24"/>
          <w:shd w:val="clear" w:color="auto" w:fill="FFFFFF"/>
        </w:rPr>
        <w:t>370 граждан из числа ветеранов труда. В целом численность жителей города, состоящих в региональном регистре получателей мер социальной поддержки, составила 2</w:t>
      </w:r>
      <w:r w:rsidR="008D488D">
        <w:rPr>
          <w:rFonts w:ascii="Times New Roman" w:hAnsi="Times New Roman"/>
          <w:sz w:val="24"/>
          <w:szCs w:val="24"/>
          <w:shd w:val="clear" w:color="auto" w:fill="FFFFFF"/>
        </w:rPr>
        <w:t xml:space="preserve"> </w:t>
      </w:r>
      <w:r w:rsidRPr="008D488D">
        <w:rPr>
          <w:rFonts w:ascii="Times New Roman" w:hAnsi="Times New Roman"/>
          <w:sz w:val="24"/>
          <w:szCs w:val="24"/>
          <w:shd w:val="clear" w:color="auto" w:fill="FFFFFF"/>
        </w:rPr>
        <w:t>552 человека.</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proofErr w:type="gramStart"/>
      <w:r w:rsidRPr="008D488D">
        <w:rPr>
          <w:rFonts w:ascii="Times New Roman" w:hAnsi="Times New Roman"/>
          <w:sz w:val="24"/>
          <w:szCs w:val="24"/>
          <w:shd w:val="clear" w:color="auto" w:fill="FFFFFF"/>
        </w:rPr>
        <w:t xml:space="preserve">Последовательно проводимая в автономном округе семейная политика позволила сохранить в </w:t>
      </w:r>
      <w:proofErr w:type="spellStart"/>
      <w:r w:rsidRPr="008D488D">
        <w:rPr>
          <w:rFonts w:ascii="Times New Roman" w:hAnsi="Times New Roman"/>
          <w:sz w:val="24"/>
          <w:szCs w:val="24"/>
          <w:shd w:val="clear" w:color="auto" w:fill="FFFFFF"/>
        </w:rPr>
        <w:t>Югорске</w:t>
      </w:r>
      <w:proofErr w:type="spellEnd"/>
      <w:r w:rsidRPr="008D488D">
        <w:rPr>
          <w:rFonts w:ascii="Times New Roman" w:hAnsi="Times New Roman"/>
          <w:sz w:val="24"/>
          <w:szCs w:val="24"/>
          <w:shd w:val="clear" w:color="auto" w:fill="FFFFFF"/>
        </w:rPr>
        <w:t xml:space="preserve"> положительную динамику по многим позициям.</w:t>
      </w:r>
      <w:proofErr w:type="gramEnd"/>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В 2015 году отмечается:</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увеличение численности многодетных семей на 8,4%;</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снижение числа получателей пособ</w:t>
      </w:r>
      <w:r w:rsidR="008D488D">
        <w:rPr>
          <w:rFonts w:ascii="Times New Roman" w:hAnsi="Times New Roman"/>
          <w:sz w:val="24"/>
          <w:szCs w:val="24"/>
          <w:shd w:val="clear" w:color="auto" w:fill="FFFFFF"/>
        </w:rPr>
        <w:t>ий по потере кормильца на 5,4</w:t>
      </w:r>
      <w:r w:rsidRPr="008D488D">
        <w:rPr>
          <w:rFonts w:ascii="Times New Roman" w:hAnsi="Times New Roman"/>
          <w:sz w:val="24"/>
          <w:szCs w:val="24"/>
          <w:shd w:val="clear" w:color="auto" w:fill="FFFFFF"/>
        </w:rPr>
        <w:t>%;</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снижение числа получателей п</w:t>
      </w:r>
      <w:r w:rsidR="008D488D">
        <w:rPr>
          <w:rFonts w:ascii="Times New Roman" w:hAnsi="Times New Roman"/>
          <w:sz w:val="24"/>
          <w:szCs w:val="24"/>
          <w:shd w:val="clear" w:color="auto" w:fill="FFFFFF"/>
        </w:rPr>
        <w:t>особий на детей-инвалидов на 20</w:t>
      </w:r>
      <w:r w:rsidRPr="008D488D">
        <w:rPr>
          <w:rFonts w:ascii="Times New Roman" w:hAnsi="Times New Roman"/>
          <w:sz w:val="24"/>
          <w:szCs w:val="24"/>
          <w:shd w:val="clear" w:color="auto" w:fill="FFFFFF"/>
        </w:rPr>
        <w:t>%;</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lastRenderedPageBreak/>
        <w:t>- рост числа получателей ежемесячной денежной выплаты в случае рождения третье</w:t>
      </w:r>
      <w:r w:rsidR="008D488D">
        <w:rPr>
          <w:rFonts w:ascii="Times New Roman" w:hAnsi="Times New Roman"/>
          <w:sz w:val="24"/>
          <w:szCs w:val="24"/>
          <w:shd w:val="clear" w:color="auto" w:fill="FFFFFF"/>
        </w:rPr>
        <w:t>го или последующих детей  на 28</w:t>
      </w:r>
      <w:r w:rsidRPr="008D488D">
        <w:rPr>
          <w:rFonts w:ascii="Times New Roman" w:hAnsi="Times New Roman"/>
          <w:sz w:val="24"/>
          <w:szCs w:val="24"/>
          <w:shd w:val="clear" w:color="auto" w:fill="FFFFFF"/>
        </w:rPr>
        <w:t>%;</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снижение численности детей, необеспеченных местами в детских  дошкольных учреждениях (получателей ежемесячных пособий по уходу за ребен</w:t>
      </w:r>
      <w:r w:rsidR="008D488D">
        <w:rPr>
          <w:rFonts w:ascii="Times New Roman" w:hAnsi="Times New Roman"/>
          <w:sz w:val="24"/>
          <w:szCs w:val="24"/>
          <w:shd w:val="clear" w:color="auto" w:fill="FFFFFF"/>
        </w:rPr>
        <w:t>ком от 1.5  до 4-х лет)  на  20</w:t>
      </w:r>
      <w:r w:rsidRPr="008D488D">
        <w:rPr>
          <w:rFonts w:ascii="Times New Roman" w:hAnsi="Times New Roman"/>
          <w:sz w:val="24"/>
          <w:szCs w:val="24"/>
          <w:shd w:val="clear" w:color="auto" w:fill="FFFFFF"/>
        </w:rPr>
        <w:t>%.</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59 семей стали получателями единовременного пособия при поступлении ребенка в первый класс общеобразовательной организации, 219 детей из многодетных семей получили единовременное пособие для подготовки к началу учебного года.</w:t>
      </w:r>
    </w:p>
    <w:p w:rsidR="00C75CD7"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Всего в 2015 году на предоставление мер социальной поддержки жителям </w:t>
      </w:r>
      <w:proofErr w:type="spellStart"/>
      <w:r w:rsidRPr="008D488D">
        <w:rPr>
          <w:rFonts w:ascii="Times New Roman" w:hAnsi="Times New Roman"/>
          <w:sz w:val="24"/>
          <w:szCs w:val="24"/>
          <w:shd w:val="clear" w:color="auto" w:fill="FFFFFF"/>
        </w:rPr>
        <w:t>Югорска</w:t>
      </w:r>
      <w:proofErr w:type="spellEnd"/>
      <w:r w:rsidRPr="008D488D">
        <w:rPr>
          <w:rFonts w:ascii="Times New Roman" w:hAnsi="Times New Roman"/>
          <w:sz w:val="24"/>
          <w:szCs w:val="24"/>
          <w:shd w:val="clear" w:color="auto" w:fill="FFFFFF"/>
        </w:rPr>
        <w:t xml:space="preserve"> израсходовано более 270 млн. руб</w:t>
      </w:r>
      <w:r w:rsidR="00F37BAC">
        <w:rPr>
          <w:rFonts w:ascii="Times New Roman" w:hAnsi="Times New Roman"/>
          <w:sz w:val="24"/>
          <w:szCs w:val="24"/>
          <w:shd w:val="clear" w:color="auto" w:fill="FFFFFF"/>
        </w:rPr>
        <w:t>лей</w:t>
      </w:r>
      <w:r w:rsidRPr="008D488D">
        <w:rPr>
          <w:rFonts w:ascii="Times New Roman" w:hAnsi="Times New Roman"/>
          <w:sz w:val="24"/>
          <w:szCs w:val="24"/>
          <w:shd w:val="clear" w:color="auto" w:fill="FFFFFF"/>
        </w:rPr>
        <w:t>.</w:t>
      </w:r>
    </w:p>
    <w:p w:rsidR="008B5314" w:rsidRPr="008D488D" w:rsidRDefault="008B5314" w:rsidP="0090750D">
      <w:pPr>
        <w:spacing w:after="0" w:line="240" w:lineRule="auto"/>
        <w:ind w:firstLine="567"/>
        <w:jc w:val="both"/>
        <w:rPr>
          <w:rFonts w:ascii="Times New Roman" w:hAnsi="Times New Roman"/>
          <w:sz w:val="24"/>
          <w:szCs w:val="24"/>
          <w:shd w:val="clear" w:color="auto" w:fill="FFFFFF"/>
        </w:rPr>
      </w:pPr>
    </w:p>
    <w:p w:rsidR="00C75CD7" w:rsidRPr="008D488D" w:rsidRDefault="00C75CD7" w:rsidP="0090750D">
      <w:pPr>
        <w:pStyle w:val="80"/>
        <w:shd w:val="clear" w:color="auto" w:fill="auto"/>
        <w:spacing w:line="240" w:lineRule="auto"/>
        <w:ind w:left="20" w:right="20" w:firstLine="567"/>
        <w:jc w:val="both"/>
        <w:rPr>
          <w:rFonts w:eastAsiaTheme="minorHAnsi" w:cstheme="minorBidi"/>
          <w:sz w:val="24"/>
          <w:szCs w:val="24"/>
          <w:shd w:val="clear" w:color="auto" w:fill="FFFFFF"/>
        </w:rPr>
      </w:pPr>
      <w:r w:rsidRPr="008D488D">
        <w:rPr>
          <w:rFonts w:eastAsiaTheme="minorHAnsi" w:cstheme="minorBidi"/>
          <w:sz w:val="24"/>
          <w:szCs w:val="24"/>
          <w:shd w:val="clear" w:color="auto" w:fill="FFFFFF"/>
        </w:rPr>
        <w:t xml:space="preserve">Социальное обслуживание семей с детьми-инвалидами и детьми с ограниченными возможностями здоровья в городе </w:t>
      </w:r>
      <w:proofErr w:type="spellStart"/>
      <w:r w:rsidRPr="008D488D">
        <w:rPr>
          <w:rFonts w:eastAsiaTheme="minorHAnsi" w:cstheme="minorBidi"/>
          <w:sz w:val="24"/>
          <w:szCs w:val="24"/>
          <w:shd w:val="clear" w:color="auto" w:fill="FFFFFF"/>
        </w:rPr>
        <w:t>Югорске</w:t>
      </w:r>
      <w:proofErr w:type="spellEnd"/>
      <w:r w:rsidRPr="008D488D">
        <w:rPr>
          <w:rFonts w:eastAsiaTheme="minorHAnsi" w:cstheme="minorBidi"/>
          <w:sz w:val="24"/>
          <w:szCs w:val="24"/>
          <w:shd w:val="clear" w:color="auto" w:fill="FFFFFF"/>
        </w:rPr>
        <w:t xml:space="preserve"> осуществляет бюджетное учреждение Хант</w:t>
      </w:r>
      <w:proofErr w:type="gramStart"/>
      <w:r w:rsidRPr="008D488D">
        <w:rPr>
          <w:rFonts w:eastAsiaTheme="minorHAnsi" w:cstheme="minorBidi"/>
          <w:sz w:val="24"/>
          <w:szCs w:val="24"/>
          <w:shd w:val="clear" w:color="auto" w:fill="FFFFFF"/>
        </w:rPr>
        <w:t>ы-</w:t>
      </w:r>
      <w:proofErr w:type="gramEnd"/>
      <w:r w:rsidRPr="008D488D">
        <w:rPr>
          <w:rFonts w:eastAsiaTheme="minorHAnsi" w:cstheme="minorBidi"/>
          <w:sz w:val="24"/>
          <w:szCs w:val="24"/>
          <w:shd w:val="clear" w:color="auto" w:fill="FFFFFF"/>
        </w:rPr>
        <w:t xml:space="preserve"> Мансийского автономного округа - Югры </w:t>
      </w:r>
      <w:r w:rsidRPr="008B5314">
        <w:rPr>
          <w:rFonts w:eastAsiaTheme="minorHAnsi" w:cstheme="minorBidi"/>
          <w:b/>
          <w:sz w:val="24"/>
          <w:szCs w:val="24"/>
          <w:shd w:val="clear" w:color="auto" w:fill="FFFFFF"/>
        </w:rPr>
        <w:t>«Реабилитационный центр для детей и подростков с ограниченными возможностями «Солнышко»</w:t>
      </w:r>
      <w:r w:rsidRPr="008D488D">
        <w:rPr>
          <w:rFonts w:eastAsiaTheme="minorHAnsi" w:cstheme="minorBidi"/>
          <w:sz w:val="24"/>
          <w:szCs w:val="24"/>
          <w:shd w:val="clear" w:color="auto" w:fill="FFFFFF"/>
        </w:rPr>
        <w:t xml:space="preserve"> (филиал в г. </w:t>
      </w:r>
      <w:proofErr w:type="spellStart"/>
      <w:r w:rsidRPr="008D488D">
        <w:rPr>
          <w:rFonts w:eastAsiaTheme="minorHAnsi" w:cstheme="minorBidi"/>
          <w:sz w:val="24"/>
          <w:szCs w:val="24"/>
          <w:shd w:val="clear" w:color="auto" w:fill="FFFFFF"/>
        </w:rPr>
        <w:t>Югорске</w:t>
      </w:r>
      <w:proofErr w:type="spellEnd"/>
      <w:r w:rsidRPr="008D488D">
        <w:rPr>
          <w:rFonts w:eastAsiaTheme="minorHAnsi" w:cstheme="minorBidi"/>
          <w:sz w:val="24"/>
          <w:szCs w:val="24"/>
          <w:shd w:val="clear" w:color="auto" w:fill="FFFFFF"/>
        </w:rPr>
        <w:t xml:space="preserve">). </w:t>
      </w:r>
    </w:p>
    <w:p w:rsidR="00C75CD7" w:rsidRPr="008D488D" w:rsidRDefault="00C75CD7" w:rsidP="0090750D">
      <w:pPr>
        <w:pStyle w:val="80"/>
        <w:shd w:val="clear" w:color="auto" w:fill="auto"/>
        <w:spacing w:line="240" w:lineRule="auto"/>
        <w:ind w:left="20" w:firstLine="567"/>
        <w:jc w:val="both"/>
        <w:rPr>
          <w:rFonts w:eastAsiaTheme="minorHAnsi" w:cstheme="minorBidi"/>
          <w:sz w:val="24"/>
          <w:szCs w:val="24"/>
          <w:shd w:val="clear" w:color="auto" w:fill="FFFFFF"/>
        </w:rPr>
      </w:pPr>
      <w:r w:rsidRPr="008D488D">
        <w:rPr>
          <w:rFonts w:eastAsiaTheme="minorHAnsi" w:cstheme="minorBidi"/>
          <w:sz w:val="24"/>
          <w:szCs w:val="24"/>
          <w:shd w:val="clear" w:color="auto" w:fill="FFFFFF"/>
        </w:rPr>
        <w:t>В 2015</w:t>
      </w:r>
      <w:r w:rsidR="00F37BAC">
        <w:rPr>
          <w:rFonts w:eastAsiaTheme="minorHAnsi" w:cstheme="minorBidi"/>
          <w:sz w:val="24"/>
          <w:szCs w:val="24"/>
          <w:shd w:val="clear" w:color="auto" w:fill="FFFFFF"/>
        </w:rPr>
        <w:t xml:space="preserve"> </w:t>
      </w:r>
      <w:r w:rsidRPr="008D488D">
        <w:rPr>
          <w:rFonts w:eastAsiaTheme="minorHAnsi" w:cstheme="minorBidi"/>
          <w:sz w:val="24"/>
          <w:szCs w:val="24"/>
          <w:shd w:val="clear" w:color="auto" w:fill="FFFFFF"/>
        </w:rPr>
        <w:t>году реабилитацию в отделениях филиала прош</w:t>
      </w:r>
      <w:r w:rsidR="00F37BAC">
        <w:rPr>
          <w:rFonts w:eastAsiaTheme="minorHAnsi" w:cstheme="minorBidi"/>
          <w:sz w:val="24"/>
          <w:szCs w:val="24"/>
          <w:shd w:val="clear" w:color="auto" w:fill="FFFFFF"/>
        </w:rPr>
        <w:t>ел</w:t>
      </w:r>
      <w:r w:rsidRPr="008D488D">
        <w:rPr>
          <w:rFonts w:eastAsiaTheme="minorHAnsi" w:cstheme="minorBidi"/>
          <w:sz w:val="24"/>
          <w:szCs w:val="24"/>
          <w:shd w:val="clear" w:color="auto" w:fill="FFFFFF"/>
        </w:rPr>
        <w:t xml:space="preserve"> 141 ребенок - инвалид.</w:t>
      </w:r>
    </w:p>
    <w:p w:rsidR="00C75CD7" w:rsidRPr="008D488D" w:rsidRDefault="00C75CD7" w:rsidP="0090750D">
      <w:pPr>
        <w:pStyle w:val="ad"/>
        <w:ind w:firstLine="567"/>
        <w:jc w:val="both"/>
        <w:rPr>
          <w:rFonts w:eastAsiaTheme="minorHAnsi" w:cstheme="minorBidi"/>
          <w:szCs w:val="24"/>
          <w:shd w:val="clear" w:color="auto" w:fill="FFFFFF"/>
          <w:lang w:eastAsia="en-US"/>
        </w:rPr>
      </w:pPr>
      <w:r w:rsidRPr="008D488D">
        <w:rPr>
          <w:rFonts w:eastAsiaTheme="minorHAnsi" w:cstheme="minorBidi"/>
          <w:szCs w:val="24"/>
          <w:shd w:val="clear" w:color="auto" w:fill="FFFFFF"/>
          <w:lang w:eastAsia="en-US"/>
        </w:rPr>
        <w:t xml:space="preserve">Специалистами учреждения были предоставлены реабилитационные услуги 155 детям, нуждающимся в социальной адаптации, имеющим ограниченные возможности здоровья. </w:t>
      </w:r>
      <w:r w:rsidR="0042409C">
        <w:rPr>
          <w:rFonts w:eastAsiaTheme="minorHAnsi" w:cstheme="minorBidi"/>
          <w:szCs w:val="24"/>
          <w:shd w:val="clear" w:color="auto" w:fill="FFFFFF"/>
          <w:lang w:eastAsia="en-US"/>
        </w:rPr>
        <w:t>Н</w:t>
      </w:r>
      <w:r w:rsidRPr="008D488D">
        <w:rPr>
          <w:rFonts w:eastAsiaTheme="minorHAnsi" w:cstheme="minorBidi"/>
          <w:szCs w:val="24"/>
          <w:shd w:val="clear" w:color="auto" w:fill="FFFFFF"/>
          <w:lang w:eastAsia="en-US"/>
        </w:rPr>
        <w:t xml:space="preserve">а базе филиала оказано 61 913 услуг. Наиболее востребованными услугами являются социально - медицинские, социально - педагогические и социально-психологические услуги. В Центре «Солнышко» в г. Советский социальные услуги получили 18 </w:t>
      </w:r>
      <w:proofErr w:type="spellStart"/>
      <w:r w:rsidRPr="008D488D">
        <w:rPr>
          <w:rFonts w:eastAsiaTheme="minorHAnsi" w:cstheme="minorBidi"/>
          <w:szCs w:val="24"/>
          <w:shd w:val="clear" w:color="auto" w:fill="FFFFFF"/>
          <w:lang w:eastAsia="en-US"/>
        </w:rPr>
        <w:t>югорских</w:t>
      </w:r>
      <w:proofErr w:type="spellEnd"/>
      <w:r w:rsidRPr="008D488D">
        <w:rPr>
          <w:rFonts w:eastAsiaTheme="minorHAnsi" w:cstheme="minorBidi"/>
          <w:szCs w:val="24"/>
          <w:shd w:val="clear" w:color="auto" w:fill="FFFFFF"/>
          <w:lang w:eastAsia="en-US"/>
        </w:rPr>
        <w:t xml:space="preserve"> семей. </w:t>
      </w:r>
    </w:p>
    <w:p w:rsidR="00C75CD7" w:rsidRPr="008D488D" w:rsidRDefault="00C75CD7" w:rsidP="0090750D">
      <w:pPr>
        <w:pStyle w:val="ad"/>
        <w:ind w:firstLine="567"/>
        <w:jc w:val="both"/>
        <w:rPr>
          <w:rFonts w:eastAsiaTheme="minorHAnsi" w:cstheme="minorBidi"/>
          <w:szCs w:val="24"/>
          <w:shd w:val="clear" w:color="auto" w:fill="FFFFFF"/>
          <w:lang w:eastAsia="en-US"/>
        </w:rPr>
      </w:pPr>
      <w:proofErr w:type="gramStart"/>
      <w:r w:rsidRPr="008D488D">
        <w:rPr>
          <w:rFonts w:eastAsiaTheme="minorHAnsi" w:cstheme="minorBidi"/>
          <w:szCs w:val="24"/>
          <w:shd w:val="clear" w:color="auto" w:fill="FFFFFF"/>
          <w:lang w:eastAsia="en-US"/>
        </w:rPr>
        <w:t xml:space="preserve">В 2015 году в Югорском филиале центра расширился спектр услуг: установлено медицинское реабилитационное оборудование - вихревые ванны для верхних и нижних конечностей; внедрена методика песочной терапии для психологической коррекции, оборудован  кабинет </w:t>
      </w:r>
      <w:proofErr w:type="spellStart"/>
      <w:r w:rsidRPr="008D488D">
        <w:rPr>
          <w:rFonts w:eastAsiaTheme="minorHAnsi" w:cstheme="minorBidi"/>
          <w:szCs w:val="24"/>
          <w:shd w:val="clear" w:color="auto" w:fill="FFFFFF"/>
          <w:lang w:eastAsia="en-US"/>
        </w:rPr>
        <w:t>оккупациональной</w:t>
      </w:r>
      <w:proofErr w:type="spellEnd"/>
      <w:r w:rsidRPr="008D488D">
        <w:rPr>
          <w:rFonts w:eastAsiaTheme="minorHAnsi" w:cstheme="minorBidi"/>
          <w:szCs w:val="24"/>
          <w:shd w:val="clear" w:color="auto" w:fill="FFFFFF"/>
          <w:lang w:eastAsia="en-US"/>
        </w:rPr>
        <w:t xml:space="preserve"> терапии  с кухонной зоной и зоной трудотерапии для развития навыков самообслуживания и подготовке детей к самостоятельной жизни в обществе, семье.  </w:t>
      </w:r>
      <w:proofErr w:type="gramEnd"/>
    </w:p>
    <w:p w:rsidR="008B5314" w:rsidRDefault="008B5314" w:rsidP="0090750D">
      <w:pPr>
        <w:pStyle w:val="22"/>
        <w:shd w:val="clear" w:color="auto" w:fill="auto"/>
        <w:spacing w:line="240" w:lineRule="auto"/>
        <w:ind w:firstLine="567"/>
        <w:jc w:val="both"/>
        <w:rPr>
          <w:rFonts w:ascii="Times New Roman" w:hAnsi="Times New Roman"/>
          <w:sz w:val="24"/>
          <w:szCs w:val="24"/>
          <w:shd w:val="clear" w:color="auto" w:fill="FFFFFF"/>
        </w:rPr>
      </w:pPr>
    </w:p>
    <w:p w:rsidR="00C75CD7" w:rsidRPr="008D488D" w:rsidRDefault="00C75CD7" w:rsidP="0090750D">
      <w:pPr>
        <w:pStyle w:val="22"/>
        <w:shd w:val="clear" w:color="auto" w:fill="auto"/>
        <w:spacing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Бюджетным учреждением Ханты-Мансийского автономного округа – Югры </w:t>
      </w:r>
      <w:r w:rsidRPr="008B5314">
        <w:rPr>
          <w:rFonts w:ascii="Times New Roman" w:hAnsi="Times New Roman"/>
          <w:b/>
          <w:sz w:val="24"/>
          <w:szCs w:val="24"/>
          <w:shd w:val="clear" w:color="auto" w:fill="FFFFFF"/>
        </w:rPr>
        <w:t>«Комплексный центр социального обслуживания населения «Сфера»</w:t>
      </w:r>
      <w:r w:rsidRPr="008D488D">
        <w:rPr>
          <w:rFonts w:ascii="Times New Roman" w:hAnsi="Times New Roman"/>
          <w:sz w:val="24"/>
          <w:szCs w:val="24"/>
          <w:shd w:val="clear" w:color="auto" w:fill="FFFFFF"/>
        </w:rPr>
        <w:t xml:space="preserve"> за 2015 год обслужено 6 110 граждан, что составляет примерно 17% от общей численности населения города. Таким образом, каждый седьмой житель </w:t>
      </w:r>
      <w:proofErr w:type="spellStart"/>
      <w:r w:rsidRPr="008D488D">
        <w:rPr>
          <w:rFonts w:ascii="Times New Roman" w:hAnsi="Times New Roman"/>
          <w:sz w:val="24"/>
          <w:szCs w:val="24"/>
          <w:shd w:val="clear" w:color="auto" w:fill="FFFFFF"/>
        </w:rPr>
        <w:t>Югорска</w:t>
      </w:r>
      <w:proofErr w:type="spellEnd"/>
      <w:r w:rsidRPr="008D488D">
        <w:rPr>
          <w:rFonts w:ascii="Times New Roman" w:hAnsi="Times New Roman"/>
          <w:sz w:val="24"/>
          <w:szCs w:val="24"/>
          <w:shd w:val="clear" w:color="auto" w:fill="FFFFFF"/>
        </w:rPr>
        <w:t xml:space="preserve"> по той или иной причине обращался в учреждение.</w:t>
      </w:r>
    </w:p>
    <w:p w:rsidR="008B5314" w:rsidRDefault="00C75CD7" w:rsidP="0090750D">
      <w:pPr>
        <w:pStyle w:val="22"/>
        <w:shd w:val="clear" w:color="auto" w:fill="auto"/>
        <w:spacing w:line="240" w:lineRule="auto"/>
        <w:ind w:firstLine="567"/>
        <w:jc w:val="both"/>
        <w:rPr>
          <w:rFonts w:ascii="Times New Roman" w:hAnsi="Times New Roman"/>
          <w:sz w:val="24"/>
          <w:szCs w:val="24"/>
          <w:shd w:val="clear" w:color="auto" w:fill="FFFFFF"/>
        </w:rPr>
      </w:pPr>
      <w:proofErr w:type="gramStart"/>
      <w:r w:rsidRPr="008D488D">
        <w:rPr>
          <w:rFonts w:ascii="Times New Roman" w:hAnsi="Times New Roman"/>
          <w:sz w:val="24"/>
          <w:szCs w:val="24"/>
          <w:shd w:val="clear" w:color="auto" w:fill="FFFFFF"/>
        </w:rPr>
        <w:t xml:space="preserve">Первый в автономном округе пансионат для граждан пожилого возраста и инвалидов «Резиденция для пожилых», работающий на принципах </w:t>
      </w:r>
      <w:proofErr w:type="spellStart"/>
      <w:r w:rsidRPr="008D488D">
        <w:rPr>
          <w:rFonts w:ascii="Times New Roman" w:hAnsi="Times New Roman"/>
          <w:sz w:val="24"/>
          <w:szCs w:val="24"/>
          <w:shd w:val="clear" w:color="auto" w:fill="FFFFFF"/>
        </w:rPr>
        <w:t>частно</w:t>
      </w:r>
      <w:proofErr w:type="spellEnd"/>
      <w:r w:rsidRPr="008D488D">
        <w:rPr>
          <w:rFonts w:ascii="Times New Roman" w:hAnsi="Times New Roman"/>
          <w:sz w:val="24"/>
          <w:szCs w:val="24"/>
          <w:shd w:val="clear" w:color="auto" w:fill="FFFFFF"/>
        </w:rPr>
        <w:t xml:space="preserve">-государственного партнерства, открыл свои двери в </w:t>
      </w:r>
      <w:proofErr w:type="spellStart"/>
      <w:r w:rsidRPr="008D488D">
        <w:rPr>
          <w:rFonts w:ascii="Times New Roman" w:hAnsi="Times New Roman"/>
          <w:sz w:val="24"/>
          <w:szCs w:val="24"/>
          <w:shd w:val="clear" w:color="auto" w:fill="FFFFFF"/>
        </w:rPr>
        <w:t>Югорске</w:t>
      </w:r>
      <w:proofErr w:type="spellEnd"/>
      <w:r w:rsidRPr="008D488D">
        <w:rPr>
          <w:rFonts w:ascii="Times New Roman" w:hAnsi="Times New Roman"/>
          <w:sz w:val="24"/>
          <w:szCs w:val="24"/>
          <w:shd w:val="clear" w:color="auto" w:fill="FFFFFF"/>
        </w:rPr>
        <w:t xml:space="preserve"> 1 марта 2015 года.</w:t>
      </w:r>
      <w:proofErr w:type="gramEnd"/>
      <w:r w:rsidRPr="008D488D">
        <w:rPr>
          <w:rFonts w:ascii="Times New Roman" w:hAnsi="Times New Roman"/>
          <w:sz w:val="24"/>
          <w:szCs w:val="24"/>
          <w:shd w:val="clear" w:color="auto" w:fill="FFFFFF"/>
        </w:rPr>
        <w:t xml:space="preserve"> Пансионат  расположен по улице Лии </w:t>
      </w:r>
      <w:proofErr w:type="spellStart"/>
      <w:r w:rsidRPr="008D488D">
        <w:rPr>
          <w:rFonts w:ascii="Times New Roman" w:hAnsi="Times New Roman"/>
          <w:sz w:val="24"/>
          <w:szCs w:val="24"/>
          <w:shd w:val="clear" w:color="auto" w:fill="FFFFFF"/>
        </w:rPr>
        <w:t>Карастояновой</w:t>
      </w:r>
      <w:proofErr w:type="spellEnd"/>
      <w:r w:rsidRPr="008D488D">
        <w:rPr>
          <w:rFonts w:ascii="Times New Roman" w:hAnsi="Times New Roman"/>
          <w:sz w:val="24"/>
          <w:szCs w:val="24"/>
          <w:shd w:val="clear" w:color="auto" w:fill="FFFFFF"/>
        </w:rPr>
        <w:t xml:space="preserve">, дом 2, и рассчитан на одновременное проживание 18 человек. </w:t>
      </w:r>
    </w:p>
    <w:p w:rsidR="00C75CD7" w:rsidRDefault="00C75CD7" w:rsidP="0090750D">
      <w:pPr>
        <w:pStyle w:val="22"/>
        <w:shd w:val="clear" w:color="auto" w:fill="auto"/>
        <w:spacing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В реестре благотворителей (физических, юридических лиц), желающих оказать поддержку гражданам, нуждающимся в получении социальной поддержки, в том числе малообеспеченным семьям с детьми, состоит 4 благотворителя.</w:t>
      </w:r>
    </w:p>
    <w:p w:rsidR="007922CF" w:rsidRPr="008D488D" w:rsidRDefault="007922CF" w:rsidP="0090750D">
      <w:pPr>
        <w:pStyle w:val="22"/>
        <w:shd w:val="clear" w:color="auto" w:fill="auto"/>
        <w:spacing w:line="240" w:lineRule="auto"/>
        <w:ind w:firstLine="567"/>
        <w:jc w:val="both"/>
        <w:rPr>
          <w:rFonts w:ascii="Times New Roman" w:hAnsi="Times New Roman"/>
          <w:sz w:val="24"/>
          <w:szCs w:val="24"/>
          <w:shd w:val="clear" w:color="auto" w:fill="FFFFFF"/>
        </w:rPr>
      </w:pPr>
    </w:p>
    <w:p w:rsidR="00C75CD7" w:rsidRDefault="00C75CD7" w:rsidP="0090750D">
      <w:pPr>
        <w:pStyle w:val="22"/>
        <w:shd w:val="clear" w:color="auto" w:fill="auto"/>
        <w:spacing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В летний период на базе учреждения впервые открылся </w:t>
      </w:r>
      <w:r w:rsidRPr="007922CF">
        <w:rPr>
          <w:rFonts w:ascii="Times New Roman" w:hAnsi="Times New Roman"/>
          <w:b/>
          <w:sz w:val="24"/>
          <w:szCs w:val="24"/>
          <w:shd w:val="clear" w:color="auto" w:fill="FFFFFF"/>
        </w:rPr>
        <w:t>лагерь с дневным пребыванием несовершеннолетних</w:t>
      </w:r>
      <w:r w:rsidRPr="008D488D">
        <w:rPr>
          <w:rFonts w:ascii="Times New Roman" w:hAnsi="Times New Roman"/>
          <w:sz w:val="24"/>
          <w:szCs w:val="24"/>
          <w:shd w:val="clear" w:color="auto" w:fill="FFFFFF"/>
        </w:rPr>
        <w:t>. Отдых несовершеннолетних организован в рамках выполнения мероприятий комплексной летней оздоровительной программы «Удивительные каникулы», направленной на организацию полноценного отдыха и оздоровления детей из семей, признанных нуждающимися в социальном обслуживании. В лагере отдохнули 40 несовершеннолетних в возрасте от 7 до 14 лет.</w:t>
      </w:r>
    </w:p>
    <w:p w:rsidR="007922CF" w:rsidRDefault="007922CF" w:rsidP="007922CF">
      <w:pPr>
        <w:pStyle w:val="80"/>
        <w:shd w:val="clear" w:color="auto" w:fill="auto"/>
        <w:spacing w:line="240" w:lineRule="auto"/>
        <w:ind w:left="20" w:right="20" w:firstLine="567"/>
        <w:jc w:val="both"/>
        <w:rPr>
          <w:rFonts w:eastAsiaTheme="minorHAnsi" w:cstheme="minorBidi"/>
          <w:sz w:val="24"/>
          <w:szCs w:val="24"/>
          <w:shd w:val="clear" w:color="auto" w:fill="FFFFFF"/>
        </w:rPr>
      </w:pPr>
      <w:bookmarkStart w:id="0" w:name="_GoBack"/>
      <w:bookmarkEnd w:id="0"/>
      <w:r>
        <w:rPr>
          <w:rFonts w:eastAsiaTheme="minorHAnsi" w:cstheme="minorBidi"/>
          <w:sz w:val="24"/>
          <w:szCs w:val="24"/>
          <w:shd w:val="clear" w:color="auto" w:fill="FFFFFF"/>
        </w:rPr>
        <w:t>Удовлетворенность</w:t>
      </w:r>
      <w:r w:rsidR="002D6E4D">
        <w:rPr>
          <w:rFonts w:eastAsiaTheme="minorHAnsi" w:cstheme="minorBidi"/>
          <w:sz w:val="24"/>
          <w:szCs w:val="24"/>
          <w:shd w:val="clear" w:color="auto" w:fill="FFFFFF"/>
        </w:rPr>
        <w:t xml:space="preserve"> жителей</w:t>
      </w:r>
      <w:r>
        <w:rPr>
          <w:rFonts w:eastAsiaTheme="minorHAnsi" w:cstheme="minorBidi"/>
          <w:sz w:val="24"/>
          <w:szCs w:val="24"/>
          <w:shd w:val="clear" w:color="auto" w:fill="FFFFFF"/>
        </w:rPr>
        <w:t xml:space="preserve"> </w:t>
      </w:r>
      <w:r>
        <w:rPr>
          <w:sz w:val="24"/>
          <w:szCs w:val="24"/>
          <w:shd w:val="clear" w:color="auto" w:fill="FFFFFF"/>
        </w:rPr>
        <w:t>доступностью, результатом и качеством социального обслуживания</w:t>
      </w:r>
      <w:r>
        <w:rPr>
          <w:rFonts w:eastAsiaTheme="minorHAnsi" w:cstheme="minorBidi"/>
          <w:sz w:val="24"/>
          <w:szCs w:val="24"/>
          <w:shd w:val="clear" w:color="auto" w:fill="FFFFFF"/>
        </w:rPr>
        <w:t xml:space="preserve"> составляет 99,3%.</w:t>
      </w:r>
    </w:p>
    <w:p w:rsidR="002B49C6" w:rsidRPr="00B45A89" w:rsidRDefault="002B49C6" w:rsidP="0090750D">
      <w:pPr>
        <w:spacing w:after="0" w:line="240" w:lineRule="auto"/>
        <w:ind w:firstLine="567"/>
        <w:jc w:val="both"/>
        <w:rPr>
          <w:rFonts w:ascii="Times New Roman" w:hAnsi="Times New Roman" w:cs="Times New Roman"/>
          <w:sz w:val="24"/>
          <w:szCs w:val="24"/>
          <w:highlight w:val="yellow"/>
        </w:rPr>
      </w:pPr>
    </w:p>
    <w:p w:rsidR="008C6F3D" w:rsidRPr="00B42E49" w:rsidRDefault="008C6F3D" w:rsidP="004650C1">
      <w:pPr>
        <w:spacing w:after="0" w:line="240" w:lineRule="auto"/>
        <w:ind w:firstLine="567"/>
        <w:jc w:val="center"/>
        <w:rPr>
          <w:rFonts w:ascii="Times New Roman" w:hAnsi="Times New Roman" w:cs="Times New Roman"/>
          <w:b/>
          <w:sz w:val="28"/>
          <w:szCs w:val="28"/>
        </w:rPr>
      </w:pPr>
      <w:r w:rsidRPr="00B42E49">
        <w:rPr>
          <w:rFonts w:ascii="Times New Roman" w:hAnsi="Times New Roman" w:cs="Times New Roman"/>
          <w:b/>
          <w:sz w:val="28"/>
          <w:szCs w:val="28"/>
        </w:rPr>
        <w:t>Муниципальная служба и кадры</w:t>
      </w:r>
    </w:p>
    <w:p w:rsidR="00CB6F45" w:rsidRPr="00B42E49" w:rsidRDefault="00CB6F45" w:rsidP="00521BAF">
      <w:pPr>
        <w:spacing w:after="0" w:line="240" w:lineRule="auto"/>
        <w:ind w:firstLine="567"/>
        <w:jc w:val="both"/>
        <w:rPr>
          <w:rFonts w:ascii="Times New Roman" w:hAnsi="Times New Roman" w:cs="Times New Roman"/>
          <w:b/>
          <w:sz w:val="24"/>
          <w:szCs w:val="24"/>
        </w:rPr>
      </w:pPr>
    </w:p>
    <w:p w:rsid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 xml:space="preserve">На муниципальной службе в администрации города </w:t>
      </w:r>
      <w:proofErr w:type="spellStart"/>
      <w:r w:rsidRPr="00B42E49">
        <w:rPr>
          <w:rFonts w:ascii="Times New Roman" w:eastAsia="Times New Roman" w:hAnsi="Times New Roman" w:cs="Times New Roman"/>
          <w:sz w:val="24"/>
          <w:szCs w:val="24"/>
          <w:lang w:eastAsia="ru-RU"/>
        </w:rPr>
        <w:t>Югорска</w:t>
      </w:r>
      <w:proofErr w:type="spellEnd"/>
      <w:r w:rsidRPr="00B42E49">
        <w:rPr>
          <w:rFonts w:ascii="Times New Roman" w:eastAsia="Times New Roman" w:hAnsi="Times New Roman" w:cs="Times New Roman"/>
          <w:sz w:val="24"/>
          <w:szCs w:val="24"/>
          <w:lang w:eastAsia="ru-RU"/>
        </w:rPr>
        <w:t xml:space="preserve"> в 2015 году фактически состояло 156 человек, штатная численность – 162 человека. </w:t>
      </w:r>
      <w:proofErr w:type="gramStart"/>
      <w:r w:rsidRPr="00B42E49">
        <w:rPr>
          <w:rFonts w:ascii="Times New Roman" w:eastAsia="Times New Roman" w:hAnsi="Times New Roman" w:cs="Times New Roman"/>
          <w:sz w:val="24"/>
          <w:szCs w:val="24"/>
          <w:lang w:eastAsia="ru-RU"/>
        </w:rPr>
        <w:t>По сравнению с 2014 годом штатная численность муниципальных служащих увеличилась на 1 штатную единицу в связи с изменением</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 xml:space="preserve">нормативов численности муниципальных служащих отдела опеки и попечительства администрации города </w:t>
      </w:r>
      <w:proofErr w:type="spellStart"/>
      <w:r w:rsidRPr="00B42E49">
        <w:rPr>
          <w:rFonts w:ascii="Times New Roman" w:eastAsia="Times New Roman" w:hAnsi="Times New Roman" w:cs="Times New Roman"/>
          <w:sz w:val="24"/>
          <w:szCs w:val="24"/>
          <w:lang w:eastAsia="ru-RU"/>
        </w:rPr>
        <w:t>Югорска</w:t>
      </w:r>
      <w:proofErr w:type="spellEnd"/>
      <w:r w:rsidRPr="00B42E49">
        <w:rPr>
          <w:rFonts w:ascii="Times New Roman" w:eastAsia="Times New Roman" w:hAnsi="Times New Roman" w:cs="Times New Roman"/>
          <w:sz w:val="24"/>
          <w:szCs w:val="24"/>
          <w:lang w:eastAsia="ru-RU"/>
        </w:rPr>
        <w:t>, осуществляющих переданные органам местного самоуправления отдельные государственные полномочия, в соответствии с законом Ханты-Мансийского автономного округа</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 xml:space="preserve">Югры от 16.04.2015 № 34-оз </w:t>
      </w:r>
      <w:r w:rsidR="00B42E49">
        <w:rPr>
          <w:rFonts w:ascii="Times New Roman" w:eastAsia="Times New Roman" w:hAnsi="Times New Roman" w:cs="Times New Roman"/>
          <w:sz w:val="24"/>
          <w:szCs w:val="24"/>
          <w:lang w:eastAsia="ru-RU"/>
        </w:rPr>
        <w:t>«</w:t>
      </w:r>
      <w:r w:rsidRPr="00B42E49">
        <w:rPr>
          <w:rFonts w:ascii="Times New Roman" w:eastAsia="Times New Roman" w:hAnsi="Times New Roman" w:cs="Times New Roman"/>
          <w:sz w:val="24"/>
          <w:szCs w:val="24"/>
          <w:lang w:eastAsia="ru-RU"/>
        </w:rPr>
        <w:t>О внесении изменений в отдельные законы Ханты-Мансийского автономного округа</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Югры в сфере</w:t>
      </w:r>
      <w:proofErr w:type="gramEnd"/>
      <w:r w:rsidRPr="00B42E49">
        <w:rPr>
          <w:rFonts w:ascii="Times New Roman" w:eastAsia="Times New Roman" w:hAnsi="Times New Roman" w:cs="Times New Roman"/>
          <w:sz w:val="24"/>
          <w:szCs w:val="24"/>
          <w:lang w:eastAsia="ru-RU"/>
        </w:rPr>
        <w:t xml:space="preserve"> защиты детей-сирот и детей, оставшихся без попечения родителей и иных лиц</w:t>
      </w:r>
      <w:r w:rsidR="00B42E49">
        <w:rPr>
          <w:rFonts w:ascii="Times New Roman" w:eastAsia="Times New Roman" w:hAnsi="Times New Roman" w:cs="Times New Roman"/>
          <w:sz w:val="24"/>
          <w:szCs w:val="24"/>
          <w:lang w:eastAsia="ru-RU"/>
        </w:rPr>
        <w:t>».</w:t>
      </w:r>
    </w:p>
    <w:p w:rsidR="0081253C" w:rsidRP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Замещено 7 вакантных должностей муниципальной службы. Из них 1 должность замещена по итогам конкурса на замещение вакантных должностей муниципальной службы, а 6 - из кадрового резерва. Доля назначений из</w:t>
      </w:r>
      <w:r w:rsidR="00B42E49">
        <w:rPr>
          <w:rFonts w:ascii="Times New Roman" w:eastAsia="Times New Roman" w:hAnsi="Times New Roman" w:cs="Times New Roman"/>
          <w:sz w:val="24"/>
          <w:szCs w:val="24"/>
          <w:lang w:eastAsia="ru-RU"/>
        </w:rPr>
        <w:t xml:space="preserve"> кадрового резерва составила 86</w:t>
      </w:r>
      <w:r w:rsidRPr="00B42E49">
        <w:rPr>
          <w:rFonts w:ascii="Times New Roman" w:eastAsia="Times New Roman" w:hAnsi="Times New Roman" w:cs="Times New Roman"/>
          <w:sz w:val="24"/>
          <w:szCs w:val="24"/>
          <w:lang w:eastAsia="ru-RU"/>
        </w:rPr>
        <w:t>%.</w:t>
      </w:r>
    </w:p>
    <w:p w:rsidR="0081253C" w:rsidRP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Проведено 54 конкурса по формированию кадрового резерва. На 54 должности муниципальной службы в кадровый резерв зачислено 105 человек, в том числе муниципальных служащих - 37.</w:t>
      </w:r>
    </w:p>
    <w:p w:rsidR="0081253C" w:rsidRP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 xml:space="preserve">Качественный состав муниципальных служащих характеризуется следующими показателями: </w:t>
      </w:r>
    </w:p>
    <w:p w:rsidR="0081253C" w:rsidRPr="00B42E49" w:rsidRDefault="00B42E49" w:rsidP="00521B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81253C" w:rsidRPr="00B42E49">
        <w:rPr>
          <w:rFonts w:ascii="Times New Roman" w:eastAsia="Times New Roman" w:hAnsi="Times New Roman" w:cs="Times New Roman"/>
          <w:sz w:val="24"/>
          <w:szCs w:val="24"/>
          <w:lang w:eastAsia="ru-RU"/>
        </w:rPr>
        <w:t>% служащих имеют выс</w:t>
      </w:r>
      <w:r>
        <w:rPr>
          <w:rFonts w:ascii="Times New Roman" w:eastAsia="Times New Roman" w:hAnsi="Times New Roman" w:cs="Times New Roman"/>
          <w:sz w:val="24"/>
          <w:szCs w:val="24"/>
          <w:lang w:eastAsia="ru-RU"/>
        </w:rPr>
        <w:t>шее образование, в том числе 14</w:t>
      </w:r>
      <w:r w:rsidR="0081253C" w:rsidRPr="00B42E49">
        <w:rPr>
          <w:rFonts w:ascii="Times New Roman" w:eastAsia="Times New Roman" w:hAnsi="Times New Roman" w:cs="Times New Roman"/>
          <w:sz w:val="24"/>
          <w:szCs w:val="24"/>
          <w:lang w:eastAsia="ru-RU"/>
        </w:rPr>
        <w:t>% - по специальности «государственное и муниципальное управление, а 1</w:t>
      </w:r>
      <w:r>
        <w:rPr>
          <w:rFonts w:ascii="Times New Roman" w:eastAsia="Times New Roman" w:hAnsi="Times New Roman" w:cs="Times New Roman"/>
          <w:sz w:val="24"/>
          <w:szCs w:val="24"/>
          <w:lang w:eastAsia="ru-RU"/>
        </w:rPr>
        <w:t>0</w:t>
      </w:r>
      <w:r w:rsidR="0081253C" w:rsidRPr="00B42E49">
        <w:rPr>
          <w:rFonts w:ascii="Times New Roman" w:eastAsia="Times New Roman" w:hAnsi="Times New Roman" w:cs="Times New Roman"/>
          <w:sz w:val="24"/>
          <w:szCs w:val="24"/>
          <w:lang w:eastAsia="ru-RU"/>
        </w:rPr>
        <w:t>% - два высших образования и только 3% - среднее профессиональное образование.</w:t>
      </w:r>
    </w:p>
    <w:p w:rsidR="0081253C" w:rsidRPr="00B42E49" w:rsidRDefault="0081253C" w:rsidP="00E40A57">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 xml:space="preserve">В 2015 году 95 муниципальных служащих прошли повышение квалификации и переподготовку по различным приоритетным направлениям служебной деятельности. </w:t>
      </w:r>
    </w:p>
    <w:p w:rsidR="0081253C" w:rsidRPr="00B42E49" w:rsidRDefault="0081253C" w:rsidP="00521BAF">
      <w:pPr>
        <w:snapToGrid w:val="0"/>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На муниципальной службе активно применя</w:t>
      </w:r>
      <w:r w:rsidR="003D6BBA">
        <w:rPr>
          <w:rFonts w:ascii="Times New Roman" w:eastAsia="Times New Roman" w:hAnsi="Times New Roman" w:cs="Times New Roman"/>
          <w:sz w:val="24"/>
          <w:szCs w:val="24"/>
          <w:lang w:eastAsia="ru-RU"/>
        </w:rPr>
        <w:t>ют</w:t>
      </w:r>
      <w:r w:rsidRPr="00B42E49">
        <w:rPr>
          <w:rFonts w:ascii="Times New Roman" w:eastAsia="Times New Roman" w:hAnsi="Times New Roman" w:cs="Times New Roman"/>
          <w:sz w:val="24"/>
          <w:szCs w:val="24"/>
          <w:lang w:eastAsia="ru-RU"/>
        </w:rPr>
        <w:t xml:space="preserve">ся новые кадровые технологии, такие как адаптация, наставничество. За участие во Всероссийском конкурсе «Лучшие кадровые практики на государственной гражданской и муниципальной службе» управлению по вопросам муниципальной службы, кадров и архивов администрации города </w:t>
      </w:r>
      <w:proofErr w:type="spellStart"/>
      <w:r w:rsidRPr="00B42E49">
        <w:rPr>
          <w:rFonts w:ascii="Times New Roman" w:eastAsia="Times New Roman" w:hAnsi="Times New Roman" w:cs="Times New Roman"/>
          <w:sz w:val="24"/>
          <w:szCs w:val="24"/>
          <w:lang w:eastAsia="ru-RU"/>
        </w:rPr>
        <w:t>Югорска</w:t>
      </w:r>
      <w:proofErr w:type="spellEnd"/>
      <w:r w:rsidRPr="00B42E49">
        <w:rPr>
          <w:rFonts w:ascii="Times New Roman" w:eastAsia="Times New Roman" w:hAnsi="Times New Roman" w:cs="Times New Roman"/>
          <w:sz w:val="24"/>
          <w:szCs w:val="24"/>
          <w:lang w:eastAsia="ru-RU"/>
        </w:rPr>
        <w:t xml:space="preserve"> объявлена Благодарность Министерства труда и социальной защиты Российской Федерации.</w:t>
      </w:r>
    </w:p>
    <w:p w:rsidR="0081253C" w:rsidRPr="00B42E49" w:rsidRDefault="0081253C" w:rsidP="00521BAF">
      <w:pPr>
        <w:snapToGrid w:val="0"/>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 xml:space="preserve">Муниципальная программа «Развитие муниципальной службы города </w:t>
      </w:r>
      <w:proofErr w:type="spellStart"/>
      <w:r w:rsidRPr="00B42E49">
        <w:rPr>
          <w:rFonts w:ascii="Times New Roman" w:eastAsia="Times New Roman" w:hAnsi="Times New Roman" w:cs="Times New Roman"/>
          <w:sz w:val="24"/>
          <w:szCs w:val="24"/>
          <w:lang w:eastAsia="ru-RU"/>
        </w:rPr>
        <w:t>Югорска</w:t>
      </w:r>
      <w:proofErr w:type="spellEnd"/>
      <w:r w:rsidRPr="00B42E49">
        <w:rPr>
          <w:rFonts w:ascii="Times New Roman" w:eastAsia="Times New Roman" w:hAnsi="Times New Roman" w:cs="Times New Roman"/>
          <w:sz w:val="24"/>
          <w:szCs w:val="24"/>
          <w:lang w:eastAsia="ru-RU"/>
        </w:rPr>
        <w:t>» на 2014 - 2020 годы исполнена в 2015 году на 100% в денежном выражении, в количественных показателях перевыполнена. Целевой показатель эффективности конечных результатов муниципальной программы «Удовлетворенность населения профессиональной служебной деятельностью муниципальных служащих, от числа опро</w:t>
      </w:r>
      <w:r w:rsidR="003D6BBA">
        <w:rPr>
          <w:rFonts w:ascii="Times New Roman" w:eastAsia="Times New Roman" w:hAnsi="Times New Roman" w:cs="Times New Roman"/>
          <w:sz w:val="24"/>
          <w:szCs w:val="24"/>
          <w:lang w:eastAsia="ru-RU"/>
        </w:rPr>
        <w:t xml:space="preserve">шенных» </w:t>
      </w:r>
      <w:proofErr w:type="gramStart"/>
      <w:r w:rsidR="003D6BBA">
        <w:rPr>
          <w:rFonts w:ascii="Times New Roman" w:eastAsia="Times New Roman" w:hAnsi="Times New Roman" w:cs="Times New Roman"/>
          <w:sz w:val="24"/>
          <w:szCs w:val="24"/>
          <w:lang w:eastAsia="ru-RU"/>
        </w:rPr>
        <w:t>достигнут</w:t>
      </w:r>
      <w:proofErr w:type="gramEnd"/>
      <w:r w:rsidR="003D6BBA">
        <w:rPr>
          <w:rFonts w:ascii="Times New Roman" w:eastAsia="Times New Roman" w:hAnsi="Times New Roman" w:cs="Times New Roman"/>
          <w:sz w:val="24"/>
          <w:szCs w:val="24"/>
          <w:lang w:eastAsia="ru-RU"/>
        </w:rPr>
        <w:t xml:space="preserve"> и составил 69</w:t>
      </w:r>
      <w:r w:rsidRPr="00B42E49">
        <w:rPr>
          <w:rFonts w:ascii="Times New Roman" w:eastAsia="Times New Roman" w:hAnsi="Times New Roman" w:cs="Times New Roman"/>
          <w:sz w:val="24"/>
          <w:szCs w:val="24"/>
          <w:lang w:eastAsia="ru-RU"/>
        </w:rPr>
        <w:t xml:space="preserve">% (на 14 % больше от установленного показателя).                           </w:t>
      </w:r>
    </w:p>
    <w:p w:rsidR="0081253C" w:rsidRP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 xml:space="preserve">В 2015 году принято 29 муниципальных правовых акта по вопросам совершенствования и регулирования  муниципальной службы в городе </w:t>
      </w:r>
      <w:proofErr w:type="spellStart"/>
      <w:r w:rsidRPr="00B42E49">
        <w:rPr>
          <w:rFonts w:ascii="Times New Roman" w:eastAsia="Times New Roman" w:hAnsi="Times New Roman" w:cs="Times New Roman"/>
          <w:sz w:val="24"/>
          <w:szCs w:val="24"/>
          <w:lang w:eastAsia="ru-RU"/>
        </w:rPr>
        <w:t>Югорске</w:t>
      </w:r>
      <w:proofErr w:type="spellEnd"/>
      <w:r w:rsidRPr="00B42E49">
        <w:rPr>
          <w:rFonts w:ascii="Times New Roman" w:eastAsia="Times New Roman" w:hAnsi="Times New Roman" w:cs="Times New Roman"/>
          <w:sz w:val="24"/>
          <w:szCs w:val="24"/>
          <w:lang w:eastAsia="ru-RU"/>
        </w:rPr>
        <w:t xml:space="preserve">, профилактике коррупционных и иных правонарушений. </w:t>
      </w:r>
    </w:p>
    <w:p w:rsidR="00CD2F90" w:rsidRPr="00B42E49" w:rsidRDefault="00CD2F90" w:rsidP="00521BAF">
      <w:pPr>
        <w:suppressAutoHyphens/>
        <w:spacing w:after="0" w:line="240" w:lineRule="auto"/>
        <w:ind w:firstLine="567"/>
        <w:jc w:val="both"/>
        <w:rPr>
          <w:rFonts w:ascii="Times New Roman" w:eastAsia="Times New Roman" w:hAnsi="Times New Roman" w:cs="Times New Roman"/>
          <w:sz w:val="24"/>
          <w:szCs w:val="24"/>
          <w:lang w:eastAsia="ru-RU"/>
        </w:rPr>
      </w:pPr>
    </w:p>
    <w:p w:rsidR="008C6F3D" w:rsidRPr="00375903" w:rsidRDefault="008C6F3D" w:rsidP="003624A4">
      <w:pPr>
        <w:spacing w:after="0" w:line="240" w:lineRule="auto"/>
        <w:ind w:firstLine="567"/>
        <w:jc w:val="center"/>
        <w:rPr>
          <w:rFonts w:ascii="Times New Roman" w:hAnsi="Times New Roman" w:cs="Times New Roman"/>
          <w:b/>
          <w:sz w:val="28"/>
          <w:szCs w:val="28"/>
        </w:rPr>
      </w:pPr>
      <w:r w:rsidRPr="00375903">
        <w:rPr>
          <w:rFonts w:ascii="Times New Roman" w:hAnsi="Times New Roman" w:cs="Times New Roman"/>
          <w:b/>
          <w:sz w:val="28"/>
          <w:szCs w:val="28"/>
        </w:rPr>
        <w:t>Заключение</w:t>
      </w:r>
    </w:p>
    <w:p w:rsidR="0002557B" w:rsidRPr="00B45A89" w:rsidRDefault="0002557B" w:rsidP="00521BAF">
      <w:pPr>
        <w:spacing w:after="0" w:line="240" w:lineRule="auto"/>
        <w:ind w:firstLine="567"/>
        <w:jc w:val="both"/>
        <w:rPr>
          <w:rFonts w:ascii="Times New Roman" w:hAnsi="Times New Roman" w:cs="Times New Roman"/>
          <w:b/>
          <w:sz w:val="28"/>
          <w:szCs w:val="28"/>
          <w:highlight w:val="yellow"/>
        </w:rPr>
      </w:pPr>
    </w:p>
    <w:p w:rsidR="00A67F44" w:rsidRPr="003624A4" w:rsidRDefault="003624A4" w:rsidP="004913D6">
      <w:pPr>
        <w:suppressAutoHyphens/>
        <w:spacing w:after="0" w:line="240" w:lineRule="auto"/>
        <w:ind w:firstLine="567"/>
        <w:jc w:val="both"/>
        <w:rPr>
          <w:rFonts w:ascii="Times New Roman" w:eastAsia="Times New Roman" w:hAnsi="Times New Roman" w:cs="Times New Roman"/>
          <w:bCs/>
          <w:sz w:val="24"/>
          <w:szCs w:val="24"/>
          <w:lang w:eastAsia="ar-SA"/>
        </w:rPr>
      </w:pPr>
      <w:r w:rsidRPr="003624A4">
        <w:rPr>
          <w:rFonts w:ascii="Times New Roman" w:eastAsia="Times New Roman" w:hAnsi="Times New Roman" w:cs="Times New Roman"/>
          <w:sz w:val="24"/>
          <w:szCs w:val="24"/>
          <w:lang w:eastAsia="ar-SA"/>
        </w:rPr>
        <w:t xml:space="preserve">В период нестабильной экономической ситуации задача органов власти состоит в сохранении достигнутых макроэкономических показателей социально – экономического развития, </w:t>
      </w:r>
      <w:r w:rsidR="00A67F44" w:rsidRPr="003624A4">
        <w:rPr>
          <w:rFonts w:ascii="Times New Roman" w:eastAsia="Times New Roman" w:hAnsi="Times New Roman" w:cs="Times New Roman"/>
          <w:sz w:val="24"/>
          <w:szCs w:val="24"/>
          <w:lang w:eastAsia="ar-SA"/>
        </w:rPr>
        <w:t>создани</w:t>
      </w:r>
      <w:r w:rsidRPr="003624A4">
        <w:rPr>
          <w:rFonts w:ascii="Times New Roman" w:eastAsia="Times New Roman" w:hAnsi="Times New Roman" w:cs="Times New Roman"/>
          <w:sz w:val="24"/>
          <w:szCs w:val="24"/>
          <w:lang w:eastAsia="ar-SA"/>
        </w:rPr>
        <w:t>и</w:t>
      </w:r>
      <w:r w:rsidR="00A67F44" w:rsidRPr="003624A4">
        <w:rPr>
          <w:rFonts w:ascii="Times New Roman" w:eastAsia="Times New Roman" w:hAnsi="Times New Roman" w:cs="Times New Roman"/>
          <w:sz w:val="24"/>
          <w:szCs w:val="24"/>
          <w:lang w:eastAsia="ar-SA"/>
        </w:rPr>
        <w:t xml:space="preserve"> условий, обеспечивающих достойную жизнь и свободное развитие человека, снижени</w:t>
      </w:r>
      <w:r w:rsidRPr="003624A4">
        <w:rPr>
          <w:rFonts w:ascii="Times New Roman" w:eastAsia="Times New Roman" w:hAnsi="Times New Roman" w:cs="Times New Roman"/>
          <w:sz w:val="24"/>
          <w:szCs w:val="24"/>
          <w:lang w:eastAsia="ar-SA"/>
        </w:rPr>
        <w:t>и</w:t>
      </w:r>
      <w:r w:rsidR="00A67F44" w:rsidRPr="003624A4">
        <w:rPr>
          <w:rFonts w:ascii="Times New Roman" w:eastAsia="Times New Roman" w:hAnsi="Times New Roman" w:cs="Times New Roman"/>
          <w:sz w:val="24"/>
          <w:szCs w:val="24"/>
          <w:lang w:eastAsia="ar-SA"/>
        </w:rPr>
        <w:t xml:space="preserve"> уровня социального неравенства, обеспечени</w:t>
      </w:r>
      <w:r w:rsidRPr="003624A4">
        <w:rPr>
          <w:rFonts w:ascii="Times New Roman" w:eastAsia="Times New Roman" w:hAnsi="Times New Roman" w:cs="Times New Roman"/>
          <w:sz w:val="24"/>
          <w:szCs w:val="24"/>
          <w:lang w:eastAsia="ar-SA"/>
        </w:rPr>
        <w:t>и</w:t>
      </w:r>
      <w:r w:rsidR="00A67F44" w:rsidRPr="003624A4">
        <w:rPr>
          <w:rFonts w:ascii="Times New Roman" w:eastAsia="Times New Roman" w:hAnsi="Times New Roman" w:cs="Times New Roman"/>
          <w:sz w:val="24"/>
          <w:szCs w:val="24"/>
          <w:lang w:eastAsia="ar-SA"/>
        </w:rPr>
        <w:t xml:space="preserve"> всеобщей доступности и приемлемого качества социальных услуг.</w:t>
      </w:r>
      <w:r w:rsidRPr="003624A4">
        <w:rPr>
          <w:rFonts w:ascii="Times New Roman" w:eastAsia="Times New Roman" w:hAnsi="Times New Roman" w:cs="Times New Roman"/>
          <w:sz w:val="24"/>
          <w:szCs w:val="24"/>
          <w:lang w:eastAsia="ar-SA"/>
        </w:rPr>
        <w:t xml:space="preserve"> </w:t>
      </w:r>
    </w:p>
    <w:p w:rsidR="00A67F44" w:rsidRPr="003624A4" w:rsidRDefault="00A67F44" w:rsidP="00521BAF">
      <w:pPr>
        <w:tabs>
          <w:tab w:val="left" w:pos="851"/>
          <w:tab w:val="num" w:pos="1512"/>
        </w:tabs>
        <w:suppressAutoHyphens/>
        <w:spacing w:after="0" w:line="240" w:lineRule="auto"/>
        <w:ind w:left="567" w:firstLine="567"/>
        <w:jc w:val="both"/>
        <w:rPr>
          <w:rFonts w:ascii="Times New Roman" w:eastAsia="Times New Roman" w:hAnsi="Times New Roman" w:cs="Times New Roman"/>
          <w:bCs/>
          <w:sz w:val="24"/>
          <w:szCs w:val="24"/>
          <w:lang w:eastAsia="ar-SA"/>
        </w:rPr>
      </w:pPr>
    </w:p>
    <w:p w:rsidR="00DF7E15" w:rsidRDefault="0002557B"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r w:rsidRPr="00651CEF">
        <w:rPr>
          <w:rFonts w:ascii="Times New Roman" w:eastAsia="Times New Roman" w:hAnsi="Times New Roman" w:cs="Times New Roman"/>
          <w:i/>
          <w:sz w:val="24"/>
          <w:szCs w:val="24"/>
          <w:lang w:eastAsia="ar-SA"/>
        </w:rPr>
        <w:t xml:space="preserve">Информация подготовлена Управлением экономической политики администрации города </w:t>
      </w:r>
      <w:proofErr w:type="spellStart"/>
      <w:r w:rsidRPr="00651CEF">
        <w:rPr>
          <w:rFonts w:ascii="Times New Roman" w:eastAsia="Times New Roman" w:hAnsi="Times New Roman" w:cs="Times New Roman"/>
          <w:i/>
          <w:sz w:val="24"/>
          <w:szCs w:val="24"/>
          <w:lang w:eastAsia="ar-SA"/>
        </w:rPr>
        <w:t>Югорска</w:t>
      </w:r>
      <w:proofErr w:type="spellEnd"/>
      <w:r w:rsidRPr="00651CEF">
        <w:rPr>
          <w:rFonts w:ascii="Times New Roman" w:eastAsia="Times New Roman" w:hAnsi="Times New Roman" w:cs="Times New Roman"/>
          <w:i/>
          <w:sz w:val="24"/>
          <w:szCs w:val="24"/>
          <w:lang w:eastAsia="ar-SA"/>
        </w:rPr>
        <w:t xml:space="preserve"> по данным органов и структур администрации города </w:t>
      </w:r>
      <w:proofErr w:type="spellStart"/>
      <w:r w:rsidRPr="00651CEF">
        <w:rPr>
          <w:rFonts w:ascii="Times New Roman" w:eastAsia="Times New Roman" w:hAnsi="Times New Roman" w:cs="Times New Roman"/>
          <w:i/>
          <w:sz w:val="24"/>
          <w:szCs w:val="24"/>
          <w:lang w:eastAsia="ar-SA"/>
        </w:rPr>
        <w:t>Югорска</w:t>
      </w:r>
      <w:proofErr w:type="spellEnd"/>
      <w:r w:rsidR="00651CEF" w:rsidRPr="00651CEF">
        <w:rPr>
          <w:rFonts w:ascii="Times New Roman" w:eastAsia="Times New Roman" w:hAnsi="Times New Roman" w:cs="Times New Roman"/>
          <w:i/>
          <w:sz w:val="24"/>
          <w:szCs w:val="24"/>
          <w:lang w:eastAsia="ar-SA"/>
        </w:rPr>
        <w:t xml:space="preserve"> </w:t>
      </w:r>
    </w:p>
    <w:p w:rsidR="0002557B" w:rsidRPr="0002557B" w:rsidRDefault="009B490C" w:rsidP="0002557B">
      <w:pPr>
        <w:widowControl w:val="0"/>
        <w:suppressAutoHyphens/>
        <w:autoSpaceDE w:val="0"/>
        <w:spacing w:after="0" w:line="240" w:lineRule="auto"/>
        <w:ind w:firstLine="540"/>
        <w:jc w:val="right"/>
        <w:rPr>
          <w:rFonts w:ascii="Times New Roman" w:eastAsia="Times New Roman" w:hAnsi="Times New Roman" w:cs="Times New Roman"/>
          <w:sz w:val="20"/>
          <w:szCs w:val="20"/>
          <w:lang w:eastAsia="ar-SA"/>
        </w:rPr>
      </w:pPr>
      <w:r>
        <w:rPr>
          <w:rFonts w:ascii="Times New Roman" w:eastAsia="Times New Roman" w:hAnsi="Times New Roman" w:cs="Times New Roman"/>
          <w:i/>
          <w:sz w:val="24"/>
          <w:szCs w:val="24"/>
          <w:lang w:eastAsia="ar-SA"/>
        </w:rPr>
        <w:t>0</w:t>
      </w:r>
      <w:r w:rsidR="00375903">
        <w:rPr>
          <w:rFonts w:ascii="Times New Roman" w:eastAsia="Times New Roman" w:hAnsi="Times New Roman" w:cs="Times New Roman"/>
          <w:i/>
          <w:sz w:val="24"/>
          <w:szCs w:val="24"/>
          <w:lang w:eastAsia="ar-SA"/>
        </w:rPr>
        <w:t>5</w:t>
      </w:r>
      <w:r w:rsidR="0002557B" w:rsidRPr="00651CEF">
        <w:rPr>
          <w:rFonts w:ascii="Times New Roman" w:eastAsia="Times New Roman" w:hAnsi="Times New Roman" w:cs="Times New Roman"/>
          <w:i/>
          <w:sz w:val="24"/>
          <w:szCs w:val="24"/>
          <w:lang w:eastAsia="ar-SA"/>
        </w:rPr>
        <w:t>.0</w:t>
      </w:r>
      <w:r w:rsidR="00651CEF" w:rsidRPr="00651CEF">
        <w:rPr>
          <w:rFonts w:ascii="Times New Roman" w:eastAsia="Times New Roman" w:hAnsi="Times New Roman" w:cs="Times New Roman"/>
          <w:i/>
          <w:sz w:val="24"/>
          <w:szCs w:val="24"/>
          <w:lang w:eastAsia="ar-SA"/>
        </w:rPr>
        <w:t>2</w:t>
      </w:r>
      <w:r w:rsidR="00676F92" w:rsidRPr="00651CEF">
        <w:rPr>
          <w:rFonts w:ascii="Times New Roman" w:eastAsia="Times New Roman" w:hAnsi="Times New Roman" w:cs="Times New Roman"/>
          <w:i/>
          <w:sz w:val="24"/>
          <w:szCs w:val="24"/>
          <w:lang w:eastAsia="ar-SA"/>
        </w:rPr>
        <w:t>.201</w:t>
      </w:r>
      <w:r w:rsidR="00651CEF" w:rsidRPr="00651CEF">
        <w:rPr>
          <w:rFonts w:ascii="Times New Roman" w:eastAsia="Times New Roman" w:hAnsi="Times New Roman" w:cs="Times New Roman"/>
          <w:i/>
          <w:sz w:val="24"/>
          <w:szCs w:val="24"/>
          <w:lang w:eastAsia="ar-SA"/>
        </w:rPr>
        <w:t>6</w:t>
      </w:r>
    </w:p>
    <w:sectPr w:rsidR="0002557B" w:rsidRPr="0002557B" w:rsidSect="00DF7184">
      <w:footerReference w:type="default" r:id="rId10"/>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08" w:rsidRDefault="00C72708" w:rsidP="003F5E91">
      <w:pPr>
        <w:spacing w:after="0" w:line="240" w:lineRule="auto"/>
      </w:pPr>
      <w:r>
        <w:separator/>
      </w:r>
    </w:p>
  </w:endnote>
  <w:endnote w:type="continuationSeparator" w:id="0">
    <w:p w:rsidR="00C72708" w:rsidRDefault="00C72708" w:rsidP="003F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Arial Unicode MS">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44477"/>
    </w:sdtPr>
    <w:sdtEndPr/>
    <w:sdtContent>
      <w:p w:rsidR="00C72708" w:rsidRDefault="00C72708">
        <w:pPr>
          <w:pStyle w:val="af1"/>
          <w:jc w:val="right"/>
        </w:pPr>
        <w:r>
          <w:fldChar w:fldCharType="begin"/>
        </w:r>
        <w:r>
          <w:instrText>PAGE   \* MERGEFORMAT</w:instrText>
        </w:r>
        <w:r>
          <w:fldChar w:fldCharType="separate"/>
        </w:r>
        <w:r w:rsidR="001C1012">
          <w:rPr>
            <w:noProof/>
          </w:rPr>
          <w:t>40</w:t>
        </w:r>
        <w:r>
          <w:rPr>
            <w:noProof/>
          </w:rPr>
          <w:fldChar w:fldCharType="end"/>
        </w:r>
      </w:p>
    </w:sdtContent>
  </w:sdt>
  <w:p w:rsidR="00C72708" w:rsidRDefault="00C7270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08" w:rsidRDefault="00C72708" w:rsidP="003F5E91">
      <w:pPr>
        <w:spacing w:after="0" w:line="240" w:lineRule="auto"/>
      </w:pPr>
      <w:r>
        <w:separator/>
      </w:r>
    </w:p>
  </w:footnote>
  <w:footnote w:type="continuationSeparator" w:id="0">
    <w:p w:rsidR="00C72708" w:rsidRDefault="00C72708" w:rsidP="003F5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24D64D2"/>
    <w:multiLevelType w:val="hybridMultilevel"/>
    <w:tmpl w:val="235AB322"/>
    <w:lvl w:ilvl="0" w:tplc="E69C6BD2">
      <w:start w:val="1"/>
      <w:numFmt w:val="bullet"/>
      <w:lvlText w:val=""/>
      <w:lvlJc w:val="left"/>
      <w:pPr>
        <w:ind w:left="1300" w:hanging="360"/>
      </w:pPr>
      <w:rPr>
        <w:rFonts w:ascii="Symbol" w:hAnsi="Symbol" w:hint="default"/>
      </w:rPr>
    </w:lvl>
    <w:lvl w:ilvl="1" w:tplc="04190003">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start w:val="1"/>
      <w:numFmt w:val="bullet"/>
      <w:lvlText w:val=""/>
      <w:lvlJc w:val="left"/>
      <w:pPr>
        <w:ind w:left="3460" w:hanging="360"/>
      </w:pPr>
      <w:rPr>
        <w:rFonts w:ascii="Symbol" w:hAnsi="Symbol" w:hint="default"/>
      </w:rPr>
    </w:lvl>
    <w:lvl w:ilvl="4" w:tplc="04190003">
      <w:start w:val="1"/>
      <w:numFmt w:val="bullet"/>
      <w:lvlText w:val="o"/>
      <w:lvlJc w:val="left"/>
      <w:pPr>
        <w:ind w:left="4180" w:hanging="360"/>
      </w:pPr>
      <w:rPr>
        <w:rFonts w:ascii="Courier New" w:hAnsi="Courier New" w:cs="Courier New" w:hint="default"/>
      </w:rPr>
    </w:lvl>
    <w:lvl w:ilvl="5" w:tplc="04190005">
      <w:start w:val="1"/>
      <w:numFmt w:val="bullet"/>
      <w:lvlText w:val=""/>
      <w:lvlJc w:val="left"/>
      <w:pPr>
        <w:ind w:left="4900" w:hanging="360"/>
      </w:pPr>
      <w:rPr>
        <w:rFonts w:ascii="Wingdings" w:hAnsi="Wingdings" w:hint="default"/>
      </w:rPr>
    </w:lvl>
    <w:lvl w:ilvl="6" w:tplc="04190001">
      <w:start w:val="1"/>
      <w:numFmt w:val="bullet"/>
      <w:lvlText w:val=""/>
      <w:lvlJc w:val="left"/>
      <w:pPr>
        <w:ind w:left="5620" w:hanging="360"/>
      </w:pPr>
      <w:rPr>
        <w:rFonts w:ascii="Symbol" w:hAnsi="Symbol" w:hint="default"/>
      </w:rPr>
    </w:lvl>
    <w:lvl w:ilvl="7" w:tplc="04190003">
      <w:start w:val="1"/>
      <w:numFmt w:val="bullet"/>
      <w:lvlText w:val="o"/>
      <w:lvlJc w:val="left"/>
      <w:pPr>
        <w:ind w:left="6340" w:hanging="360"/>
      </w:pPr>
      <w:rPr>
        <w:rFonts w:ascii="Courier New" w:hAnsi="Courier New" w:cs="Courier New" w:hint="default"/>
      </w:rPr>
    </w:lvl>
    <w:lvl w:ilvl="8" w:tplc="04190005">
      <w:start w:val="1"/>
      <w:numFmt w:val="bullet"/>
      <w:lvlText w:val=""/>
      <w:lvlJc w:val="left"/>
      <w:pPr>
        <w:ind w:left="7060" w:hanging="360"/>
      </w:pPr>
      <w:rPr>
        <w:rFonts w:ascii="Wingdings" w:hAnsi="Wingdings" w:hint="default"/>
      </w:rPr>
    </w:lvl>
  </w:abstractNum>
  <w:abstractNum w:abstractNumId="5">
    <w:nsid w:val="031D2227"/>
    <w:multiLevelType w:val="multilevel"/>
    <w:tmpl w:val="EEF85ED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6">
    <w:nsid w:val="05774C51"/>
    <w:multiLevelType w:val="hybridMultilevel"/>
    <w:tmpl w:val="119A87AE"/>
    <w:lvl w:ilvl="0" w:tplc="1EE49076">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7">
    <w:nsid w:val="126F5E7C"/>
    <w:multiLevelType w:val="hybridMultilevel"/>
    <w:tmpl w:val="414A3152"/>
    <w:lvl w:ilvl="0" w:tplc="1EE49076">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8">
    <w:nsid w:val="18C32024"/>
    <w:multiLevelType w:val="hybridMultilevel"/>
    <w:tmpl w:val="7F6CC736"/>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0B33724"/>
    <w:multiLevelType w:val="hybridMultilevel"/>
    <w:tmpl w:val="3DD8D7A0"/>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6216CBF"/>
    <w:multiLevelType w:val="hybridMultilevel"/>
    <w:tmpl w:val="D6CABDAE"/>
    <w:lvl w:ilvl="0" w:tplc="B2DC4E3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34"/>
        </w:tabs>
        <w:ind w:left="734" w:hanging="360"/>
      </w:pPr>
    </w:lvl>
    <w:lvl w:ilvl="2" w:tplc="04190005">
      <w:start w:val="1"/>
      <w:numFmt w:val="decimal"/>
      <w:lvlText w:val="%3."/>
      <w:lvlJc w:val="left"/>
      <w:pPr>
        <w:tabs>
          <w:tab w:val="num" w:pos="1454"/>
        </w:tabs>
        <w:ind w:left="1454" w:hanging="360"/>
      </w:pPr>
    </w:lvl>
    <w:lvl w:ilvl="3" w:tplc="04190001">
      <w:start w:val="1"/>
      <w:numFmt w:val="decimal"/>
      <w:lvlText w:val="%4."/>
      <w:lvlJc w:val="left"/>
      <w:pPr>
        <w:tabs>
          <w:tab w:val="num" w:pos="2174"/>
        </w:tabs>
        <w:ind w:left="2174" w:hanging="360"/>
      </w:pPr>
    </w:lvl>
    <w:lvl w:ilvl="4" w:tplc="04190003">
      <w:start w:val="1"/>
      <w:numFmt w:val="decimal"/>
      <w:lvlText w:val="%5."/>
      <w:lvlJc w:val="left"/>
      <w:pPr>
        <w:tabs>
          <w:tab w:val="num" w:pos="2894"/>
        </w:tabs>
        <w:ind w:left="2894" w:hanging="360"/>
      </w:pPr>
    </w:lvl>
    <w:lvl w:ilvl="5" w:tplc="04190005">
      <w:start w:val="1"/>
      <w:numFmt w:val="decimal"/>
      <w:lvlText w:val="%6."/>
      <w:lvlJc w:val="left"/>
      <w:pPr>
        <w:tabs>
          <w:tab w:val="num" w:pos="3614"/>
        </w:tabs>
        <w:ind w:left="3614" w:hanging="360"/>
      </w:pPr>
    </w:lvl>
    <w:lvl w:ilvl="6" w:tplc="04190001">
      <w:start w:val="1"/>
      <w:numFmt w:val="decimal"/>
      <w:lvlText w:val="%7."/>
      <w:lvlJc w:val="left"/>
      <w:pPr>
        <w:tabs>
          <w:tab w:val="num" w:pos="4334"/>
        </w:tabs>
        <w:ind w:left="4334" w:hanging="360"/>
      </w:pPr>
    </w:lvl>
    <w:lvl w:ilvl="7" w:tplc="04190003">
      <w:start w:val="1"/>
      <w:numFmt w:val="decimal"/>
      <w:lvlText w:val="%8."/>
      <w:lvlJc w:val="left"/>
      <w:pPr>
        <w:tabs>
          <w:tab w:val="num" w:pos="5054"/>
        </w:tabs>
        <w:ind w:left="5054" w:hanging="360"/>
      </w:pPr>
    </w:lvl>
    <w:lvl w:ilvl="8" w:tplc="04190005">
      <w:start w:val="1"/>
      <w:numFmt w:val="decimal"/>
      <w:lvlText w:val="%9."/>
      <w:lvlJc w:val="left"/>
      <w:pPr>
        <w:tabs>
          <w:tab w:val="num" w:pos="5774"/>
        </w:tabs>
        <w:ind w:left="5774" w:hanging="360"/>
      </w:pPr>
    </w:lvl>
  </w:abstractNum>
  <w:abstractNum w:abstractNumId="11">
    <w:nsid w:val="27E9594C"/>
    <w:multiLevelType w:val="hybridMultilevel"/>
    <w:tmpl w:val="F2821BEA"/>
    <w:lvl w:ilvl="0" w:tplc="3BA82916">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8D4B85"/>
    <w:multiLevelType w:val="hybridMultilevel"/>
    <w:tmpl w:val="DF962586"/>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D4E5135"/>
    <w:multiLevelType w:val="hybridMultilevel"/>
    <w:tmpl w:val="45BEFD90"/>
    <w:lvl w:ilvl="0" w:tplc="3BA82916">
      <w:start w:val="1"/>
      <w:numFmt w:val="bullet"/>
      <w:lvlText w:val=""/>
      <w:lvlJc w:val="left"/>
      <w:pPr>
        <w:ind w:left="1146" w:hanging="360"/>
      </w:pPr>
      <w:rPr>
        <w:rFonts w:ascii="Symbol" w:hAnsi="Symbol" w:hint="default"/>
      </w:rPr>
    </w:lvl>
    <w:lvl w:ilvl="1" w:tplc="134A6BE6">
      <w:numFmt w:val="bullet"/>
      <w:lvlText w:val="-"/>
      <w:lvlJc w:val="left"/>
      <w:pPr>
        <w:ind w:left="1866" w:hanging="36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E400438"/>
    <w:multiLevelType w:val="hybridMultilevel"/>
    <w:tmpl w:val="0E820CD2"/>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356A7453"/>
    <w:multiLevelType w:val="hybridMultilevel"/>
    <w:tmpl w:val="DD2EA9BC"/>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901AFB"/>
    <w:multiLevelType w:val="hybridMultilevel"/>
    <w:tmpl w:val="6DFCC8F0"/>
    <w:lvl w:ilvl="0" w:tplc="3BA8291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F5A7E5A"/>
    <w:multiLevelType w:val="hybridMultilevel"/>
    <w:tmpl w:val="1810A306"/>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83A748E"/>
    <w:multiLevelType w:val="hybridMultilevel"/>
    <w:tmpl w:val="F78A0D94"/>
    <w:lvl w:ilvl="0" w:tplc="930CD9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8A31D91"/>
    <w:multiLevelType w:val="hybridMultilevel"/>
    <w:tmpl w:val="E10AF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47C07"/>
    <w:multiLevelType w:val="hybridMultilevel"/>
    <w:tmpl w:val="B92C64F6"/>
    <w:lvl w:ilvl="0" w:tplc="B2DC4E38">
      <w:start w:val="1"/>
      <w:numFmt w:val="bullet"/>
      <w:lvlText w:val=""/>
      <w:lvlJc w:val="left"/>
      <w:pPr>
        <w:ind w:left="1457" w:hanging="360"/>
      </w:pPr>
      <w:rPr>
        <w:rFonts w:ascii="Symbol" w:hAnsi="Symbol" w:hint="default"/>
      </w:rPr>
    </w:lvl>
    <w:lvl w:ilvl="1" w:tplc="04190003">
      <w:start w:val="1"/>
      <w:numFmt w:val="bullet"/>
      <w:lvlText w:val="o"/>
      <w:lvlJc w:val="left"/>
      <w:pPr>
        <w:ind w:left="2177" w:hanging="360"/>
      </w:pPr>
      <w:rPr>
        <w:rFonts w:ascii="Courier New" w:hAnsi="Courier New" w:cs="Courier New" w:hint="default"/>
      </w:rPr>
    </w:lvl>
    <w:lvl w:ilvl="2" w:tplc="04190005">
      <w:start w:val="1"/>
      <w:numFmt w:val="bullet"/>
      <w:lvlText w:val=""/>
      <w:lvlJc w:val="left"/>
      <w:pPr>
        <w:ind w:left="2897" w:hanging="360"/>
      </w:pPr>
      <w:rPr>
        <w:rFonts w:ascii="Wingdings" w:hAnsi="Wingdings" w:hint="default"/>
      </w:rPr>
    </w:lvl>
    <w:lvl w:ilvl="3" w:tplc="04190001">
      <w:start w:val="1"/>
      <w:numFmt w:val="bullet"/>
      <w:lvlText w:val=""/>
      <w:lvlJc w:val="left"/>
      <w:pPr>
        <w:ind w:left="3617" w:hanging="360"/>
      </w:pPr>
      <w:rPr>
        <w:rFonts w:ascii="Symbol" w:hAnsi="Symbol" w:hint="default"/>
      </w:rPr>
    </w:lvl>
    <w:lvl w:ilvl="4" w:tplc="04190003">
      <w:start w:val="1"/>
      <w:numFmt w:val="bullet"/>
      <w:lvlText w:val="o"/>
      <w:lvlJc w:val="left"/>
      <w:pPr>
        <w:ind w:left="4337" w:hanging="360"/>
      </w:pPr>
      <w:rPr>
        <w:rFonts w:ascii="Courier New" w:hAnsi="Courier New" w:cs="Courier New" w:hint="default"/>
      </w:rPr>
    </w:lvl>
    <w:lvl w:ilvl="5" w:tplc="04190005">
      <w:start w:val="1"/>
      <w:numFmt w:val="bullet"/>
      <w:lvlText w:val=""/>
      <w:lvlJc w:val="left"/>
      <w:pPr>
        <w:ind w:left="5057" w:hanging="360"/>
      </w:pPr>
      <w:rPr>
        <w:rFonts w:ascii="Wingdings" w:hAnsi="Wingdings" w:hint="default"/>
      </w:rPr>
    </w:lvl>
    <w:lvl w:ilvl="6" w:tplc="04190001">
      <w:start w:val="1"/>
      <w:numFmt w:val="bullet"/>
      <w:lvlText w:val=""/>
      <w:lvlJc w:val="left"/>
      <w:pPr>
        <w:ind w:left="5777" w:hanging="360"/>
      </w:pPr>
      <w:rPr>
        <w:rFonts w:ascii="Symbol" w:hAnsi="Symbol" w:hint="default"/>
      </w:rPr>
    </w:lvl>
    <w:lvl w:ilvl="7" w:tplc="04190003">
      <w:start w:val="1"/>
      <w:numFmt w:val="bullet"/>
      <w:lvlText w:val="o"/>
      <w:lvlJc w:val="left"/>
      <w:pPr>
        <w:ind w:left="6497" w:hanging="360"/>
      </w:pPr>
      <w:rPr>
        <w:rFonts w:ascii="Courier New" w:hAnsi="Courier New" w:cs="Courier New" w:hint="default"/>
      </w:rPr>
    </w:lvl>
    <w:lvl w:ilvl="8" w:tplc="04190005">
      <w:start w:val="1"/>
      <w:numFmt w:val="bullet"/>
      <w:lvlText w:val=""/>
      <w:lvlJc w:val="left"/>
      <w:pPr>
        <w:ind w:left="7217" w:hanging="360"/>
      </w:pPr>
      <w:rPr>
        <w:rFonts w:ascii="Wingdings" w:hAnsi="Wingdings" w:hint="default"/>
      </w:rPr>
    </w:lvl>
  </w:abstractNum>
  <w:abstractNum w:abstractNumId="21">
    <w:nsid w:val="7CEB1D7A"/>
    <w:multiLevelType w:val="hybridMultilevel"/>
    <w:tmpl w:val="1E3E72BE"/>
    <w:lvl w:ilvl="0" w:tplc="0826DCDA">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2">
    <w:nsid w:val="7CFA4ADA"/>
    <w:multiLevelType w:val="hybridMultilevel"/>
    <w:tmpl w:val="B0740464"/>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7"/>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5"/>
  </w:num>
  <w:num w:numId="8">
    <w:abstractNumId w:val="20"/>
  </w:num>
  <w:num w:numId="9">
    <w:abstractNumId w:val="14"/>
  </w:num>
  <w:num w:numId="10">
    <w:abstractNumId w:val="22"/>
  </w:num>
  <w:num w:numId="11">
    <w:abstractNumId w:val="8"/>
  </w:num>
  <w:num w:numId="12">
    <w:abstractNumId w:val="1"/>
  </w:num>
  <w:num w:numId="13">
    <w:abstractNumId w:val="21"/>
  </w:num>
  <w:num w:numId="14">
    <w:abstractNumId w:val="9"/>
  </w:num>
  <w:num w:numId="15">
    <w:abstractNumId w:val="19"/>
  </w:num>
  <w:num w:numId="16">
    <w:abstractNumId w:val="2"/>
  </w:num>
  <w:num w:numId="17">
    <w:abstractNumId w:val="5"/>
  </w:num>
  <w:num w:numId="18">
    <w:abstractNumId w:val="0"/>
  </w:num>
  <w:num w:numId="19">
    <w:abstractNumId w:val="13"/>
  </w:num>
  <w:num w:numId="20">
    <w:abstractNumId w:val="1"/>
  </w:num>
  <w:num w:numId="21">
    <w:abstractNumId w:val="7"/>
  </w:num>
  <w:num w:numId="22">
    <w:abstractNumId w:val="6"/>
  </w:num>
  <w:num w:numId="23">
    <w:abstractNumId w:val="15"/>
  </w:num>
  <w:num w:numId="24">
    <w:abstractNumId w:val="20"/>
  </w:num>
  <w:num w:numId="25">
    <w:abstractNumId w:val="14"/>
  </w:num>
  <w:num w:numId="26">
    <w:abstractNumId w:val="22"/>
  </w:num>
  <w:num w:numId="27">
    <w:abstractNumId w:val="8"/>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6"/>
  </w:num>
  <w:num w:numId="32">
    <w:abstractNumId w:val="15"/>
  </w:num>
  <w:num w:numId="33">
    <w:abstractNumId w:val="20"/>
  </w:num>
  <w:num w:numId="34">
    <w:abstractNumId w:val="14"/>
  </w:num>
  <w:num w:numId="35">
    <w:abstractNumId w:val="22"/>
  </w:num>
  <w:num w:numId="36">
    <w:abstractNumId w:val="8"/>
  </w:num>
  <w:num w:numId="37">
    <w:abstractNumId w:val="6"/>
  </w:num>
  <w:num w:numId="38">
    <w:abstractNumId w:val="20"/>
  </w:num>
  <w:num w:numId="39">
    <w:abstractNumId w:val="22"/>
  </w:num>
  <w:num w:numId="40">
    <w:abstractNumId w:val="21"/>
  </w:num>
  <w:num w:numId="41">
    <w:abstractNumId w:val="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
  </w:num>
  <w:num w:numId="45">
    <w:abstractNumId w:val="13"/>
  </w:num>
  <w:num w:numId="46">
    <w:abstractNumId w:val="4"/>
  </w:num>
  <w:num w:numId="47">
    <w:abstractNumId w:val="22"/>
  </w:num>
  <w:num w:numId="48">
    <w:abstractNumId w:val="1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1027"/>
    <w:rsid w:val="00000D26"/>
    <w:rsid w:val="0001501A"/>
    <w:rsid w:val="00015487"/>
    <w:rsid w:val="00015B5F"/>
    <w:rsid w:val="0002557B"/>
    <w:rsid w:val="0002712D"/>
    <w:rsid w:val="000278E6"/>
    <w:rsid w:val="00031040"/>
    <w:rsid w:val="0003662B"/>
    <w:rsid w:val="00047A2B"/>
    <w:rsid w:val="000543AC"/>
    <w:rsid w:val="000703F7"/>
    <w:rsid w:val="00070AE9"/>
    <w:rsid w:val="00072D20"/>
    <w:rsid w:val="000736DD"/>
    <w:rsid w:val="00074324"/>
    <w:rsid w:val="000756DD"/>
    <w:rsid w:val="00076324"/>
    <w:rsid w:val="000850F0"/>
    <w:rsid w:val="00085C07"/>
    <w:rsid w:val="00087590"/>
    <w:rsid w:val="000A2B3E"/>
    <w:rsid w:val="000A395C"/>
    <w:rsid w:val="000B0E39"/>
    <w:rsid w:val="000B4087"/>
    <w:rsid w:val="000B71EA"/>
    <w:rsid w:val="000C2C01"/>
    <w:rsid w:val="000C6BF5"/>
    <w:rsid w:val="000C7799"/>
    <w:rsid w:val="000D1DA0"/>
    <w:rsid w:val="000E540D"/>
    <w:rsid w:val="000E61E7"/>
    <w:rsid w:val="000E799B"/>
    <w:rsid w:val="000F1889"/>
    <w:rsid w:val="000F5BB4"/>
    <w:rsid w:val="00112E91"/>
    <w:rsid w:val="00116852"/>
    <w:rsid w:val="00117EBC"/>
    <w:rsid w:val="00120A16"/>
    <w:rsid w:val="00126EC8"/>
    <w:rsid w:val="00127AEC"/>
    <w:rsid w:val="0014261E"/>
    <w:rsid w:val="0014343A"/>
    <w:rsid w:val="001549C4"/>
    <w:rsid w:val="00164567"/>
    <w:rsid w:val="001733EB"/>
    <w:rsid w:val="00173934"/>
    <w:rsid w:val="00180297"/>
    <w:rsid w:val="00186106"/>
    <w:rsid w:val="00186731"/>
    <w:rsid w:val="00194591"/>
    <w:rsid w:val="00197FB1"/>
    <w:rsid w:val="001A1D65"/>
    <w:rsid w:val="001A40B3"/>
    <w:rsid w:val="001A45CC"/>
    <w:rsid w:val="001B42DF"/>
    <w:rsid w:val="001B509E"/>
    <w:rsid w:val="001C1012"/>
    <w:rsid w:val="001D0731"/>
    <w:rsid w:val="001D086D"/>
    <w:rsid w:val="001E1E12"/>
    <w:rsid w:val="001E78F7"/>
    <w:rsid w:val="001F4152"/>
    <w:rsid w:val="001F4B91"/>
    <w:rsid w:val="001F6688"/>
    <w:rsid w:val="002002B5"/>
    <w:rsid w:val="002037D7"/>
    <w:rsid w:val="002038C0"/>
    <w:rsid w:val="00210848"/>
    <w:rsid w:val="002127AA"/>
    <w:rsid w:val="002128D3"/>
    <w:rsid w:val="00216E50"/>
    <w:rsid w:val="00255588"/>
    <w:rsid w:val="00264A16"/>
    <w:rsid w:val="00264A22"/>
    <w:rsid w:val="002736BE"/>
    <w:rsid w:val="002739FC"/>
    <w:rsid w:val="002805A9"/>
    <w:rsid w:val="0028593C"/>
    <w:rsid w:val="00287445"/>
    <w:rsid w:val="002B49C6"/>
    <w:rsid w:val="002B591E"/>
    <w:rsid w:val="002C34D2"/>
    <w:rsid w:val="002C34EA"/>
    <w:rsid w:val="002C6EE5"/>
    <w:rsid w:val="002D0034"/>
    <w:rsid w:val="002D0498"/>
    <w:rsid w:val="002D2BBC"/>
    <w:rsid w:val="002D4079"/>
    <w:rsid w:val="002D5DDE"/>
    <w:rsid w:val="002D6E4D"/>
    <w:rsid w:val="002E250C"/>
    <w:rsid w:val="002E284A"/>
    <w:rsid w:val="002E61CA"/>
    <w:rsid w:val="002F045C"/>
    <w:rsid w:val="003017C5"/>
    <w:rsid w:val="003050E3"/>
    <w:rsid w:val="003068D1"/>
    <w:rsid w:val="00310F93"/>
    <w:rsid w:val="003115C1"/>
    <w:rsid w:val="00312D95"/>
    <w:rsid w:val="00321AD0"/>
    <w:rsid w:val="003314DA"/>
    <w:rsid w:val="00332A9D"/>
    <w:rsid w:val="00332D1F"/>
    <w:rsid w:val="00333A55"/>
    <w:rsid w:val="003356D5"/>
    <w:rsid w:val="003624A4"/>
    <w:rsid w:val="003629C3"/>
    <w:rsid w:val="003629D6"/>
    <w:rsid w:val="00366E0A"/>
    <w:rsid w:val="00370C52"/>
    <w:rsid w:val="003726E4"/>
    <w:rsid w:val="00373C0B"/>
    <w:rsid w:val="00374804"/>
    <w:rsid w:val="003754D9"/>
    <w:rsid w:val="00375903"/>
    <w:rsid w:val="00376855"/>
    <w:rsid w:val="003801A2"/>
    <w:rsid w:val="003803D0"/>
    <w:rsid w:val="00395991"/>
    <w:rsid w:val="003B310E"/>
    <w:rsid w:val="003B56A0"/>
    <w:rsid w:val="003D3620"/>
    <w:rsid w:val="003D6BBA"/>
    <w:rsid w:val="003F3FA0"/>
    <w:rsid w:val="003F5E91"/>
    <w:rsid w:val="0041087D"/>
    <w:rsid w:val="004166CF"/>
    <w:rsid w:val="00416EB0"/>
    <w:rsid w:val="004204DD"/>
    <w:rsid w:val="00420D52"/>
    <w:rsid w:val="00420FB9"/>
    <w:rsid w:val="0042409C"/>
    <w:rsid w:val="00424944"/>
    <w:rsid w:val="00427BCB"/>
    <w:rsid w:val="00434968"/>
    <w:rsid w:val="0044039B"/>
    <w:rsid w:val="00444144"/>
    <w:rsid w:val="0044776A"/>
    <w:rsid w:val="0045588F"/>
    <w:rsid w:val="004650C1"/>
    <w:rsid w:val="0046637F"/>
    <w:rsid w:val="0046792E"/>
    <w:rsid w:val="00471B13"/>
    <w:rsid w:val="00472A94"/>
    <w:rsid w:val="004847A9"/>
    <w:rsid w:val="00485CBE"/>
    <w:rsid w:val="00487A49"/>
    <w:rsid w:val="004913D6"/>
    <w:rsid w:val="0049622E"/>
    <w:rsid w:val="004A1611"/>
    <w:rsid w:val="004B00D3"/>
    <w:rsid w:val="004B075D"/>
    <w:rsid w:val="004B5E3F"/>
    <w:rsid w:val="004C2459"/>
    <w:rsid w:val="004C2891"/>
    <w:rsid w:val="004D0244"/>
    <w:rsid w:val="004D046D"/>
    <w:rsid w:val="004D151B"/>
    <w:rsid w:val="004D1852"/>
    <w:rsid w:val="004D2FB7"/>
    <w:rsid w:val="004D7134"/>
    <w:rsid w:val="004E2184"/>
    <w:rsid w:val="004E4005"/>
    <w:rsid w:val="004E450D"/>
    <w:rsid w:val="004E4BAB"/>
    <w:rsid w:val="004E7F48"/>
    <w:rsid w:val="004F1697"/>
    <w:rsid w:val="004F59C3"/>
    <w:rsid w:val="004F7546"/>
    <w:rsid w:val="004F7FD1"/>
    <w:rsid w:val="00501824"/>
    <w:rsid w:val="00503065"/>
    <w:rsid w:val="005036B4"/>
    <w:rsid w:val="005042B5"/>
    <w:rsid w:val="005118AB"/>
    <w:rsid w:val="00516411"/>
    <w:rsid w:val="00521BAF"/>
    <w:rsid w:val="00522744"/>
    <w:rsid w:val="0053576C"/>
    <w:rsid w:val="005362B7"/>
    <w:rsid w:val="00536C7C"/>
    <w:rsid w:val="005461DD"/>
    <w:rsid w:val="00553B17"/>
    <w:rsid w:val="00561222"/>
    <w:rsid w:val="00563592"/>
    <w:rsid w:val="005665DB"/>
    <w:rsid w:val="00571027"/>
    <w:rsid w:val="0057353A"/>
    <w:rsid w:val="00577210"/>
    <w:rsid w:val="00577787"/>
    <w:rsid w:val="005811B3"/>
    <w:rsid w:val="00583548"/>
    <w:rsid w:val="00584396"/>
    <w:rsid w:val="00584E3D"/>
    <w:rsid w:val="00585111"/>
    <w:rsid w:val="00586478"/>
    <w:rsid w:val="00596936"/>
    <w:rsid w:val="005A1C89"/>
    <w:rsid w:val="005B0F9A"/>
    <w:rsid w:val="005B5121"/>
    <w:rsid w:val="005B5F59"/>
    <w:rsid w:val="005B6B94"/>
    <w:rsid w:val="005B7FEC"/>
    <w:rsid w:val="005C39DC"/>
    <w:rsid w:val="005C4993"/>
    <w:rsid w:val="005D09A4"/>
    <w:rsid w:val="005D13B6"/>
    <w:rsid w:val="005D79E4"/>
    <w:rsid w:val="005E00D4"/>
    <w:rsid w:val="005E26A0"/>
    <w:rsid w:val="005E5438"/>
    <w:rsid w:val="005F36CB"/>
    <w:rsid w:val="005F3C81"/>
    <w:rsid w:val="00604251"/>
    <w:rsid w:val="0061159D"/>
    <w:rsid w:val="00621BD5"/>
    <w:rsid w:val="00626502"/>
    <w:rsid w:val="0063355D"/>
    <w:rsid w:val="00645349"/>
    <w:rsid w:val="00646AEA"/>
    <w:rsid w:val="00651178"/>
    <w:rsid w:val="00651CEF"/>
    <w:rsid w:val="00657C22"/>
    <w:rsid w:val="0066355D"/>
    <w:rsid w:val="0066430D"/>
    <w:rsid w:val="00666552"/>
    <w:rsid w:val="00667963"/>
    <w:rsid w:val="00667FFB"/>
    <w:rsid w:val="00674685"/>
    <w:rsid w:val="006747DD"/>
    <w:rsid w:val="00676F92"/>
    <w:rsid w:val="00681FC0"/>
    <w:rsid w:val="006922F3"/>
    <w:rsid w:val="006A6833"/>
    <w:rsid w:val="006B4FDC"/>
    <w:rsid w:val="006C0865"/>
    <w:rsid w:val="006C1F05"/>
    <w:rsid w:val="006C2A62"/>
    <w:rsid w:val="006C3EFB"/>
    <w:rsid w:val="006D0249"/>
    <w:rsid w:val="006E062A"/>
    <w:rsid w:val="006E5BB7"/>
    <w:rsid w:val="006F0B30"/>
    <w:rsid w:val="006F0D1F"/>
    <w:rsid w:val="006F397C"/>
    <w:rsid w:val="006F5AAF"/>
    <w:rsid w:val="00702F5B"/>
    <w:rsid w:val="00710009"/>
    <w:rsid w:val="00712775"/>
    <w:rsid w:val="00713704"/>
    <w:rsid w:val="007166C1"/>
    <w:rsid w:val="007206D6"/>
    <w:rsid w:val="00720F53"/>
    <w:rsid w:val="00724423"/>
    <w:rsid w:val="00745F80"/>
    <w:rsid w:val="00746534"/>
    <w:rsid w:val="00754118"/>
    <w:rsid w:val="00755283"/>
    <w:rsid w:val="0075768F"/>
    <w:rsid w:val="00763A8D"/>
    <w:rsid w:val="00765EF9"/>
    <w:rsid w:val="00770A5E"/>
    <w:rsid w:val="00775724"/>
    <w:rsid w:val="007765C8"/>
    <w:rsid w:val="0078318D"/>
    <w:rsid w:val="007922CF"/>
    <w:rsid w:val="00794489"/>
    <w:rsid w:val="00795214"/>
    <w:rsid w:val="00795522"/>
    <w:rsid w:val="007959B2"/>
    <w:rsid w:val="007A0060"/>
    <w:rsid w:val="007A16B4"/>
    <w:rsid w:val="007A65C5"/>
    <w:rsid w:val="007A6FA7"/>
    <w:rsid w:val="007A7AF8"/>
    <w:rsid w:val="007B5747"/>
    <w:rsid w:val="007C14CA"/>
    <w:rsid w:val="007C258E"/>
    <w:rsid w:val="007C74DD"/>
    <w:rsid w:val="007D2963"/>
    <w:rsid w:val="007D2A0F"/>
    <w:rsid w:val="007D3930"/>
    <w:rsid w:val="007E766D"/>
    <w:rsid w:val="007F0CD2"/>
    <w:rsid w:val="007F0CFE"/>
    <w:rsid w:val="007F19DB"/>
    <w:rsid w:val="007F60A4"/>
    <w:rsid w:val="00805BD5"/>
    <w:rsid w:val="00811581"/>
    <w:rsid w:val="0081253C"/>
    <w:rsid w:val="00812B89"/>
    <w:rsid w:val="00816485"/>
    <w:rsid w:val="008179BA"/>
    <w:rsid w:val="00827171"/>
    <w:rsid w:val="00831617"/>
    <w:rsid w:val="008316D0"/>
    <w:rsid w:val="00840A2D"/>
    <w:rsid w:val="008452DC"/>
    <w:rsid w:val="00846BA9"/>
    <w:rsid w:val="00851850"/>
    <w:rsid w:val="00855B16"/>
    <w:rsid w:val="008605CB"/>
    <w:rsid w:val="0086061B"/>
    <w:rsid w:val="00861E5B"/>
    <w:rsid w:val="00864849"/>
    <w:rsid w:val="0086693F"/>
    <w:rsid w:val="0088015E"/>
    <w:rsid w:val="00880829"/>
    <w:rsid w:val="00891436"/>
    <w:rsid w:val="008918C9"/>
    <w:rsid w:val="00892E27"/>
    <w:rsid w:val="00893353"/>
    <w:rsid w:val="00893369"/>
    <w:rsid w:val="008945AC"/>
    <w:rsid w:val="008A174B"/>
    <w:rsid w:val="008A7A39"/>
    <w:rsid w:val="008B0C6C"/>
    <w:rsid w:val="008B1505"/>
    <w:rsid w:val="008B5314"/>
    <w:rsid w:val="008B6E07"/>
    <w:rsid w:val="008C2EB6"/>
    <w:rsid w:val="008C6F3D"/>
    <w:rsid w:val="008D488D"/>
    <w:rsid w:val="008E04E4"/>
    <w:rsid w:val="008E0A36"/>
    <w:rsid w:val="008E3B94"/>
    <w:rsid w:val="008F18A0"/>
    <w:rsid w:val="008F18A6"/>
    <w:rsid w:val="0090750D"/>
    <w:rsid w:val="0091466E"/>
    <w:rsid w:val="009161DB"/>
    <w:rsid w:val="00920F59"/>
    <w:rsid w:val="0092422A"/>
    <w:rsid w:val="00925717"/>
    <w:rsid w:val="009267E0"/>
    <w:rsid w:val="0093057A"/>
    <w:rsid w:val="00931EC3"/>
    <w:rsid w:val="00933EE4"/>
    <w:rsid w:val="00941259"/>
    <w:rsid w:val="00945E53"/>
    <w:rsid w:val="00947EA6"/>
    <w:rsid w:val="00956438"/>
    <w:rsid w:val="009570DB"/>
    <w:rsid w:val="0097202E"/>
    <w:rsid w:val="0097581F"/>
    <w:rsid w:val="00980446"/>
    <w:rsid w:val="00982353"/>
    <w:rsid w:val="0098285D"/>
    <w:rsid w:val="00985665"/>
    <w:rsid w:val="0099147E"/>
    <w:rsid w:val="009925F8"/>
    <w:rsid w:val="009A17B7"/>
    <w:rsid w:val="009A5E84"/>
    <w:rsid w:val="009A7100"/>
    <w:rsid w:val="009A7435"/>
    <w:rsid w:val="009B26CA"/>
    <w:rsid w:val="009B3BA3"/>
    <w:rsid w:val="009B490C"/>
    <w:rsid w:val="009B5A1E"/>
    <w:rsid w:val="009D39D3"/>
    <w:rsid w:val="009D5AF0"/>
    <w:rsid w:val="009D6CDA"/>
    <w:rsid w:val="009F06C0"/>
    <w:rsid w:val="00A03260"/>
    <w:rsid w:val="00A034CB"/>
    <w:rsid w:val="00A03E92"/>
    <w:rsid w:val="00A05B61"/>
    <w:rsid w:val="00A15099"/>
    <w:rsid w:val="00A265C9"/>
    <w:rsid w:val="00A322A2"/>
    <w:rsid w:val="00A33A39"/>
    <w:rsid w:val="00A37392"/>
    <w:rsid w:val="00A43EB0"/>
    <w:rsid w:val="00A46276"/>
    <w:rsid w:val="00A503E6"/>
    <w:rsid w:val="00A6698A"/>
    <w:rsid w:val="00A67F44"/>
    <w:rsid w:val="00A73295"/>
    <w:rsid w:val="00A747DE"/>
    <w:rsid w:val="00A90FD6"/>
    <w:rsid w:val="00A94AE6"/>
    <w:rsid w:val="00A94CEE"/>
    <w:rsid w:val="00A9520E"/>
    <w:rsid w:val="00A97EC1"/>
    <w:rsid w:val="00AA0007"/>
    <w:rsid w:val="00AA35DE"/>
    <w:rsid w:val="00AA44B3"/>
    <w:rsid w:val="00AA5834"/>
    <w:rsid w:val="00AA6556"/>
    <w:rsid w:val="00AA6BAC"/>
    <w:rsid w:val="00AB11DA"/>
    <w:rsid w:val="00AB3E51"/>
    <w:rsid w:val="00AC2015"/>
    <w:rsid w:val="00AD29B5"/>
    <w:rsid w:val="00AD5104"/>
    <w:rsid w:val="00AD7F6F"/>
    <w:rsid w:val="00AE23A0"/>
    <w:rsid w:val="00AE566D"/>
    <w:rsid w:val="00AE6C5B"/>
    <w:rsid w:val="00AE6F30"/>
    <w:rsid w:val="00AF3BE9"/>
    <w:rsid w:val="00AF61A4"/>
    <w:rsid w:val="00B04F7F"/>
    <w:rsid w:val="00B1227B"/>
    <w:rsid w:val="00B12801"/>
    <w:rsid w:val="00B17097"/>
    <w:rsid w:val="00B23C29"/>
    <w:rsid w:val="00B279F3"/>
    <w:rsid w:val="00B42E49"/>
    <w:rsid w:val="00B4426E"/>
    <w:rsid w:val="00B44B72"/>
    <w:rsid w:val="00B45A89"/>
    <w:rsid w:val="00B5186A"/>
    <w:rsid w:val="00B52C6F"/>
    <w:rsid w:val="00B702EE"/>
    <w:rsid w:val="00B83543"/>
    <w:rsid w:val="00B9257B"/>
    <w:rsid w:val="00B9415C"/>
    <w:rsid w:val="00B95FEB"/>
    <w:rsid w:val="00BA1320"/>
    <w:rsid w:val="00BA1A86"/>
    <w:rsid w:val="00BA35D9"/>
    <w:rsid w:val="00BA6294"/>
    <w:rsid w:val="00BC532B"/>
    <w:rsid w:val="00BC7196"/>
    <w:rsid w:val="00BD28AB"/>
    <w:rsid w:val="00BD46EF"/>
    <w:rsid w:val="00BD5A8A"/>
    <w:rsid w:val="00BE03FD"/>
    <w:rsid w:val="00BE10E6"/>
    <w:rsid w:val="00BE2B8C"/>
    <w:rsid w:val="00BF6B65"/>
    <w:rsid w:val="00C01F81"/>
    <w:rsid w:val="00C02498"/>
    <w:rsid w:val="00C053AB"/>
    <w:rsid w:val="00C06316"/>
    <w:rsid w:val="00C10091"/>
    <w:rsid w:val="00C20648"/>
    <w:rsid w:val="00C214E6"/>
    <w:rsid w:val="00C224A0"/>
    <w:rsid w:val="00C23CB8"/>
    <w:rsid w:val="00C33DB9"/>
    <w:rsid w:val="00C373BB"/>
    <w:rsid w:val="00C43ACD"/>
    <w:rsid w:val="00C44EB7"/>
    <w:rsid w:val="00C52DAC"/>
    <w:rsid w:val="00C56FC1"/>
    <w:rsid w:val="00C62C10"/>
    <w:rsid w:val="00C72708"/>
    <w:rsid w:val="00C73DAA"/>
    <w:rsid w:val="00C75CD7"/>
    <w:rsid w:val="00C80458"/>
    <w:rsid w:val="00C81B74"/>
    <w:rsid w:val="00C85F59"/>
    <w:rsid w:val="00C87496"/>
    <w:rsid w:val="00C91748"/>
    <w:rsid w:val="00C921CB"/>
    <w:rsid w:val="00C94CA5"/>
    <w:rsid w:val="00CA0318"/>
    <w:rsid w:val="00CA2339"/>
    <w:rsid w:val="00CA53C1"/>
    <w:rsid w:val="00CA61B6"/>
    <w:rsid w:val="00CA7155"/>
    <w:rsid w:val="00CB071C"/>
    <w:rsid w:val="00CB6F45"/>
    <w:rsid w:val="00CC327A"/>
    <w:rsid w:val="00CD2F90"/>
    <w:rsid w:val="00CE5805"/>
    <w:rsid w:val="00D006E9"/>
    <w:rsid w:val="00D01E0B"/>
    <w:rsid w:val="00D02B6F"/>
    <w:rsid w:val="00D04A4B"/>
    <w:rsid w:val="00D058FF"/>
    <w:rsid w:val="00D10ADF"/>
    <w:rsid w:val="00D12224"/>
    <w:rsid w:val="00D1509E"/>
    <w:rsid w:val="00D17BCA"/>
    <w:rsid w:val="00D30FE9"/>
    <w:rsid w:val="00D33AB3"/>
    <w:rsid w:val="00D35F51"/>
    <w:rsid w:val="00D36EC1"/>
    <w:rsid w:val="00D37EA3"/>
    <w:rsid w:val="00D43DE0"/>
    <w:rsid w:val="00D50B9F"/>
    <w:rsid w:val="00D57139"/>
    <w:rsid w:val="00D624A7"/>
    <w:rsid w:val="00D6696A"/>
    <w:rsid w:val="00D673EF"/>
    <w:rsid w:val="00D72988"/>
    <w:rsid w:val="00D91EA0"/>
    <w:rsid w:val="00D95C4D"/>
    <w:rsid w:val="00DA76F4"/>
    <w:rsid w:val="00DB01B3"/>
    <w:rsid w:val="00DB1DE3"/>
    <w:rsid w:val="00DB3166"/>
    <w:rsid w:val="00DB3A44"/>
    <w:rsid w:val="00DC67E3"/>
    <w:rsid w:val="00DD1CAC"/>
    <w:rsid w:val="00DD6C55"/>
    <w:rsid w:val="00DE3BD0"/>
    <w:rsid w:val="00DE4526"/>
    <w:rsid w:val="00DE632B"/>
    <w:rsid w:val="00DE64A9"/>
    <w:rsid w:val="00DF25CE"/>
    <w:rsid w:val="00DF2EC2"/>
    <w:rsid w:val="00DF7184"/>
    <w:rsid w:val="00DF7E15"/>
    <w:rsid w:val="00E00E57"/>
    <w:rsid w:val="00E15EA4"/>
    <w:rsid w:val="00E26870"/>
    <w:rsid w:val="00E35714"/>
    <w:rsid w:val="00E370CB"/>
    <w:rsid w:val="00E40A57"/>
    <w:rsid w:val="00E52059"/>
    <w:rsid w:val="00E55F4A"/>
    <w:rsid w:val="00E57E9C"/>
    <w:rsid w:val="00E82028"/>
    <w:rsid w:val="00E82556"/>
    <w:rsid w:val="00E82749"/>
    <w:rsid w:val="00E83D8B"/>
    <w:rsid w:val="00E876CE"/>
    <w:rsid w:val="00E8771B"/>
    <w:rsid w:val="00E90CF5"/>
    <w:rsid w:val="00E95D7A"/>
    <w:rsid w:val="00E96F71"/>
    <w:rsid w:val="00EA46CF"/>
    <w:rsid w:val="00EA506A"/>
    <w:rsid w:val="00EA6A14"/>
    <w:rsid w:val="00EB4648"/>
    <w:rsid w:val="00EB4C66"/>
    <w:rsid w:val="00EB6AE7"/>
    <w:rsid w:val="00EC5C9C"/>
    <w:rsid w:val="00ED0A95"/>
    <w:rsid w:val="00EE067A"/>
    <w:rsid w:val="00EE6AA6"/>
    <w:rsid w:val="00EE7427"/>
    <w:rsid w:val="00EF173C"/>
    <w:rsid w:val="00EF383B"/>
    <w:rsid w:val="00F001A6"/>
    <w:rsid w:val="00F00553"/>
    <w:rsid w:val="00F0274A"/>
    <w:rsid w:val="00F02814"/>
    <w:rsid w:val="00F02F3F"/>
    <w:rsid w:val="00F04EAD"/>
    <w:rsid w:val="00F162A0"/>
    <w:rsid w:val="00F20C81"/>
    <w:rsid w:val="00F262BD"/>
    <w:rsid w:val="00F37BAC"/>
    <w:rsid w:val="00F4235E"/>
    <w:rsid w:val="00F45290"/>
    <w:rsid w:val="00F54F69"/>
    <w:rsid w:val="00F55D5B"/>
    <w:rsid w:val="00F56FB1"/>
    <w:rsid w:val="00F65B1C"/>
    <w:rsid w:val="00F66A52"/>
    <w:rsid w:val="00F6720E"/>
    <w:rsid w:val="00F71B33"/>
    <w:rsid w:val="00F771DA"/>
    <w:rsid w:val="00F91D3C"/>
    <w:rsid w:val="00F922B8"/>
    <w:rsid w:val="00FA747E"/>
    <w:rsid w:val="00FB0F1A"/>
    <w:rsid w:val="00FB12E0"/>
    <w:rsid w:val="00FB3896"/>
    <w:rsid w:val="00FB43C4"/>
    <w:rsid w:val="00FB5561"/>
    <w:rsid w:val="00FB5DA7"/>
    <w:rsid w:val="00FC2394"/>
    <w:rsid w:val="00FD3EA3"/>
    <w:rsid w:val="00FD6CD1"/>
    <w:rsid w:val="00FE01B7"/>
    <w:rsid w:val="00FE5BB8"/>
    <w:rsid w:val="00FF19D7"/>
    <w:rsid w:val="00FF4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A0"/>
  </w:style>
  <w:style w:type="paragraph" w:styleId="1">
    <w:name w:val="heading 1"/>
    <w:basedOn w:val="a"/>
    <w:next w:val="a"/>
    <w:link w:val="10"/>
    <w:uiPriority w:val="9"/>
    <w:qFormat/>
    <w:rsid w:val="00A05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13B6"/>
    <w:pPr>
      <w:keepNext/>
      <w:numPr>
        <w:ilvl w:val="1"/>
        <w:numId w:val="3"/>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5D13B6"/>
    <w:pPr>
      <w:keepNext/>
      <w:numPr>
        <w:ilvl w:val="3"/>
        <w:numId w:val="3"/>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
    <w:semiHidden/>
    <w:unhideWhenUsed/>
    <w:qFormat/>
    <w:rsid w:val="003F5E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semiHidden/>
    <w:rsid w:val="005D13B6"/>
    <w:rPr>
      <w:rFonts w:ascii="Times New Roman" w:eastAsia="Times New Roman" w:hAnsi="Times New Roman" w:cs="Times New Roman"/>
      <w:b/>
      <w:sz w:val="24"/>
      <w:szCs w:val="20"/>
      <w:lang w:eastAsia="ar-SA"/>
    </w:rPr>
  </w:style>
  <w:style w:type="character" w:customStyle="1" w:styleId="40">
    <w:name w:val="Заголовок 4 Знак"/>
    <w:basedOn w:val="a0"/>
    <w:link w:val="4"/>
    <w:semiHidden/>
    <w:rsid w:val="005D13B6"/>
    <w:rPr>
      <w:rFonts w:ascii="Times New Roman" w:eastAsia="Times New Roman" w:hAnsi="Times New Roman" w:cs="Times New Roman"/>
      <w:b/>
      <w:sz w:val="24"/>
      <w:szCs w:val="20"/>
      <w:lang w:eastAsia="ar-SA"/>
    </w:rPr>
  </w:style>
  <w:style w:type="paragraph" w:styleId="a6">
    <w:name w:val="Body Text Indent"/>
    <w:basedOn w:val="a"/>
    <w:link w:val="a7"/>
    <w:uiPriority w:val="99"/>
    <w:semiHidden/>
    <w:unhideWhenUsed/>
    <w:rsid w:val="00DF25CE"/>
    <w:pPr>
      <w:spacing w:after="120"/>
      <w:ind w:left="283"/>
    </w:pPr>
  </w:style>
  <w:style w:type="character" w:customStyle="1" w:styleId="a7">
    <w:name w:val="Основной текст с отступом Знак"/>
    <w:basedOn w:val="a0"/>
    <w:link w:val="a6"/>
    <w:uiPriority w:val="99"/>
    <w:semiHidden/>
    <w:rsid w:val="00DF25CE"/>
  </w:style>
  <w:style w:type="paragraph" w:styleId="a8">
    <w:name w:val="Balloon Text"/>
    <w:basedOn w:val="a"/>
    <w:link w:val="a9"/>
    <w:uiPriority w:val="99"/>
    <w:semiHidden/>
    <w:unhideWhenUsed/>
    <w:rsid w:val="00C44E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4EB7"/>
    <w:rPr>
      <w:rFonts w:ascii="Tahoma" w:hAnsi="Tahoma" w:cs="Tahoma"/>
      <w:sz w:val="16"/>
      <w:szCs w:val="16"/>
    </w:rPr>
  </w:style>
  <w:style w:type="character" w:customStyle="1" w:styleId="50">
    <w:name w:val="Заголовок 5 Знак"/>
    <w:basedOn w:val="a0"/>
    <w:link w:val="5"/>
    <w:uiPriority w:val="9"/>
    <w:semiHidden/>
    <w:rsid w:val="003F5E91"/>
    <w:rPr>
      <w:rFonts w:asciiTheme="majorHAnsi" w:eastAsiaTheme="majorEastAsia" w:hAnsiTheme="majorHAnsi" w:cstheme="majorBidi"/>
      <w:color w:val="243F60" w:themeColor="accent1" w:themeShade="7F"/>
    </w:rPr>
  </w:style>
  <w:style w:type="paragraph" w:customStyle="1" w:styleId="33">
    <w:name w:val="Основной текст с отступом 33"/>
    <w:basedOn w:val="a"/>
    <w:rsid w:val="003F5E91"/>
    <w:pPr>
      <w:spacing w:after="0" w:line="360" w:lineRule="auto"/>
      <w:ind w:firstLine="851"/>
      <w:jc w:val="both"/>
    </w:pPr>
    <w:rPr>
      <w:rFonts w:ascii="Times New Roman" w:eastAsia="Times New Roman" w:hAnsi="Times New Roman" w:cs="Times New Roman"/>
      <w:sz w:val="24"/>
      <w:szCs w:val="20"/>
      <w:lang w:eastAsia="ar-SA"/>
    </w:rPr>
  </w:style>
  <w:style w:type="paragraph" w:customStyle="1" w:styleId="32">
    <w:name w:val="Основной текст с отступом 32"/>
    <w:basedOn w:val="a"/>
    <w:rsid w:val="003F5E91"/>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styleId="31">
    <w:name w:val="Body Text Indent 3"/>
    <w:basedOn w:val="a"/>
    <w:link w:val="34"/>
    <w:rsid w:val="003F5E91"/>
    <w:pPr>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1"/>
    <w:rsid w:val="003F5E91"/>
    <w:rPr>
      <w:rFonts w:ascii="Times New Roman" w:eastAsia="Times New Roman" w:hAnsi="Times New Roman" w:cs="Times New Roman"/>
      <w:sz w:val="16"/>
      <w:szCs w:val="16"/>
      <w:lang w:eastAsia="ar-SA"/>
    </w:rPr>
  </w:style>
  <w:style w:type="paragraph" w:styleId="aa">
    <w:name w:val="footnote text"/>
    <w:basedOn w:val="a"/>
    <w:link w:val="ab"/>
    <w:rsid w:val="003F5E91"/>
    <w:pPr>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rsid w:val="003F5E91"/>
    <w:rPr>
      <w:rFonts w:ascii="Times New Roman" w:eastAsia="Times New Roman" w:hAnsi="Times New Roman" w:cs="Times New Roman"/>
      <w:sz w:val="20"/>
      <w:szCs w:val="20"/>
      <w:lang w:eastAsia="ar-SA"/>
    </w:rPr>
  </w:style>
  <w:style w:type="character" w:styleId="ac">
    <w:name w:val="footnote reference"/>
    <w:rsid w:val="003F5E91"/>
    <w:rPr>
      <w:vertAlign w:val="superscript"/>
    </w:rPr>
  </w:style>
  <w:style w:type="character" w:customStyle="1" w:styleId="10">
    <w:name w:val="Заголовок 1 Знак"/>
    <w:basedOn w:val="a0"/>
    <w:link w:val="1"/>
    <w:uiPriority w:val="9"/>
    <w:rsid w:val="00A05B61"/>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rsid w:val="00A05B6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8">
    <w:name w:val="Font Style18"/>
    <w:rsid w:val="00A05B61"/>
    <w:rPr>
      <w:rFonts w:ascii="Times New Roman" w:hAnsi="Times New Roman" w:cs="Times New Roman"/>
      <w:b/>
      <w:bCs/>
      <w:sz w:val="22"/>
      <w:szCs w:val="22"/>
    </w:rPr>
  </w:style>
  <w:style w:type="paragraph" w:styleId="ad">
    <w:name w:val="No Spacing"/>
    <w:link w:val="ae"/>
    <w:uiPriority w:val="1"/>
    <w:qFormat/>
    <w:rsid w:val="00A05B61"/>
    <w:pPr>
      <w:widowControl w:val="0"/>
      <w:suppressAutoHyphens/>
      <w:spacing w:after="0" w:line="240" w:lineRule="auto"/>
    </w:pPr>
    <w:rPr>
      <w:rFonts w:ascii="Times New Roman" w:eastAsia="Arial" w:hAnsi="Times New Roman" w:cs="Times New Roman"/>
      <w:sz w:val="24"/>
      <w:szCs w:val="20"/>
      <w:lang w:eastAsia="ar-SA"/>
    </w:rPr>
  </w:style>
  <w:style w:type="character" w:customStyle="1" w:styleId="ae">
    <w:name w:val="Без интервала Знак"/>
    <w:link w:val="ad"/>
    <w:uiPriority w:val="1"/>
    <w:locked/>
    <w:rsid w:val="00A05B61"/>
    <w:rPr>
      <w:rFonts w:ascii="Times New Roman" w:eastAsia="Arial" w:hAnsi="Times New Roman" w:cs="Times New Roman"/>
      <w:sz w:val="24"/>
      <w:szCs w:val="20"/>
      <w:lang w:eastAsia="ar-SA"/>
    </w:rPr>
  </w:style>
  <w:style w:type="paragraph" w:customStyle="1" w:styleId="12">
    <w:name w:val="Обычный (веб)1"/>
    <w:basedOn w:val="a"/>
    <w:rsid w:val="00A05B6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40">
    <w:name w:val="Основной текст с отступом 34"/>
    <w:basedOn w:val="a"/>
    <w:rsid w:val="008E3B94"/>
    <w:pPr>
      <w:spacing w:after="120" w:line="240" w:lineRule="auto"/>
      <w:ind w:left="283"/>
    </w:pPr>
    <w:rPr>
      <w:rFonts w:ascii="Times New Roman" w:eastAsia="Times New Roman" w:hAnsi="Times New Roman" w:cs="Times New Roman"/>
      <w:sz w:val="16"/>
      <w:szCs w:val="16"/>
      <w:lang w:eastAsia="ar-SA"/>
    </w:rPr>
  </w:style>
  <w:style w:type="paragraph" w:styleId="af">
    <w:name w:val="header"/>
    <w:basedOn w:val="a"/>
    <w:link w:val="af0"/>
    <w:unhideWhenUsed/>
    <w:rsid w:val="004D151B"/>
    <w:pPr>
      <w:tabs>
        <w:tab w:val="center" w:pos="4677"/>
        <w:tab w:val="right" w:pos="9355"/>
      </w:tabs>
      <w:spacing w:after="0" w:line="240" w:lineRule="auto"/>
    </w:pPr>
  </w:style>
  <w:style w:type="character" w:customStyle="1" w:styleId="af0">
    <w:name w:val="Верхний колонтитул Знак"/>
    <w:basedOn w:val="a0"/>
    <w:link w:val="af"/>
    <w:rsid w:val="004D151B"/>
  </w:style>
  <w:style w:type="paragraph" w:styleId="af1">
    <w:name w:val="footer"/>
    <w:basedOn w:val="a"/>
    <w:link w:val="af2"/>
    <w:uiPriority w:val="99"/>
    <w:unhideWhenUsed/>
    <w:rsid w:val="004D151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151B"/>
  </w:style>
  <w:style w:type="paragraph" w:customStyle="1" w:styleId="21">
    <w:name w:val="Основной текст с отступом 21"/>
    <w:basedOn w:val="a"/>
    <w:rsid w:val="00AA6BAC"/>
    <w:pPr>
      <w:suppressAutoHyphens/>
      <w:spacing w:after="0" w:line="240" w:lineRule="auto"/>
      <w:ind w:firstLine="426"/>
      <w:jc w:val="both"/>
    </w:pPr>
    <w:rPr>
      <w:rFonts w:ascii="Times New Roman" w:eastAsia="Times New Roman" w:hAnsi="Times New Roman" w:cs="Times New Roman"/>
      <w:sz w:val="24"/>
      <w:szCs w:val="24"/>
      <w:lang w:eastAsia="ar-SA"/>
    </w:rPr>
  </w:style>
  <w:style w:type="character" w:styleId="af3">
    <w:name w:val="Hyperlink"/>
    <w:basedOn w:val="a0"/>
    <w:uiPriority w:val="99"/>
    <w:unhideWhenUsed/>
    <w:rsid w:val="00AA6BAC"/>
    <w:rPr>
      <w:color w:val="0000FF" w:themeColor="hyperlink"/>
      <w:u w:val="single"/>
    </w:rPr>
  </w:style>
  <w:style w:type="paragraph" w:customStyle="1" w:styleId="BodyText21">
    <w:name w:val="Body Text 21"/>
    <w:basedOn w:val="a"/>
    <w:rsid w:val="008C2EB6"/>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paragraph" w:customStyle="1" w:styleId="Default">
    <w:name w:val="Default"/>
    <w:rsid w:val="009720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Базовый"/>
    <w:rsid w:val="00861E5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f5">
    <w:name w:val="Title"/>
    <w:basedOn w:val="a"/>
    <w:link w:val="af6"/>
    <w:uiPriority w:val="10"/>
    <w:qFormat/>
    <w:rsid w:val="00FF19D7"/>
    <w:pPr>
      <w:spacing w:after="0" w:line="240" w:lineRule="auto"/>
      <w:ind w:left="360"/>
      <w:jc w:val="center"/>
    </w:pPr>
    <w:rPr>
      <w:rFonts w:ascii="Times New Roman" w:eastAsia="Times New Roman" w:hAnsi="Times New Roman" w:cs="Times New Roman"/>
      <w:b/>
      <w:sz w:val="28"/>
      <w:szCs w:val="24"/>
      <w:lang w:eastAsia="ru-RU"/>
    </w:rPr>
  </w:style>
  <w:style w:type="character" w:customStyle="1" w:styleId="af6">
    <w:name w:val="Название Знак"/>
    <w:basedOn w:val="a0"/>
    <w:link w:val="af5"/>
    <w:uiPriority w:val="10"/>
    <w:rsid w:val="00FF19D7"/>
    <w:rPr>
      <w:rFonts w:ascii="Times New Roman" w:eastAsia="Times New Roman" w:hAnsi="Times New Roman" w:cs="Times New Roman"/>
      <w:b/>
      <w:sz w:val="28"/>
      <w:szCs w:val="24"/>
      <w:lang w:eastAsia="ru-RU"/>
    </w:rPr>
  </w:style>
  <w:style w:type="character" w:customStyle="1" w:styleId="ConsPlusNormal">
    <w:name w:val="ConsPlusNormal Знак"/>
    <w:link w:val="ConsPlusNormal0"/>
    <w:locked/>
    <w:rsid w:val="00FF19D7"/>
    <w:rPr>
      <w:rFonts w:ascii="Arial" w:eastAsia="Times New Roman" w:hAnsi="Arial" w:cs="Arial"/>
      <w:sz w:val="20"/>
      <w:szCs w:val="20"/>
      <w:lang w:eastAsia="ru-RU"/>
    </w:rPr>
  </w:style>
  <w:style w:type="paragraph" w:customStyle="1" w:styleId="ConsPlusNormal0">
    <w:name w:val="ConsPlusNormal"/>
    <w:link w:val="ConsPlusNormal"/>
    <w:rsid w:val="00FF19D7"/>
    <w:pPr>
      <w:widowControl w:val="0"/>
      <w:autoSpaceDE w:val="0"/>
      <w:autoSpaceDN w:val="0"/>
      <w:adjustRightInd w:val="0"/>
      <w:spacing w:after="0" w:line="240" w:lineRule="atLeast"/>
      <w:ind w:firstLine="720"/>
      <w:jc w:val="both"/>
    </w:pPr>
    <w:rPr>
      <w:rFonts w:ascii="Arial" w:eastAsia="Times New Roman" w:hAnsi="Arial" w:cs="Arial"/>
      <w:sz w:val="20"/>
      <w:szCs w:val="20"/>
      <w:lang w:eastAsia="ru-RU"/>
    </w:rPr>
  </w:style>
  <w:style w:type="paragraph" w:customStyle="1" w:styleId="af7">
    <w:name w:val="Знак"/>
    <w:basedOn w:val="a"/>
    <w:uiPriority w:val="99"/>
    <w:rsid w:val="0086061B"/>
    <w:pPr>
      <w:widowControl w:val="0"/>
      <w:adjustRightInd w:val="0"/>
      <w:spacing w:after="0" w:line="360" w:lineRule="atLeast"/>
      <w:jc w:val="both"/>
    </w:pPr>
    <w:rPr>
      <w:rFonts w:ascii="Verdana" w:eastAsia="Times New Roman" w:hAnsi="Verdana" w:cs="Verdana"/>
      <w:sz w:val="20"/>
      <w:szCs w:val="20"/>
      <w:lang w:val="en-US"/>
    </w:rPr>
  </w:style>
  <w:style w:type="paragraph" w:styleId="af8">
    <w:name w:val="Normal (Web)"/>
    <w:basedOn w:val="a"/>
    <w:uiPriority w:val="99"/>
    <w:semiHidden/>
    <w:unhideWhenUsed/>
    <w:rsid w:val="00956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Subtitle"/>
    <w:basedOn w:val="a"/>
    <w:next w:val="a3"/>
    <w:link w:val="afa"/>
    <w:qFormat/>
    <w:rsid w:val="004B075D"/>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fa">
    <w:name w:val="Подзаголовок Знак"/>
    <w:basedOn w:val="a0"/>
    <w:link w:val="af9"/>
    <w:rsid w:val="004B075D"/>
    <w:rPr>
      <w:rFonts w:ascii="Arial" w:eastAsia="Arial Unicode MS" w:hAnsi="Arial" w:cs="Tahoma"/>
      <w:i/>
      <w:iCs/>
      <w:sz w:val="28"/>
      <w:szCs w:val="28"/>
      <w:lang w:eastAsia="ar-SA"/>
    </w:rPr>
  </w:style>
  <w:style w:type="paragraph" w:customStyle="1" w:styleId="310">
    <w:name w:val="Основной текст с отступом 31"/>
    <w:basedOn w:val="a"/>
    <w:rsid w:val="004B075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1">
    <w:name w:val="Основной текст 31"/>
    <w:basedOn w:val="a"/>
    <w:rsid w:val="004B075D"/>
    <w:pPr>
      <w:shd w:val="clear" w:color="auto" w:fill="FFFFFF"/>
      <w:suppressAutoHyphens/>
      <w:spacing w:after="0" w:line="274" w:lineRule="exact"/>
      <w:ind w:right="19"/>
      <w:jc w:val="both"/>
    </w:pPr>
    <w:rPr>
      <w:rFonts w:ascii="Times New Roman" w:eastAsia="Times New Roman" w:hAnsi="Times New Roman" w:cs="Times New Roman"/>
      <w:b/>
      <w:color w:val="000000"/>
      <w:spacing w:val="-2"/>
      <w:sz w:val="25"/>
      <w:szCs w:val="20"/>
      <w:lang w:eastAsia="ar-SA"/>
    </w:rPr>
  </w:style>
  <w:style w:type="character" w:customStyle="1" w:styleId="8">
    <w:name w:val="Основной текст (8)_"/>
    <w:basedOn w:val="a0"/>
    <w:link w:val="80"/>
    <w:locked/>
    <w:rsid w:val="00C75CD7"/>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C75CD7"/>
    <w:pPr>
      <w:shd w:val="clear" w:color="auto" w:fill="FFFFFF"/>
      <w:spacing w:after="0" w:line="221" w:lineRule="exact"/>
    </w:pPr>
    <w:rPr>
      <w:rFonts w:ascii="Times New Roman" w:eastAsia="Times New Roman" w:hAnsi="Times New Roman" w:cs="Times New Roman"/>
      <w:sz w:val="23"/>
      <w:szCs w:val="23"/>
    </w:rPr>
  </w:style>
  <w:style w:type="character" w:customStyle="1" w:styleId="afb">
    <w:name w:val="Основной текст_"/>
    <w:basedOn w:val="a0"/>
    <w:link w:val="22"/>
    <w:locked/>
    <w:rsid w:val="00C75CD7"/>
    <w:rPr>
      <w:sz w:val="23"/>
      <w:szCs w:val="23"/>
      <w:shd w:val="clear" w:color="auto" w:fill="FFFFFF"/>
    </w:rPr>
  </w:style>
  <w:style w:type="paragraph" w:customStyle="1" w:styleId="22">
    <w:name w:val="Основной текст2"/>
    <w:basedOn w:val="a"/>
    <w:link w:val="afb"/>
    <w:rsid w:val="00C75CD7"/>
    <w:pPr>
      <w:shd w:val="clear" w:color="auto" w:fill="FFFFFF"/>
      <w:spacing w:after="0" w:line="221" w:lineRule="exact"/>
    </w:pPr>
    <w:rPr>
      <w:sz w:val="23"/>
      <w:szCs w:val="23"/>
    </w:rPr>
  </w:style>
  <w:style w:type="table" w:styleId="afc">
    <w:name w:val="Table Grid"/>
    <w:basedOn w:val="a1"/>
    <w:uiPriority w:val="59"/>
    <w:rsid w:val="00C8749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52"/>
  </w:style>
  <w:style w:type="paragraph" w:styleId="2">
    <w:name w:val="heading 2"/>
    <w:basedOn w:val="a"/>
    <w:next w:val="a"/>
    <w:link w:val="20"/>
    <w:semiHidden/>
    <w:unhideWhenUsed/>
    <w:qFormat/>
    <w:rsid w:val="005D13B6"/>
    <w:pPr>
      <w:keepNext/>
      <w:numPr>
        <w:ilvl w:val="1"/>
        <w:numId w:val="3"/>
      </w:numPr>
      <w:suppressAutoHyphens/>
      <w:spacing w:after="0" w:line="240" w:lineRule="auto"/>
      <w:jc w:val="center"/>
      <w:outlineLvl w:val="1"/>
    </w:pPr>
    <w:rPr>
      <w:rFonts w:ascii="Times New Roman" w:eastAsia="Times New Roman" w:hAnsi="Times New Roman" w:cs="Times New Roman"/>
      <w:b/>
      <w:sz w:val="24"/>
      <w:szCs w:val="20"/>
      <w:lang w:val="x-none" w:eastAsia="ar-SA"/>
    </w:rPr>
  </w:style>
  <w:style w:type="paragraph" w:styleId="4">
    <w:name w:val="heading 4"/>
    <w:basedOn w:val="a"/>
    <w:next w:val="a"/>
    <w:link w:val="40"/>
    <w:semiHidden/>
    <w:unhideWhenUsed/>
    <w:qFormat/>
    <w:rsid w:val="005D13B6"/>
    <w:pPr>
      <w:keepNext/>
      <w:numPr>
        <w:ilvl w:val="3"/>
        <w:numId w:val="3"/>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semiHidden/>
    <w:rsid w:val="005D13B6"/>
    <w:rPr>
      <w:rFonts w:ascii="Times New Roman" w:eastAsia="Times New Roman" w:hAnsi="Times New Roman" w:cs="Times New Roman"/>
      <w:b/>
      <w:sz w:val="24"/>
      <w:szCs w:val="20"/>
      <w:lang w:val="x-none" w:eastAsia="ar-SA"/>
    </w:rPr>
  </w:style>
  <w:style w:type="character" w:customStyle="1" w:styleId="40">
    <w:name w:val="Заголовок 4 Знак"/>
    <w:basedOn w:val="a0"/>
    <w:link w:val="4"/>
    <w:semiHidden/>
    <w:rsid w:val="005D13B6"/>
    <w:rPr>
      <w:rFonts w:ascii="Times New Roman" w:eastAsia="Times New Roman" w:hAnsi="Times New Roman" w:cs="Times New Roman"/>
      <w:b/>
      <w:sz w:val="24"/>
      <w:szCs w:val="20"/>
      <w:lang w:eastAsia="ar-SA"/>
    </w:rPr>
  </w:style>
  <w:style w:type="paragraph" w:styleId="a6">
    <w:name w:val="Body Text Indent"/>
    <w:basedOn w:val="a"/>
    <w:link w:val="a7"/>
    <w:uiPriority w:val="99"/>
    <w:semiHidden/>
    <w:unhideWhenUsed/>
    <w:rsid w:val="00DF25CE"/>
    <w:pPr>
      <w:spacing w:after="120"/>
      <w:ind w:left="283"/>
    </w:pPr>
  </w:style>
  <w:style w:type="character" w:customStyle="1" w:styleId="a7">
    <w:name w:val="Основной текст с отступом Знак"/>
    <w:basedOn w:val="a0"/>
    <w:link w:val="a6"/>
    <w:uiPriority w:val="99"/>
    <w:semiHidden/>
    <w:rsid w:val="00DF25CE"/>
  </w:style>
  <w:style w:type="paragraph" w:styleId="a8">
    <w:name w:val="Balloon Text"/>
    <w:basedOn w:val="a"/>
    <w:link w:val="a9"/>
    <w:uiPriority w:val="99"/>
    <w:semiHidden/>
    <w:unhideWhenUsed/>
    <w:rsid w:val="00C44E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950">
      <w:bodyDiv w:val="1"/>
      <w:marLeft w:val="0"/>
      <w:marRight w:val="0"/>
      <w:marTop w:val="0"/>
      <w:marBottom w:val="0"/>
      <w:divBdr>
        <w:top w:val="none" w:sz="0" w:space="0" w:color="auto"/>
        <w:left w:val="none" w:sz="0" w:space="0" w:color="auto"/>
        <w:bottom w:val="none" w:sz="0" w:space="0" w:color="auto"/>
        <w:right w:val="none" w:sz="0" w:space="0" w:color="auto"/>
      </w:divBdr>
    </w:div>
    <w:div w:id="22051813">
      <w:bodyDiv w:val="1"/>
      <w:marLeft w:val="0"/>
      <w:marRight w:val="0"/>
      <w:marTop w:val="0"/>
      <w:marBottom w:val="0"/>
      <w:divBdr>
        <w:top w:val="none" w:sz="0" w:space="0" w:color="auto"/>
        <w:left w:val="none" w:sz="0" w:space="0" w:color="auto"/>
        <w:bottom w:val="none" w:sz="0" w:space="0" w:color="auto"/>
        <w:right w:val="none" w:sz="0" w:space="0" w:color="auto"/>
      </w:divBdr>
    </w:div>
    <w:div w:id="48497472">
      <w:bodyDiv w:val="1"/>
      <w:marLeft w:val="0"/>
      <w:marRight w:val="0"/>
      <w:marTop w:val="0"/>
      <w:marBottom w:val="0"/>
      <w:divBdr>
        <w:top w:val="none" w:sz="0" w:space="0" w:color="auto"/>
        <w:left w:val="none" w:sz="0" w:space="0" w:color="auto"/>
        <w:bottom w:val="none" w:sz="0" w:space="0" w:color="auto"/>
        <w:right w:val="none" w:sz="0" w:space="0" w:color="auto"/>
      </w:divBdr>
    </w:div>
    <w:div w:id="65032286">
      <w:bodyDiv w:val="1"/>
      <w:marLeft w:val="0"/>
      <w:marRight w:val="0"/>
      <w:marTop w:val="0"/>
      <w:marBottom w:val="0"/>
      <w:divBdr>
        <w:top w:val="none" w:sz="0" w:space="0" w:color="auto"/>
        <w:left w:val="none" w:sz="0" w:space="0" w:color="auto"/>
        <w:bottom w:val="none" w:sz="0" w:space="0" w:color="auto"/>
        <w:right w:val="none" w:sz="0" w:space="0" w:color="auto"/>
      </w:divBdr>
    </w:div>
    <w:div w:id="76439063">
      <w:bodyDiv w:val="1"/>
      <w:marLeft w:val="0"/>
      <w:marRight w:val="0"/>
      <w:marTop w:val="0"/>
      <w:marBottom w:val="0"/>
      <w:divBdr>
        <w:top w:val="none" w:sz="0" w:space="0" w:color="auto"/>
        <w:left w:val="none" w:sz="0" w:space="0" w:color="auto"/>
        <w:bottom w:val="none" w:sz="0" w:space="0" w:color="auto"/>
        <w:right w:val="none" w:sz="0" w:space="0" w:color="auto"/>
      </w:divBdr>
    </w:div>
    <w:div w:id="85462414">
      <w:bodyDiv w:val="1"/>
      <w:marLeft w:val="0"/>
      <w:marRight w:val="0"/>
      <w:marTop w:val="0"/>
      <w:marBottom w:val="0"/>
      <w:divBdr>
        <w:top w:val="none" w:sz="0" w:space="0" w:color="auto"/>
        <w:left w:val="none" w:sz="0" w:space="0" w:color="auto"/>
        <w:bottom w:val="none" w:sz="0" w:space="0" w:color="auto"/>
        <w:right w:val="none" w:sz="0" w:space="0" w:color="auto"/>
      </w:divBdr>
    </w:div>
    <w:div w:id="116991541">
      <w:bodyDiv w:val="1"/>
      <w:marLeft w:val="0"/>
      <w:marRight w:val="0"/>
      <w:marTop w:val="0"/>
      <w:marBottom w:val="0"/>
      <w:divBdr>
        <w:top w:val="none" w:sz="0" w:space="0" w:color="auto"/>
        <w:left w:val="none" w:sz="0" w:space="0" w:color="auto"/>
        <w:bottom w:val="none" w:sz="0" w:space="0" w:color="auto"/>
        <w:right w:val="none" w:sz="0" w:space="0" w:color="auto"/>
      </w:divBdr>
    </w:div>
    <w:div w:id="119617385">
      <w:bodyDiv w:val="1"/>
      <w:marLeft w:val="0"/>
      <w:marRight w:val="0"/>
      <w:marTop w:val="0"/>
      <w:marBottom w:val="0"/>
      <w:divBdr>
        <w:top w:val="none" w:sz="0" w:space="0" w:color="auto"/>
        <w:left w:val="none" w:sz="0" w:space="0" w:color="auto"/>
        <w:bottom w:val="none" w:sz="0" w:space="0" w:color="auto"/>
        <w:right w:val="none" w:sz="0" w:space="0" w:color="auto"/>
      </w:divBdr>
    </w:div>
    <w:div w:id="143399415">
      <w:bodyDiv w:val="1"/>
      <w:marLeft w:val="0"/>
      <w:marRight w:val="0"/>
      <w:marTop w:val="0"/>
      <w:marBottom w:val="0"/>
      <w:divBdr>
        <w:top w:val="none" w:sz="0" w:space="0" w:color="auto"/>
        <w:left w:val="none" w:sz="0" w:space="0" w:color="auto"/>
        <w:bottom w:val="none" w:sz="0" w:space="0" w:color="auto"/>
        <w:right w:val="none" w:sz="0" w:space="0" w:color="auto"/>
      </w:divBdr>
    </w:div>
    <w:div w:id="150567935">
      <w:bodyDiv w:val="1"/>
      <w:marLeft w:val="0"/>
      <w:marRight w:val="0"/>
      <w:marTop w:val="0"/>
      <w:marBottom w:val="0"/>
      <w:divBdr>
        <w:top w:val="none" w:sz="0" w:space="0" w:color="auto"/>
        <w:left w:val="none" w:sz="0" w:space="0" w:color="auto"/>
        <w:bottom w:val="none" w:sz="0" w:space="0" w:color="auto"/>
        <w:right w:val="none" w:sz="0" w:space="0" w:color="auto"/>
      </w:divBdr>
    </w:div>
    <w:div w:id="162741426">
      <w:bodyDiv w:val="1"/>
      <w:marLeft w:val="0"/>
      <w:marRight w:val="0"/>
      <w:marTop w:val="0"/>
      <w:marBottom w:val="0"/>
      <w:divBdr>
        <w:top w:val="none" w:sz="0" w:space="0" w:color="auto"/>
        <w:left w:val="none" w:sz="0" w:space="0" w:color="auto"/>
        <w:bottom w:val="none" w:sz="0" w:space="0" w:color="auto"/>
        <w:right w:val="none" w:sz="0" w:space="0" w:color="auto"/>
      </w:divBdr>
    </w:div>
    <w:div w:id="176389709">
      <w:bodyDiv w:val="1"/>
      <w:marLeft w:val="0"/>
      <w:marRight w:val="0"/>
      <w:marTop w:val="0"/>
      <w:marBottom w:val="0"/>
      <w:divBdr>
        <w:top w:val="none" w:sz="0" w:space="0" w:color="auto"/>
        <w:left w:val="none" w:sz="0" w:space="0" w:color="auto"/>
        <w:bottom w:val="none" w:sz="0" w:space="0" w:color="auto"/>
        <w:right w:val="none" w:sz="0" w:space="0" w:color="auto"/>
      </w:divBdr>
    </w:div>
    <w:div w:id="182205459">
      <w:bodyDiv w:val="1"/>
      <w:marLeft w:val="0"/>
      <w:marRight w:val="0"/>
      <w:marTop w:val="0"/>
      <w:marBottom w:val="0"/>
      <w:divBdr>
        <w:top w:val="none" w:sz="0" w:space="0" w:color="auto"/>
        <w:left w:val="none" w:sz="0" w:space="0" w:color="auto"/>
        <w:bottom w:val="none" w:sz="0" w:space="0" w:color="auto"/>
        <w:right w:val="none" w:sz="0" w:space="0" w:color="auto"/>
      </w:divBdr>
    </w:div>
    <w:div w:id="210387425">
      <w:bodyDiv w:val="1"/>
      <w:marLeft w:val="0"/>
      <w:marRight w:val="0"/>
      <w:marTop w:val="0"/>
      <w:marBottom w:val="0"/>
      <w:divBdr>
        <w:top w:val="none" w:sz="0" w:space="0" w:color="auto"/>
        <w:left w:val="none" w:sz="0" w:space="0" w:color="auto"/>
        <w:bottom w:val="none" w:sz="0" w:space="0" w:color="auto"/>
        <w:right w:val="none" w:sz="0" w:space="0" w:color="auto"/>
      </w:divBdr>
    </w:div>
    <w:div w:id="246617384">
      <w:bodyDiv w:val="1"/>
      <w:marLeft w:val="0"/>
      <w:marRight w:val="0"/>
      <w:marTop w:val="0"/>
      <w:marBottom w:val="0"/>
      <w:divBdr>
        <w:top w:val="none" w:sz="0" w:space="0" w:color="auto"/>
        <w:left w:val="none" w:sz="0" w:space="0" w:color="auto"/>
        <w:bottom w:val="none" w:sz="0" w:space="0" w:color="auto"/>
        <w:right w:val="none" w:sz="0" w:space="0" w:color="auto"/>
      </w:divBdr>
    </w:div>
    <w:div w:id="259533194">
      <w:bodyDiv w:val="1"/>
      <w:marLeft w:val="0"/>
      <w:marRight w:val="0"/>
      <w:marTop w:val="0"/>
      <w:marBottom w:val="0"/>
      <w:divBdr>
        <w:top w:val="none" w:sz="0" w:space="0" w:color="auto"/>
        <w:left w:val="none" w:sz="0" w:space="0" w:color="auto"/>
        <w:bottom w:val="none" w:sz="0" w:space="0" w:color="auto"/>
        <w:right w:val="none" w:sz="0" w:space="0" w:color="auto"/>
      </w:divBdr>
    </w:div>
    <w:div w:id="277765414">
      <w:bodyDiv w:val="1"/>
      <w:marLeft w:val="0"/>
      <w:marRight w:val="0"/>
      <w:marTop w:val="0"/>
      <w:marBottom w:val="0"/>
      <w:divBdr>
        <w:top w:val="none" w:sz="0" w:space="0" w:color="auto"/>
        <w:left w:val="none" w:sz="0" w:space="0" w:color="auto"/>
        <w:bottom w:val="none" w:sz="0" w:space="0" w:color="auto"/>
        <w:right w:val="none" w:sz="0" w:space="0" w:color="auto"/>
      </w:divBdr>
    </w:div>
    <w:div w:id="280696082">
      <w:bodyDiv w:val="1"/>
      <w:marLeft w:val="0"/>
      <w:marRight w:val="0"/>
      <w:marTop w:val="0"/>
      <w:marBottom w:val="0"/>
      <w:divBdr>
        <w:top w:val="none" w:sz="0" w:space="0" w:color="auto"/>
        <w:left w:val="none" w:sz="0" w:space="0" w:color="auto"/>
        <w:bottom w:val="none" w:sz="0" w:space="0" w:color="auto"/>
        <w:right w:val="none" w:sz="0" w:space="0" w:color="auto"/>
      </w:divBdr>
    </w:div>
    <w:div w:id="282463415">
      <w:bodyDiv w:val="1"/>
      <w:marLeft w:val="0"/>
      <w:marRight w:val="0"/>
      <w:marTop w:val="0"/>
      <w:marBottom w:val="0"/>
      <w:divBdr>
        <w:top w:val="none" w:sz="0" w:space="0" w:color="auto"/>
        <w:left w:val="none" w:sz="0" w:space="0" w:color="auto"/>
        <w:bottom w:val="none" w:sz="0" w:space="0" w:color="auto"/>
        <w:right w:val="none" w:sz="0" w:space="0" w:color="auto"/>
      </w:divBdr>
    </w:div>
    <w:div w:id="284235329">
      <w:bodyDiv w:val="1"/>
      <w:marLeft w:val="0"/>
      <w:marRight w:val="0"/>
      <w:marTop w:val="0"/>
      <w:marBottom w:val="0"/>
      <w:divBdr>
        <w:top w:val="none" w:sz="0" w:space="0" w:color="auto"/>
        <w:left w:val="none" w:sz="0" w:space="0" w:color="auto"/>
        <w:bottom w:val="none" w:sz="0" w:space="0" w:color="auto"/>
        <w:right w:val="none" w:sz="0" w:space="0" w:color="auto"/>
      </w:divBdr>
    </w:div>
    <w:div w:id="301885040">
      <w:bodyDiv w:val="1"/>
      <w:marLeft w:val="0"/>
      <w:marRight w:val="0"/>
      <w:marTop w:val="0"/>
      <w:marBottom w:val="0"/>
      <w:divBdr>
        <w:top w:val="none" w:sz="0" w:space="0" w:color="auto"/>
        <w:left w:val="none" w:sz="0" w:space="0" w:color="auto"/>
        <w:bottom w:val="none" w:sz="0" w:space="0" w:color="auto"/>
        <w:right w:val="none" w:sz="0" w:space="0" w:color="auto"/>
      </w:divBdr>
    </w:div>
    <w:div w:id="315887419">
      <w:bodyDiv w:val="1"/>
      <w:marLeft w:val="0"/>
      <w:marRight w:val="0"/>
      <w:marTop w:val="0"/>
      <w:marBottom w:val="0"/>
      <w:divBdr>
        <w:top w:val="none" w:sz="0" w:space="0" w:color="auto"/>
        <w:left w:val="none" w:sz="0" w:space="0" w:color="auto"/>
        <w:bottom w:val="none" w:sz="0" w:space="0" w:color="auto"/>
        <w:right w:val="none" w:sz="0" w:space="0" w:color="auto"/>
      </w:divBdr>
    </w:div>
    <w:div w:id="318072686">
      <w:bodyDiv w:val="1"/>
      <w:marLeft w:val="0"/>
      <w:marRight w:val="0"/>
      <w:marTop w:val="0"/>
      <w:marBottom w:val="0"/>
      <w:divBdr>
        <w:top w:val="none" w:sz="0" w:space="0" w:color="auto"/>
        <w:left w:val="none" w:sz="0" w:space="0" w:color="auto"/>
        <w:bottom w:val="none" w:sz="0" w:space="0" w:color="auto"/>
        <w:right w:val="none" w:sz="0" w:space="0" w:color="auto"/>
      </w:divBdr>
    </w:div>
    <w:div w:id="319962896">
      <w:bodyDiv w:val="1"/>
      <w:marLeft w:val="0"/>
      <w:marRight w:val="0"/>
      <w:marTop w:val="0"/>
      <w:marBottom w:val="0"/>
      <w:divBdr>
        <w:top w:val="none" w:sz="0" w:space="0" w:color="auto"/>
        <w:left w:val="none" w:sz="0" w:space="0" w:color="auto"/>
        <w:bottom w:val="none" w:sz="0" w:space="0" w:color="auto"/>
        <w:right w:val="none" w:sz="0" w:space="0" w:color="auto"/>
      </w:divBdr>
    </w:div>
    <w:div w:id="336814160">
      <w:bodyDiv w:val="1"/>
      <w:marLeft w:val="0"/>
      <w:marRight w:val="0"/>
      <w:marTop w:val="0"/>
      <w:marBottom w:val="0"/>
      <w:divBdr>
        <w:top w:val="none" w:sz="0" w:space="0" w:color="auto"/>
        <w:left w:val="none" w:sz="0" w:space="0" w:color="auto"/>
        <w:bottom w:val="none" w:sz="0" w:space="0" w:color="auto"/>
        <w:right w:val="none" w:sz="0" w:space="0" w:color="auto"/>
      </w:divBdr>
    </w:div>
    <w:div w:id="341855528">
      <w:bodyDiv w:val="1"/>
      <w:marLeft w:val="0"/>
      <w:marRight w:val="0"/>
      <w:marTop w:val="0"/>
      <w:marBottom w:val="0"/>
      <w:divBdr>
        <w:top w:val="none" w:sz="0" w:space="0" w:color="auto"/>
        <w:left w:val="none" w:sz="0" w:space="0" w:color="auto"/>
        <w:bottom w:val="none" w:sz="0" w:space="0" w:color="auto"/>
        <w:right w:val="none" w:sz="0" w:space="0" w:color="auto"/>
      </w:divBdr>
    </w:div>
    <w:div w:id="345637934">
      <w:bodyDiv w:val="1"/>
      <w:marLeft w:val="0"/>
      <w:marRight w:val="0"/>
      <w:marTop w:val="0"/>
      <w:marBottom w:val="0"/>
      <w:divBdr>
        <w:top w:val="none" w:sz="0" w:space="0" w:color="auto"/>
        <w:left w:val="none" w:sz="0" w:space="0" w:color="auto"/>
        <w:bottom w:val="none" w:sz="0" w:space="0" w:color="auto"/>
        <w:right w:val="none" w:sz="0" w:space="0" w:color="auto"/>
      </w:divBdr>
    </w:div>
    <w:div w:id="368798220">
      <w:bodyDiv w:val="1"/>
      <w:marLeft w:val="0"/>
      <w:marRight w:val="0"/>
      <w:marTop w:val="0"/>
      <w:marBottom w:val="0"/>
      <w:divBdr>
        <w:top w:val="none" w:sz="0" w:space="0" w:color="auto"/>
        <w:left w:val="none" w:sz="0" w:space="0" w:color="auto"/>
        <w:bottom w:val="none" w:sz="0" w:space="0" w:color="auto"/>
        <w:right w:val="none" w:sz="0" w:space="0" w:color="auto"/>
      </w:divBdr>
    </w:div>
    <w:div w:id="374160411">
      <w:bodyDiv w:val="1"/>
      <w:marLeft w:val="0"/>
      <w:marRight w:val="0"/>
      <w:marTop w:val="0"/>
      <w:marBottom w:val="0"/>
      <w:divBdr>
        <w:top w:val="none" w:sz="0" w:space="0" w:color="auto"/>
        <w:left w:val="none" w:sz="0" w:space="0" w:color="auto"/>
        <w:bottom w:val="none" w:sz="0" w:space="0" w:color="auto"/>
        <w:right w:val="none" w:sz="0" w:space="0" w:color="auto"/>
      </w:divBdr>
    </w:div>
    <w:div w:id="389962852">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4550304">
      <w:bodyDiv w:val="1"/>
      <w:marLeft w:val="0"/>
      <w:marRight w:val="0"/>
      <w:marTop w:val="0"/>
      <w:marBottom w:val="0"/>
      <w:divBdr>
        <w:top w:val="none" w:sz="0" w:space="0" w:color="auto"/>
        <w:left w:val="none" w:sz="0" w:space="0" w:color="auto"/>
        <w:bottom w:val="none" w:sz="0" w:space="0" w:color="auto"/>
        <w:right w:val="none" w:sz="0" w:space="0" w:color="auto"/>
      </w:divBdr>
    </w:div>
    <w:div w:id="420494671">
      <w:bodyDiv w:val="1"/>
      <w:marLeft w:val="0"/>
      <w:marRight w:val="0"/>
      <w:marTop w:val="0"/>
      <w:marBottom w:val="0"/>
      <w:divBdr>
        <w:top w:val="none" w:sz="0" w:space="0" w:color="auto"/>
        <w:left w:val="none" w:sz="0" w:space="0" w:color="auto"/>
        <w:bottom w:val="none" w:sz="0" w:space="0" w:color="auto"/>
        <w:right w:val="none" w:sz="0" w:space="0" w:color="auto"/>
      </w:divBdr>
    </w:div>
    <w:div w:id="442920029">
      <w:bodyDiv w:val="1"/>
      <w:marLeft w:val="0"/>
      <w:marRight w:val="0"/>
      <w:marTop w:val="0"/>
      <w:marBottom w:val="0"/>
      <w:divBdr>
        <w:top w:val="none" w:sz="0" w:space="0" w:color="auto"/>
        <w:left w:val="none" w:sz="0" w:space="0" w:color="auto"/>
        <w:bottom w:val="none" w:sz="0" w:space="0" w:color="auto"/>
        <w:right w:val="none" w:sz="0" w:space="0" w:color="auto"/>
      </w:divBdr>
    </w:div>
    <w:div w:id="455173450">
      <w:bodyDiv w:val="1"/>
      <w:marLeft w:val="0"/>
      <w:marRight w:val="0"/>
      <w:marTop w:val="0"/>
      <w:marBottom w:val="0"/>
      <w:divBdr>
        <w:top w:val="none" w:sz="0" w:space="0" w:color="auto"/>
        <w:left w:val="none" w:sz="0" w:space="0" w:color="auto"/>
        <w:bottom w:val="none" w:sz="0" w:space="0" w:color="auto"/>
        <w:right w:val="none" w:sz="0" w:space="0" w:color="auto"/>
      </w:divBdr>
    </w:div>
    <w:div w:id="457377889">
      <w:bodyDiv w:val="1"/>
      <w:marLeft w:val="0"/>
      <w:marRight w:val="0"/>
      <w:marTop w:val="0"/>
      <w:marBottom w:val="0"/>
      <w:divBdr>
        <w:top w:val="none" w:sz="0" w:space="0" w:color="auto"/>
        <w:left w:val="none" w:sz="0" w:space="0" w:color="auto"/>
        <w:bottom w:val="none" w:sz="0" w:space="0" w:color="auto"/>
        <w:right w:val="none" w:sz="0" w:space="0" w:color="auto"/>
      </w:divBdr>
    </w:div>
    <w:div w:id="464389835">
      <w:bodyDiv w:val="1"/>
      <w:marLeft w:val="0"/>
      <w:marRight w:val="0"/>
      <w:marTop w:val="0"/>
      <w:marBottom w:val="0"/>
      <w:divBdr>
        <w:top w:val="none" w:sz="0" w:space="0" w:color="auto"/>
        <w:left w:val="none" w:sz="0" w:space="0" w:color="auto"/>
        <w:bottom w:val="none" w:sz="0" w:space="0" w:color="auto"/>
        <w:right w:val="none" w:sz="0" w:space="0" w:color="auto"/>
      </w:divBdr>
    </w:div>
    <w:div w:id="480852858">
      <w:bodyDiv w:val="1"/>
      <w:marLeft w:val="0"/>
      <w:marRight w:val="0"/>
      <w:marTop w:val="0"/>
      <w:marBottom w:val="0"/>
      <w:divBdr>
        <w:top w:val="none" w:sz="0" w:space="0" w:color="auto"/>
        <w:left w:val="none" w:sz="0" w:space="0" w:color="auto"/>
        <w:bottom w:val="none" w:sz="0" w:space="0" w:color="auto"/>
        <w:right w:val="none" w:sz="0" w:space="0" w:color="auto"/>
      </w:divBdr>
    </w:div>
    <w:div w:id="501747625">
      <w:bodyDiv w:val="1"/>
      <w:marLeft w:val="0"/>
      <w:marRight w:val="0"/>
      <w:marTop w:val="0"/>
      <w:marBottom w:val="0"/>
      <w:divBdr>
        <w:top w:val="none" w:sz="0" w:space="0" w:color="auto"/>
        <w:left w:val="none" w:sz="0" w:space="0" w:color="auto"/>
        <w:bottom w:val="none" w:sz="0" w:space="0" w:color="auto"/>
        <w:right w:val="none" w:sz="0" w:space="0" w:color="auto"/>
      </w:divBdr>
    </w:div>
    <w:div w:id="509105509">
      <w:bodyDiv w:val="1"/>
      <w:marLeft w:val="0"/>
      <w:marRight w:val="0"/>
      <w:marTop w:val="0"/>
      <w:marBottom w:val="0"/>
      <w:divBdr>
        <w:top w:val="none" w:sz="0" w:space="0" w:color="auto"/>
        <w:left w:val="none" w:sz="0" w:space="0" w:color="auto"/>
        <w:bottom w:val="none" w:sz="0" w:space="0" w:color="auto"/>
        <w:right w:val="none" w:sz="0" w:space="0" w:color="auto"/>
      </w:divBdr>
    </w:div>
    <w:div w:id="541941831">
      <w:bodyDiv w:val="1"/>
      <w:marLeft w:val="0"/>
      <w:marRight w:val="0"/>
      <w:marTop w:val="0"/>
      <w:marBottom w:val="0"/>
      <w:divBdr>
        <w:top w:val="none" w:sz="0" w:space="0" w:color="auto"/>
        <w:left w:val="none" w:sz="0" w:space="0" w:color="auto"/>
        <w:bottom w:val="none" w:sz="0" w:space="0" w:color="auto"/>
        <w:right w:val="none" w:sz="0" w:space="0" w:color="auto"/>
      </w:divBdr>
    </w:div>
    <w:div w:id="546719645">
      <w:bodyDiv w:val="1"/>
      <w:marLeft w:val="0"/>
      <w:marRight w:val="0"/>
      <w:marTop w:val="0"/>
      <w:marBottom w:val="0"/>
      <w:divBdr>
        <w:top w:val="none" w:sz="0" w:space="0" w:color="auto"/>
        <w:left w:val="none" w:sz="0" w:space="0" w:color="auto"/>
        <w:bottom w:val="none" w:sz="0" w:space="0" w:color="auto"/>
        <w:right w:val="none" w:sz="0" w:space="0" w:color="auto"/>
      </w:divBdr>
    </w:div>
    <w:div w:id="547644312">
      <w:bodyDiv w:val="1"/>
      <w:marLeft w:val="0"/>
      <w:marRight w:val="0"/>
      <w:marTop w:val="0"/>
      <w:marBottom w:val="0"/>
      <w:divBdr>
        <w:top w:val="none" w:sz="0" w:space="0" w:color="auto"/>
        <w:left w:val="none" w:sz="0" w:space="0" w:color="auto"/>
        <w:bottom w:val="none" w:sz="0" w:space="0" w:color="auto"/>
        <w:right w:val="none" w:sz="0" w:space="0" w:color="auto"/>
      </w:divBdr>
    </w:div>
    <w:div w:id="557668027">
      <w:bodyDiv w:val="1"/>
      <w:marLeft w:val="0"/>
      <w:marRight w:val="0"/>
      <w:marTop w:val="0"/>
      <w:marBottom w:val="0"/>
      <w:divBdr>
        <w:top w:val="none" w:sz="0" w:space="0" w:color="auto"/>
        <w:left w:val="none" w:sz="0" w:space="0" w:color="auto"/>
        <w:bottom w:val="none" w:sz="0" w:space="0" w:color="auto"/>
        <w:right w:val="none" w:sz="0" w:space="0" w:color="auto"/>
      </w:divBdr>
    </w:div>
    <w:div w:id="565649267">
      <w:bodyDiv w:val="1"/>
      <w:marLeft w:val="0"/>
      <w:marRight w:val="0"/>
      <w:marTop w:val="0"/>
      <w:marBottom w:val="0"/>
      <w:divBdr>
        <w:top w:val="none" w:sz="0" w:space="0" w:color="auto"/>
        <w:left w:val="none" w:sz="0" w:space="0" w:color="auto"/>
        <w:bottom w:val="none" w:sz="0" w:space="0" w:color="auto"/>
        <w:right w:val="none" w:sz="0" w:space="0" w:color="auto"/>
      </w:divBdr>
    </w:div>
    <w:div w:id="610086321">
      <w:bodyDiv w:val="1"/>
      <w:marLeft w:val="0"/>
      <w:marRight w:val="0"/>
      <w:marTop w:val="0"/>
      <w:marBottom w:val="0"/>
      <w:divBdr>
        <w:top w:val="none" w:sz="0" w:space="0" w:color="auto"/>
        <w:left w:val="none" w:sz="0" w:space="0" w:color="auto"/>
        <w:bottom w:val="none" w:sz="0" w:space="0" w:color="auto"/>
        <w:right w:val="none" w:sz="0" w:space="0" w:color="auto"/>
      </w:divBdr>
    </w:div>
    <w:div w:id="619727680">
      <w:bodyDiv w:val="1"/>
      <w:marLeft w:val="0"/>
      <w:marRight w:val="0"/>
      <w:marTop w:val="0"/>
      <w:marBottom w:val="0"/>
      <w:divBdr>
        <w:top w:val="none" w:sz="0" w:space="0" w:color="auto"/>
        <w:left w:val="none" w:sz="0" w:space="0" w:color="auto"/>
        <w:bottom w:val="none" w:sz="0" w:space="0" w:color="auto"/>
        <w:right w:val="none" w:sz="0" w:space="0" w:color="auto"/>
      </w:divBdr>
    </w:div>
    <w:div w:id="626276141">
      <w:bodyDiv w:val="1"/>
      <w:marLeft w:val="0"/>
      <w:marRight w:val="0"/>
      <w:marTop w:val="0"/>
      <w:marBottom w:val="0"/>
      <w:divBdr>
        <w:top w:val="none" w:sz="0" w:space="0" w:color="auto"/>
        <w:left w:val="none" w:sz="0" w:space="0" w:color="auto"/>
        <w:bottom w:val="none" w:sz="0" w:space="0" w:color="auto"/>
        <w:right w:val="none" w:sz="0" w:space="0" w:color="auto"/>
      </w:divBdr>
    </w:div>
    <w:div w:id="628171809">
      <w:bodyDiv w:val="1"/>
      <w:marLeft w:val="0"/>
      <w:marRight w:val="0"/>
      <w:marTop w:val="0"/>
      <w:marBottom w:val="0"/>
      <w:divBdr>
        <w:top w:val="none" w:sz="0" w:space="0" w:color="auto"/>
        <w:left w:val="none" w:sz="0" w:space="0" w:color="auto"/>
        <w:bottom w:val="none" w:sz="0" w:space="0" w:color="auto"/>
        <w:right w:val="none" w:sz="0" w:space="0" w:color="auto"/>
      </w:divBdr>
    </w:div>
    <w:div w:id="628708877">
      <w:bodyDiv w:val="1"/>
      <w:marLeft w:val="0"/>
      <w:marRight w:val="0"/>
      <w:marTop w:val="0"/>
      <w:marBottom w:val="0"/>
      <w:divBdr>
        <w:top w:val="none" w:sz="0" w:space="0" w:color="auto"/>
        <w:left w:val="none" w:sz="0" w:space="0" w:color="auto"/>
        <w:bottom w:val="none" w:sz="0" w:space="0" w:color="auto"/>
        <w:right w:val="none" w:sz="0" w:space="0" w:color="auto"/>
      </w:divBdr>
    </w:div>
    <w:div w:id="631710234">
      <w:bodyDiv w:val="1"/>
      <w:marLeft w:val="0"/>
      <w:marRight w:val="0"/>
      <w:marTop w:val="0"/>
      <w:marBottom w:val="0"/>
      <w:divBdr>
        <w:top w:val="none" w:sz="0" w:space="0" w:color="auto"/>
        <w:left w:val="none" w:sz="0" w:space="0" w:color="auto"/>
        <w:bottom w:val="none" w:sz="0" w:space="0" w:color="auto"/>
        <w:right w:val="none" w:sz="0" w:space="0" w:color="auto"/>
      </w:divBdr>
    </w:div>
    <w:div w:id="636960430">
      <w:bodyDiv w:val="1"/>
      <w:marLeft w:val="0"/>
      <w:marRight w:val="0"/>
      <w:marTop w:val="0"/>
      <w:marBottom w:val="0"/>
      <w:divBdr>
        <w:top w:val="none" w:sz="0" w:space="0" w:color="auto"/>
        <w:left w:val="none" w:sz="0" w:space="0" w:color="auto"/>
        <w:bottom w:val="none" w:sz="0" w:space="0" w:color="auto"/>
        <w:right w:val="none" w:sz="0" w:space="0" w:color="auto"/>
      </w:divBdr>
    </w:div>
    <w:div w:id="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18372954">
          <w:marLeft w:val="0"/>
          <w:marRight w:val="0"/>
          <w:marTop w:val="0"/>
          <w:marBottom w:val="0"/>
          <w:divBdr>
            <w:top w:val="none" w:sz="0" w:space="0" w:color="auto"/>
            <w:left w:val="none" w:sz="0" w:space="0" w:color="auto"/>
            <w:bottom w:val="none" w:sz="0" w:space="0" w:color="auto"/>
            <w:right w:val="none" w:sz="0" w:space="0" w:color="auto"/>
          </w:divBdr>
        </w:div>
        <w:div w:id="1315337180">
          <w:marLeft w:val="0"/>
          <w:marRight w:val="0"/>
          <w:marTop w:val="0"/>
          <w:marBottom w:val="0"/>
          <w:divBdr>
            <w:top w:val="none" w:sz="0" w:space="0" w:color="auto"/>
            <w:left w:val="none" w:sz="0" w:space="0" w:color="auto"/>
            <w:bottom w:val="none" w:sz="0" w:space="0" w:color="auto"/>
            <w:right w:val="none" w:sz="0" w:space="0" w:color="auto"/>
          </w:divBdr>
        </w:div>
        <w:div w:id="1825782453">
          <w:marLeft w:val="0"/>
          <w:marRight w:val="0"/>
          <w:marTop w:val="0"/>
          <w:marBottom w:val="0"/>
          <w:divBdr>
            <w:top w:val="none" w:sz="0" w:space="0" w:color="auto"/>
            <w:left w:val="none" w:sz="0" w:space="0" w:color="auto"/>
            <w:bottom w:val="none" w:sz="0" w:space="0" w:color="auto"/>
            <w:right w:val="none" w:sz="0" w:space="0" w:color="auto"/>
          </w:divBdr>
        </w:div>
        <w:div w:id="1195382389">
          <w:marLeft w:val="0"/>
          <w:marRight w:val="0"/>
          <w:marTop w:val="0"/>
          <w:marBottom w:val="0"/>
          <w:divBdr>
            <w:top w:val="none" w:sz="0" w:space="0" w:color="auto"/>
            <w:left w:val="none" w:sz="0" w:space="0" w:color="auto"/>
            <w:bottom w:val="none" w:sz="0" w:space="0" w:color="auto"/>
            <w:right w:val="none" w:sz="0" w:space="0" w:color="auto"/>
          </w:divBdr>
        </w:div>
        <w:div w:id="464086881">
          <w:marLeft w:val="0"/>
          <w:marRight w:val="0"/>
          <w:marTop w:val="0"/>
          <w:marBottom w:val="0"/>
          <w:divBdr>
            <w:top w:val="none" w:sz="0" w:space="0" w:color="auto"/>
            <w:left w:val="none" w:sz="0" w:space="0" w:color="auto"/>
            <w:bottom w:val="none" w:sz="0" w:space="0" w:color="auto"/>
            <w:right w:val="none" w:sz="0" w:space="0" w:color="auto"/>
          </w:divBdr>
        </w:div>
        <w:div w:id="258562665">
          <w:marLeft w:val="0"/>
          <w:marRight w:val="0"/>
          <w:marTop w:val="0"/>
          <w:marBottom w:val="0"/>
          <w:divBdr>
            <w:top w:val="none" w:sz="0" w:space="0" w:color="auto"/>
            <w:left w:val="none" w:sz="0" w:space="0" w:color="auto"/>
            <w:bottom w:val="none" w:sz="0" w:space="0" w:color="auto"/>
            <w:right w:val="none" w:sz="0" w:space="0" w:color="auto"/>
          </w:divBdr>
        </w:div>
        <w:div w:id="75441238">
          <w:marLeft w:val="0"/>
          <w:marRight w:val="0"/>
          <w:marTop w:val="0"/>
          <w:marBottom w:val="0"/>
          <w:divBdr>
            <w:top w:val="none" w:sz="0" w:space="0" w:color="auto"/>
            <w:left w:val="none" w:sz="0" w:space="0" w:color="auto"/>
            <w:bottom w:val="none" w:sz="0" w:space="0" w:color="auto"/>
            <w:right w:val="none" w:sz="0" w:space="0" w:color="auto"/>
          </w:divBdr>
        </w:div>
        <w:div w:id="77600926">
          <w:marLeft w:val="0"/>
          <w:marRight w:val="0"/>
          <w:marTop w:val="0"/>
          <w:marBottom w:val="0"/>
          <w:divBdr>
            <w:top w:val="none" w:sz="0" w:space="0" w:color="auto"/>
            <w:left w:val="none" w:sz="0" w:space="0" w:color="auto"/>
            <w:bottom w:val="none" w:sz="0" w:space="0" w:color="auto"/>
            <w:right w:val="none" w:sz="0" w:space="0" w:color="auto"/>
          </w:divBdr>
        </w:div>
        <w:div w:id="120651964">
          <w:marLeft w:val="0"/>
          <w:marRight w:val="0"/>
          <w:marTop w:val="0"/>
          <w:marBottom w:val="0"/>
          <w:divBdr>
            <w:top w:val="none" w:sz="0" w:space="0" w:color="auto"/>
            <w:left w:val="none" w:sz="0" w:space="0" w:color="auto"/>
            <w:bottom w:val="none" w:sz="0" w:space="0" w:color="auto"/>
            <w:right w:val="none" w:sz="0" w:space="0" w:color="auto"/>
          </w:divBdr>
        </w:div>
      </w:divsChild>
    </w:div>
    <w:div w:id="680817013">
      <w:bodyDiv w:val="1"/>
      <w:marLeft w:val="0"/>
      <w:marRight w:val="0"/>
      <w:marTop w:val="0"/>
      <w:marBottom w:val="0"/>
      <w:divBdr>
        <w:top w:val="none" w:sz="0" w:space="0" w:color="auto"/>
        <w:left w:val="none" w:sz="0" w:space="0" w:color="auto"/>
        <w:bottom w:val="none" w:sz="0" w:space="0" w:color="auto"/>
        <w:right w:val="none" w:sz="0" w:space="0" w:color="auto"/>
      </w:divBdr>
    </w:div>
    <w:div w:id="702941615">
      <w:bodyDiv w:val="1"/>
      <w:marLeft w:val="0"/>
      <w:marRight w:val="0"/>
      <w:marTop w:val="0"/>
      <w:marBottom w:val="0"/>
      <w:divBdr>
        <w:top w:val="none" w:sz="0" w:space="0" w:color="auto"/>
        <w:left w:val="none" w:sz="0" w:space="0" w:color="auto"/>
        <w:bottom w:val="none" w:sz="0" w:space="0" w:color="auto"/>
        <w:right w:val="none" w:sz="0" w:space="0" w:color="auto"/>
      </w:divBdr>
    </w:div>
    <w:div w:id="716707415">
      <w:bodyDiv w:val="1"/>
      <w:marLeft w:val="0"/>
      <w:marRight w:val="0"/>
      <w:marTop w:val="0"/>
      <w:marBottom w:val="0"/>
      <w:divBdr>
        <w:top w:val="none" w:sz="0" w:space="0" w:color="auto"/>
        <w:left w:val="none" w:sz="0" w:space="0" w:color="auto"/>
        <w:bottom w:val="none" w:sz="0" w:space="0" w:color="auto"/>
        <w:right w:val="none" w:sz="0" w:space="0" w:color="auto"/>
      </w:divBdr>
    </w:div>
    <w:div w:id="718475702">
      <w:bodyDiv w:val="1"/>
      <w:marLeft w:val="0"/>
      <w:marRight w:val="0"/>
      <w:marTop w:val="0"/>
      <w:marBottom w:val="0"/>
      <w:divBdr>
        <w:top w:val="none" w:sz="0" w:space="0" w:color="auto"/>
        <w:left w:val="none" w:sz="0" w:space="0" w:color="auto"/>
        <w:bottom w:val="none" w:sz="0" w:space="0" w:color="auto"/>
        <w:right w:val="none" w:sz="0" w:space="0" w:color="auto"/>
      </w:divBdr>
    </w:div>
    <w:div w:id="747457418">
      <w:bodyDiv w:val="1"/>
      <w:marLeft w:val="0"/>
      <w:marRight w:val="0"/>
      <w:marTop w:val="0"/>
      <w:marBottom w:val="0"/>
      <w:divBdr>
        <w:top w:val="none" w:sz="0" w:space="0" w:color="auto"/>
        <w:left w:val="none" w:sz="0" w:space="0" w:color="auto"/>
        <w:bottom w:val="none" w:sz="0" w:space="0" w:color="auto"/>
        <w:right w:val="none" w:sz="0" w:space="0" w:color="auto"/>
      </w:divBdr>
    </w:div>
    <w:div w:id="792290420">
      <w:bodyDiv w:val="1"/>
      <w:marLeft w:val="0"/>
      <w:marRight w:val="0"/>
      <w:marTop w:val="0"/>
      <w:marBottom w:val="0"/>
      <w:divBdr>
        <w:top w:val="none" w:sz="0" w:space="0" w:color="auto"/>
        <w:left w:val="none" w:sz="0" w:space="0" w:color="auto"/>
        <w:bottom w:val="none" w:sz="0" w:space="0" w:color="auto"/>
        <w:right w:val="none" w:sz="0" w:space="0" w:color="auto"/>
      </w:divBdr>
    </w:div>
    <w:div w:id="796724589">
      <w:bodyDiv w:val="1"/>
      <w:marLeft w:val="0"/>
      <w:marRight w:val="0"/>
      <w:marTop w:val="0"/>
      <w:marBottom w:val="0"/>
      <w:divBdr>
        <w:top w:val="none" w:sz="0" w:space="0" w:color="auto"/>
        <w:left w:val="none" w:sz="0" w:space="0" w:color="auto"/>
        <w:bottom w:val="none" w:sz="0" w:space="0" w:color="auto"/>
        <w:right w:val="none" w:sz="0" w:space="0" w:color="auto"/>
      </w:divBdr>
    </w:div>
    <w:div w:id="846675514">
      <w:bodyDiv w:val="1"/>
      <w:marLeft w:val="0"/>
      <w:marRight w:val="0"/>
      <w:marTop w:val="0"/>
      <w:marBottom w:val="0"/>
      <w:divBdr>
        <w:top w:val="none" w:sz="0" w:space="0" w:color="auto"/>
        <w:left w:val="none" w:sz="0" w:space="0" w:color="auto"/>
        <w:bottom w:val="none" w:sz="0" w:space="0" w:color="auto"/>
        <w:right w:val="none" w:sz="0" w:space="0" w:color="auto"/>
      </w:divBdr>
    </w:div>
    <w:div w:id="855773435">
      <w:bodyDiv w:val="1"/>
      <w:marLeft w:val="0"/>
      <w:marRight w:val="0"/>
      <w:marTop w:val="0"/>
      <w:marBottom w:val="0"/>
      <w:divBdr>
        <w:top w:val="none" w:sz="0" w:space="0" w:color="auto"/>
        <w:left w:val="none" w:sz="0" w:space="0" w:color="auto"/>
        <w:bottom w:val="none" w:sz="0" w:space="0" w:color="auto"/>
        <w:right w:val="none" w:sz="0" w:space="0" w:color="auto"/>
      </w:divBdr>
    </w:div>
    <w:div w:id="861360654">
      <w:bodyDiv w:val="1"/>
      <w:marLeft w:val="0"/>
      <w:marRight w:val="0"/>
      <w:marTop w:val="0"/>
      <w:marBottom w:val="0"/>
      <w:divBdr>
        <w:top w:val="none" w:sz="0" w:space="0" w:color="auto"/>
        <w:left w:val="none" w:sz="0" w:space="0" w:color="auto"/>
        <w:bottom w:val="none" w:sz="0" w:space="0" w:color="auto"/>
        <w:right w:val="none" w:sz="0" w:space="0" w:color="auto"/>
      </w:divBdr>
    </w:div>
    <w:div w:id="862478810">
      <w:bodyDiv w:val="1"/>
      <w:marLeft w:val="0"/>
      <w:marRight w:val="0"/>
      <w:marTop w:val="0"/>
      <w:marBottom w:val="0"/>
      <w:divBdr>
        <w:top w:val="none" w:sz="0" w:space="0" w:color="auto"/>
        <w:left w:val="none" w:sz="0" w:space="0" w:color="auto"/>
        <w:bottom w:val="none" w:sz="0" w:space="0" w:color="auto"/>
        <w:right w:val="none" w:sz="0" w:space="0" w:color="auto"/>
      </w:divBdr>
    </w:div>
    <w:div w:id="873083896">
      <w:bodyDiv w:val="1"/>
      <w:marLeft w:val="0"/>
      <w:marRight w:val="0"/>
      <w:marTop w:val="0"/>
      <w:marBottom w:val="0"/>
      <w:divBdr>
        <w:top w:val="none" w:sz="0" w:space="0" w:color="auto"/>
        <w:left w:val="none" w:sz="0" w:space="0" w:color="auto"/>
        <w:bottom w:val="none" w:sz="0" w:space="0" w:color="auto"/>
        <w:right w:val="none" w:sz="0" w:space="0" w:color="auto"/>
      </w:divBdr>
    </w:div>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3084104">
      <w:bodyDiv w:val="1"/>
      <w:marLeft w:val="0"/>
      <w:marRight w:val="0"/>
      <w:marTop w:val="0"/>
      <w:marBottom w:val="0"/>
      <w:divBdr>
        <w:top w:val="none" w:sz="0" w:space="0" w:color="auto"/>
        <w:left w:val="none" w:sz="0" w:space="0" w:color="auto"/>
        <w:bottom w:val="none" w:sz="0" w:space="0" w:color="auto"/>
        <w:right w:val="none" w:sz="0" w:space="0" w:color="auto"/>
      </w:divBdr>
    </w:div>
    <w:div w:id="904922647">
      <w:bodyDiv w:val="1"/>
      <w:marLeft w:val="0"/>
      <w:marRight w:val="0"/>
      <w:marTop w:val="0"/>
      <w:marBottom w:val="0"/>
      <w:divBdr>
        <w:top w:val="none" w:sz="0" w:space="0" w:color="auto"/>
        <w:left w:val="none" w:sz="0" w:space="0" w:color="auto"/>
        <w:bottom w:val="none" w:sz="0" w:space="0" w:color="auto"/>
        <w:right w:val="none" w:sz="0" w:space="0" w:color="auto"/>
      </w:divBdr>
    </w:div>
    <w:div w:id="933247759">
      <w:bodyDiv w:val="1"/>
      <w:marLeft w:val="0"/>
      <w:marRight w:val="0"/>
      <w:marTop w:val="0"/>
      <w:marBottom w:val="0"/>
      <w:divBdr>
        <w:top w:val="none" w:sz="0" w:space="0" w:color="auto"/>
        <w:left w:val="none" w:sz="0" w:space="0" w:color="auto"/>
        <w:bottom w:val="none" w:sz="0" w:space="0" w:color="auto"/>
        <w:right w:val="none" w:sz="0" w:space="0" w:color="auto"/>
      </w:divBdr>
    </w:div>
    <w:div w:id="943340678">
      <w:bodyDiv w:val="1"/>
      <w:marLeft w:val="0"/>
      <w:marRight w:val="0"/>
      <w:marTop w:val="0"/>
      <w:marBottom w:val="0"/>
      <w:divBdr>
        <w:top w:val="none" w:sz="0" w:space="0" w:color="auto"/>
        <w:left w:val="none" w:sz="0" w:space="0" w:color="auto"/>
        <w:bottom w:val="none" w:sz="0" w:space="0" w:color="auto"/>
        <w:right w:val="none" w:sz="0" w:space="0" w:color="auto"/>
      </w:divBdr>
    </w:div>
    <w:div w:id="975987486">
      <w:bodyDiv w:val="1"/>
      <w:marLeft w:val="0"/>
      <w:marRight w:val="0"/>
      <w:marTop w:val="0"/>
      <w:marBottom w:val="0"/>
      <w:divBdr>
        <w:top w:val="none" w:sz="0" w:space="0" w:color="auto"/>
        <w:left w:val="none" w:sz="0" w:space="0" w:color="auto"/>
        <w:bottom w:val="none" w:sz="0" w:space="0" w:color="auto"/>
        <w:right w:val="none" w:sz="0" w:space="0" w:color="auto"/>
      </w:divBdr>
    </w:div>
    <w:div w:id="991519079">
      <w:bodyDiv w:val="1"/>
      <w:marLeft w:val="0"/>
      <w:marRight w:val="0"/>
      <w:marTop w:val="0"/>
      <w:marBottom w:val="0"/>
      <w:divBdr>
        <w:top w:val="none" w:sz="0" w:space="0" w:color="auto"/>
        <w:left w:val="none" w:sz="0" w:space="0" w:color="auto"/>
        <w:bottom w:val="none" w:sz="0" w:space="0" w:color="auto"/>
        <w:right w:val="none" w:sz="0" w:space="0" w:color="auto"/>
      </w:divBdr>
    </w:div>
    <w:div w:id="1013073653">
      <w:bodyDiv w:val="1"/>
      <w:marLeft w:val="0"/>
      <w:marRight w:val="0"/>
      <w:marTop w:val="0"/>
      <w:marBottom w:val="0"/>
      <w:divBdr>
        <w:top w:val="none" w:sz="0" w:space="0" w:color="auto"/>
        <w:left w:val="none" w:sz="0" w:space="0" w:color="auto"/>
        <w:bottom w:val="none" w:sz="0" w:space="0" w:color="auto"/>
        <w:right w:val="none" w:sz="0" w:space="0" w:color="auto"/>
      </w:divBdr>
    </w:div>
    <w:div w:id="1025906290">
      <w:bodyDiv w:val="1"/>
      <w:marLeft w:val="0"/>
      <w:marRight w:val="0"/>
      <w:marTop w:val="0"/>
      <w:marBottom w:val="0"/>
      <w:divBdr>
        <w:top w:val="none" w:sz="0" w:space="0" w:color="auto"/>
        <w:left w:val="none" w:sz="0" w:space="0" w:color="auto"/>
        <w:bottom w:val="none" w:sz="0" w:space="0" w:color="auto"/>
        <w:right w:val="none" w:sz="0" w:space="0" w:color="auto"/>
      </w:divBdr>
    </w:div>
    <w:div w:id="1027221045">
      <w:bodyDiv w:val="1"/>
      <w:marLeft w:val="0"/>
      <w:marRight w:val="0"/>
      <w:marTop w:val="0"/>
      <w:marBottom w:val="0"/>
      <w:divBdr>
        <w:top w:val="none" w:sz="0" w:space="0" w:color="auto"/>
        <w:left w:val="none" w:sz="0" w:space="0" w:color="auto"/>
        <w:bottom w:val="none" w:sz="0" w:space="0" w:color="auto"/>
        <w:right w:val="none" w:sz="0" w:space="0" w:color="auto"/>
      </w:divBdr>
    </w:div>
    <w:div w:id="1030301315">
      <w:bodyDiv w:val="1"/>
      <w:marLeft w:val="0"/>
      <w:marRight w:val="0"/>
      <w:marTop w:val="0"/>
      <w:marBottom w:val="0"/>
      <w:divBdr>
        <w:top w:val="none" w:sz="0" w:space="0" w:color="auto"/>
        <w:left w:val="none" w:sz="0" w:space="0" w:color="auto"/>
        <w:bottom w:val="none" w:sz="0" w:space="0" w:color="auto"/>
        <w:right w:val="none" w:sz="0" w:space="0" w:color="auto"/>
      </w:divBdr>
    </w:div>
    <w:div w:id="1054811481">
      <w:bodyDiv w:val="1"/>
      <w:marLeft w:val="0"/>
      <w:marRight w:val="0"/>
      <w:marTop w:val="0"/>
      <w:marBottom w:val="0"/>
      <w:divBdr>
        <w:top w:val="none" w:sz="0" w:space="0" w:color="auto"/>
        <w:left w:val="none" w:sz="0" w:space="0" w:color="auto"/>
        <w:bottom w:val="none" w:sz="0" w:space="0" w:color="auto"/>
        <w:right w:val="none" w:sz="0" w:space="0" w:color="auto"/>
      </w:divBdr>
    </w:div>
    <w:div w:id="1056971284">
      <w:bodyDiv w:val="1"/>
      <w:marLeft w:val="0"/>
      <w:marRight w:val="0"/>
      <w:marTop w:val="0"/>
      <w:marBottom w:val="0"/>
      <w:divBdr>
        <w:top w:val="none" w:sz="0" w:space="0" w:color="auto"/>
        <w:left w:val="none" w:sz="0" w:space="0" w:color="auto"/>
        <w:bottom w:val="none" w:sz="0" w:space="0" w:color="auto"/>
        <w:right w:val="none" w:sz="0" w:space="0" w:color="auto"/>
      </w:divBdr>
    </w:div>
    <w:div w:id="1079213952">
      <w:bodyDiv w:val="1"/>
      <w:marLeft w:val="0"/>
      <w:marRight w:val="0"/>
      <w:marTop w:val="0"/>
      <w:marBottom w:val="0"/>
      <w:divBdr>
        <w:top w:val="none" w:sz="0" w:space="0" w:color="auto"/>
        <w:left w:val="none" w:sz="0" w:space="0" w:color="auto"/>
        <w:bottom w:val="none" w:sz="0" w:space="0" w:color="auto"/>
        <w:right w:val="none" w:sz="0" w:space="0" w:color="auto"/>
      </w:divBdr>
    </w:div>
    <w:div w:id="1133405990">
      <w:bodyDiv w:val="1"/>
      <w:marLeft w:val="0"/>
      <w:marRight w:val="0"/>
      <w:marTop w:val="0"/>
      <w:marBottom w:val="0"/>
      <w:divBdr>
        <w:top w:val="none" w:sz="0" w:space="0" w:color="auto"/>
        <w:left w:val="none" w:sz="0" w:space="0" w:color="auto"/>
        <w:bottom w:val="none" w:sz="0" w:space="0" w:color="auto"/>
        <w:right w:val="none" w:sz="0" w:space="0" w:color="auto"/>
      </w:divBdr>
    </w:div>
    <w:div w:id="1139346538">
      <w:bodyDiv w:val="1"/>
      <w:marLeft w:val="0"/>
      <w:marRight w:val="0"/>
      <w:marTop w:val="0"/>
      <w:marBottom w:val="0"/>
      <w:divBdr>
        <w:top w:val="none" w:sz="0" w:space="0" w:color="auto"/>
        <w:left w:val="none" w:sz="0" w:space="0" w:color="auto"/>
        <w:bottom w:val="none" w:sz="0" w:space="0" w:color="auto"/>
        <w:right w:val="none" w:sz="0" w:space="0" w:color="auto"/>
      </w:divBdr>
    </w:div>
    <w:div w:id="1143697693">
      <w:bodyDiv w:val="1"/>
      <w:marLeft w:val="0"/>
      <w:marRight w:val="0"/>
      <w:marTop w:val="0"/>
      <w:marBottom w:val="0"/>
      <w:divBdr>
        <w:top w:val="none" w:sz="0" w:space="0" w:color="auto"/>
        <w:left w:val="none" w:sz="0" w:space="0" w:color="auto"/>
        <w:bottom w:val="none" w:sz="0" w:space="0" w:color="auto"/>
        <w:right w:val="none" w:sz="0" w:space="0" w:color="auto"/>
      </w:divBdr>
    </w:div>
    <w:div w:id="1148088791">
      <w:bodyDiv w:val="1"/>
      <w:marLeft w:val="0"/>
      <w:marRight w:val="0"/>
      <w:marTop w:val="0"/>
      <w:marBottom w:val="0"/>
      <w:divBdr>
        <w:top w:val="none" w:sz="0" w:space="0" w:color="auto"/>
        <w:left w:val="none" w:sz="0" w:space="0" w:color="auto"/>
        <w:bottom w:val="none" w:sz="0" w:space="0" w:color="auto"/>
        <w:right w:val="none" w:sz="0" w:space="0" w:color="auto"/>
      </w:divBdr>
    </w:div>
    <w:div w:id="1166047785">
      <w:bodyDiv w:val="1"/>
      <w:marLeft w:val="0"/>
      <w:marRight w:val="0"/>
      <w:marTop w:val="0"/>
      <w:marBottom w:val="0"/>
      <w:divBdr>
        <w:top w:val="none" w:sz="0" w:space="0" w:color="auto"/>
        <w:left w:val="none" w:sz="0" w:space="0" w:color="auto"/>
        <w:bottom w:val="none" w:sz="0" w:space="0" w:color="auto"/>
        <w:right w:val="none" w:sz="0" w:space="0" w:color="auto"/>
      </w:divBdr>
    </w:div>
    <w:div w:id="1182159167">
      <w:bodyDiv w:val="1"/>
      <w:marLeft w:val="0"/>
      <w:marRight w:val="0"/>
      <w:marTop w:val="0"/>
      <w:marBottom w:val="0"/>
      <w:divBdr>
        <w:top w:val="none" w:sz="0" w:space="0" w:color="auto"/>
        <w:left w:val="none" w:sz="0" w:space="0" w:color="auto"/>
        <w:bottom w:val="none" w:sz="0" w:space="0" w:color="auto"/>
        <w:right w:val="none" w:sz="0" w:space="0" w:color="auto"/>
      </w:divBdr>
    </w:div>
    <w:div w:id="1190795774">
      <w:bodyDiv w:val="1"/>
      <w:marLeft w:val="0"/>
      <w:marRight w:val="0"/>
      <w:marTop w:val="0"/>
      <w:marBottom w:val="0"/>
      <w:divBdr>
        <w:top w:val="none" w:sz="0" w:space="0" w:color="auto"/>
        <w:left w:val="none" w:sz="0" w:space="0" w:color="auto"/>
        <w:bottom w:val="none" w:sz="0" w:space="0" w:color="auto"/>
        <w:right w:val="none" w:sz="0" w:space="0" w:color="auto"/>
      </w:divBdr>
    </w:div>
    <w:div w:id="1193617647">
      <w:bodyDiv w:val="1"/>
      <w:marLeft w:val="0"/>
      <w:marRight w:val="0"/>
      <w:marTop w:val="0"/>
      <w:marBottom w:val="0"/>
      <w:divBdr>
        <w:top w:val="none" w:sz="0" w:space="0" w:color="auto"/>
        <w:left w:val="none" w:sz="0" w:space="0" w:color="auto"/>
        <w:bottom w:val="none" w:sz="0" w:space="0" w:color="auto"/>
        <w:right w:val="none" w:sz="0" w:space="0" w:color="auto"/>
      </w:divBdr>
    </w:div>
    <w:div w:id="1197154220">
      <w:bodyDiv w:val="1"/>
      <w:marLeft w:val="0"/>
      <w:marRight w:val="0"/>
      <w:marTop w:val="0"/>
      <w:marBottom w:val="0"/>
      <w:divBdr>
        <w:top w:val="none" w:sz="0" w:space="0" w:color="auto"/>
        <w:left w:val="none" w:sz="0" w:space="0" w:color="auto"/>
        <w:bottom w:val="none" w:sz="0" w:space="0" w:color="auto"/>
        <w:right w:val="none" w:sz="0" w:space="0" w:color="auto"/>
      </w:divBdr>
    </w:div>
    <w:div w:id="1201674847">
      <w:bodyDiv w:val="1"/>
      <w:marLeft w:val="0"/>
      <w:marRight w:val="0"/>
      <w:marTop w:val="0"/>
      <w:marBottom w:val="0"/>
      <w:divBdr>
        <w:top w:val="none" w:sz="0" w:space="0" w:color="auto"/>
        <w:left w:val="none" w:sz="0" w:space="0" w:color="auto"/>
        <w:bottom w:val="none" w:sz="0" w:space="0" w:color="auto"/>
        <w:right w:val="none" w:sz="0" w:space="0" w:color="auto"/>
      </w:divBdr>
    </w:div>
    <w:div w:id="1208564118">
      <w:bodyDiv w:val="1"/>
      <w:marLeft w:val="0"/>
      <w:marRight w:val="0"/>
      <w:marTop w:val="0"/>
      <w:marBottom w:val="0"/>
      <w:divBdr>
        <w:top w:val="none" w:sz="0" w:space="0" w:color="auto"/>
        <w:left w:val="none" w:sz="0" w:space="0" w:color="auto"/>
        <w:bottom w:val="none" w:sz="0" w:space="0" w:color="auto"/>
        <w:right w:val="none" w:sz="0" w:space="0" w:color="auto"/>
      </w:divBdr>
    </w:div>
    <w:div w:id="1216159688">
      <w:bodyDiv w:val="1"/>
      <w:marLeft w:val="0"/>
      <w:marRight w:val="0"/>
      <w:marTop w:val="0"/>
      <w:marBottom w:val="0"/>
      <w:divBdr>
        <w:top w:val="none" w:sz="0" w:space="0" w:color="auto"/>
        <w:left w:val="none" w:sz="0" w:space="0" w:color="auto"/>
        <w:bottom w:val="none" w:sz="0" w:space="0" w:color="auto"/>
        <w:right w:val="none" w:sz="0" w:space="0" w:color="auto"/>
      </w:divBdr>
    </w:div>
    <w:div w:id="1224561049">
      <w:bodyDiv w:val="1"/>
      <w:marLeft w:val="0"/>
      <w:marRight w:val="0"/>
      <w:marTop w:val="0"/>
      <w:marBottom w:val="0"/>
      <w:divBdr>
        <w:top w:val="none" w:sz="0" w:space="0" w:color="auto"/>
        <w:left w:val="none" w:sz="0" w:space="0" w:color="auto"/>
        <w:bottom w:val="none" w:sz="0" w:space="0" w:color="auto"/>
        <w:right w:val="none" w:sz="0" w:space="0" w:color="auto"/>
      </w:divBdr>
    </w:div>
    <w:div w:id="1237059398">
      <w:bodyDiv w:val="1"/>
      <w:marLeft w:val="0"/>
      <w:marRight w:val="0"/>
      <w:marTop w:val="0"/>
      <w:marBottom w:val="0"/>
      <w:divBdr>
        <w:top w:val="none" w:sz="0" w:space="0" w:color="auto"/>
        <w:left w:val="none" w:sz="0" w:space="0" w:color="auto"/>
        <w:bottom w:val="none" w:sz="0" w:space="0" w:color="auto"/>
        <w:right w:val="none" w:sz="0" w:space="0" w:color="auto"/>
      </w:divBdr>
    </w:div>
    <w:div w:id="1276209007">
      <w:bodyDiv w:val="1"/>
      <w:marLeft w:val="0"/>
      <w:marRight w:val="0"/>
      <w:marTop w:val="0"/>
      <w:marBottom w:val="0"/>
      <w:divBdr>
        <w:top w:val="none" w:sz="0" w:space="0" w:color="auto"/>
        <w:left w:val="none" w:sz="0" w:space="0" w:color="auto"/>
        <w:bottom w:val="none" w:sz="0" w:space="0" w:color="auto"/>
        <w:right w:val="none" w:sz="0" w:space="0" w:color="auto"/>
      </w:divBdr>
    </w:div>
    <w:div w:id="1282220996">
      <w:bodyDiv w:val="1"/>
      <w:marLeft w:val="0"/>
      <w:marRight w:val="0"/>
      <w:marTop w:val="0"/>
      <w:marBottom w:val="0"/>
      <w:divBdr>
        <w:top w:val="none" w:sz="0" w:space="0" w:color="auto"/>
        <w:left w:val="none" w:sz="0" w:space="0" w:color="auto"/>
        <w:bottom w:val="none" w:sz="0" w:space="0" w:color="auto"/>
        <w:right w:val="none" w:sz="0" w:space="0" w:color="auto"/>
      </w:divBdr>
    </w:div>
    <w:div w:id="1284732856">
      <w:bodyDiv w:val="1"/>
      <w:marLeft w:val="0"/>
      <w:marRight w:val="0"/>
      <w:marTop w:val="0"/>
      <w:marBottom w:val="0"/>
      <w:divBdr>
        <w:top w:val="none" w:sz="0" w:space="0" w:color="auto"/>
        <w:left w:val="none" w:sz="0" w:space="0" w:color="auto"/>
        <w:bottom w:val="none" w:sz="0" w:space="0" w:color="auto"/>
        <w:right w:val="none" w:sz="0" w:space="0" w:color="auto"/>
      </w:divBdr>
    </w:div>
    <w:div w:id="1332031180">
      <w:bodyDiv w:val="1"/>
      <w:marLeft w:val="0"/>
      <w:marRight w:val="0"/>
      <w:marTop w:val="0"/>
      <w:marBottom w:val="0"/>
      <w:divBdr>
        <w:top w:val="none" w:sz="0" w:space="0" w:color="auto"/>
        <w:left w:val="none" w:sz="0" w:space="0" w:color="auto"/>
        <w:bottom w:val="none" w:sz="0" w:space="0" w:color="auto"/>
        <w:right w:val="none" w:sz="0" w:space="0" w:color="auto"/>
      </w:divBdr>
    </w:div>
    <w:div w:id="1334718786">
      <w:bodyDiv w:val="1"/>
      <w:marLeft w:val="0"/>
      <w:marRight w:val="0"/>
      <w:marTop w:val="0"/>
      <w:marBottom w:val="0"/>
      <w:divBdr>
        <w:top w:val="none" w:sz="0" w:space="0" w:color="auto"/>
        <w:left w:val="none" w:sz="0" w:space="0" w:color="auto"/>
        <w:bottom w:val="none" w:sz="0" w:space="0" w:color="auto"/>
        <w:right w:val="none" w:sz="0" w:space="0" w:color="auto"/>
      </w:divBdr>
    </w:div>
    <w:div w:id="1338849976">
      <w:bodyDiv w:val="1"/>
      <w:marLeft w:val="0"/>
      <w:marRight w:val="0"/>
      <w:marTop w:val="0"/>
      <w:marBottom w:val="0"/>
      <w:divBdr>
        <w:top w:val="none" w:sz="0" w:space="0" w:color="auto"/>
        <w:left w:val="none" w:sz="0" w:space="0" w:color="auto"/>
        <w:bottom w:val="none" w:sz="0" w:space="0" w:color="auto"/>
        <w:right w:val="none" w:sz="0" w:space="0" w:color="auto"/>
      </w:divBdr>
    </w:div>
    <w:div w:id="1348632183">
      <w:bodyDiv w:val="1"/>
      <w:marLeft w:val="0"/>
      <w:marRight w:val="0"/>
      <w:marTop w:val="0"/>
      <w:marBottom w:val="0"/>
      <w:divBdr>
        <w:top w:val="none" w:sz="0" w:space="0" w:color="auto"/>
        <w:left w:val="none" w:sz="0" w:space="0" w:color="auto"/>
        <w:bottom w:val="none" w:sz="0" w:space="0" w:color="auto"/>
        <w:right w:val="none" w:sz="0" w:space="0" w:color="auto"/>
      </w:divBdr>
    </w:div>
    <w:div w:id="1360159606">
      <w:bodyDiv w:val="1"/>
      <w:marLeft w:val="0"/>
      <w:marRight w:val="0"/>
      <w:marTop w:val="0"/>
      <w:marBottom w:val="0"/>
      <w:divBdr>
        <w:top w:val="none" w:sz="0" w:space="0" w:color="auto"/>
        <w:left w:val="none" w:sz="0" w:space="0" w:color="auto"/>
        <w:bottom w:val="none" w:sz="0" w:space="0" w:color="auto"/>
        <w:right w:val="none" w:sz="0" w:space="0" w:color="auto"/>
      </w:divBdr>
    </w:div>
    <w:div w:id="1365057173">
      <w:bodyDiv w:val="1"/>
      <w:marLeft w:val="0"/>
      <w:marRight w:val="0"/>
      <w:marTop w:val="0"/>
      <w:marBottom w:val="0"/>
      <w:divBdr>
        <w:top w:val="none" w:sz="0" w:space="0" w:color="auto"/>
        <w:left w:val="none" w:sz="0" w:space="0" w:color="auto"/>
        <w:bottom w:val="none" w:sz="0" w:space="0" w:color="auto"/>
        <w:right w:val="none" w:sz="0" w:space="0" w:color="auto"/>
      </w:divBdr>
    </w:div>
    <w:div w:id="1369989539">
      <w:bodyDiv w:val="1"/>
      <w:marLeft w:val="0"/>
      <w:marRight w:val="0"/>
      <w:marTop w:val="0"/>
      <w:marBottom w:val="0"/>
      <w:divBdr>
        <w:top w:val="none" w:sz="0" w:space="0" w:color="auto"/>
        <w:left w:val="none" w:sz="0" w:space="0" w:color="auto"/>
        <w:bottom w:val="none" w:sz="0" w:space="0" w:color="auto"/>
        <w:right w:val="none" w:sz="0" w:space="0" w:color="auto"/>
      </w:divBdr>
    </w:div>
    <w:div w:id="1374304425">
      <w:bodyDiv w:val="1"/>
      <w:marLeft w:val="0"/>
      <w:marRight w:val="0"/>
      <w:marTop w:val="0"/>
      <w:marBottom w:val="0"/>
      <w:divBdr>
        <w:top w:val="none" w:sz="0" w:space="0" w:color="auto"/>
        <w:left w:val="none" w:sz="0" w:space="0" w:color="auto"/>
        <w:bottom w:val="none" w:sz="0" w:space="0" w:color="auto"/>
        <w:right w:val="none" w:sz="0" w:space="0" w:color="auto"/>
      </w:divBdr>
    </w:div>
    <w:div w:id="1376387479">
      <w:bodyDiv w:val="1"/>
      <w:marLeft w:val="0"/>
      <w:marRight w:val="0"/>
      <w:marTop w:val="0"/>
      <w:marBottom w:val="0"/>
      <w:divBdr>
        <w:top w:val="none" w:sz="0" w:space="0" w:color="auto"/>
        <w:left w:val="none" w:sz="0" w:space="0" w:color="auto"/>
        <w:bottom w:val="none" w:sz="0" w:space="0" w:color="auto"/>
        <w:right w:val="none" w:sz="0" w:space="0" w:color="auto"/>
      </w:divBdr>
    </w:div>
    <w:div w:id="1380789390">
      <w:bodyDiv w:val="1"/>
      <w:marLeft w:val="0"/>
      <w:marRight w:val="0"/>
      <w:marTop w:val="0"/>
      <w:marBottom w:val="0"/>
      <w:divBdr>
        <w:top w:val="none" w:sz="0" w:space="0" w:color="auto"/>
        <w:left w:val="none" w:sz="0" w:space="0" w:color="auto"/>
        <w:bottom w:val="none" w:sz="0" w:space="0" w:color="auto"/>
        <w:right w:val="none" w:sz="0" w:space="0" w:color="auto"/>
      </w:divBdr>
    </w:div>
    <w:div w:id="1391804274">
      <w:bodyDiv w:val="1"/>
      <w:marLeft w:val="0"/>
      <w:marRight w:val="0"/>
      <w:marTop w:val="0"/>
      <w:marBottom w:val="0"/>
      <w:divBdr>
        <w:top w:val="none" w:sz="0" w:space="0" w:color="auto"/>
        <w:left w:val="none" w:sz="0" w:space="0" w:color="auto"/>
        <w:bottom w:val="none" w:sz="0" w:space="0" w:color="auto"/>
        <w:right w:val="none" w:sz="0" w:space="0" w:color="auto"/>
      </w:divBdr>
    </w:div>
    <w:div w:id="1393697619">
      <w:bodyDiv w:val="1"/>
      <w:marLeft w:val="0"/>
      <w:marRight w:val="0"/>
      <w:marTop w:val="0"/>
      <w:marBottom w:val="0"/>
      <w:divBdr>
        <w:top w:val="none" w:sz="0" w:space="0" w:color="auto"/>
        <w:left w:val="none" w:sz="0" w:space="0" w:color="auto"/>
        <w:bottom w:val="none" w:sz="0" w:space="0" w:color="auto"/>
        <w:right w:val="none" w:sz="0" w:space="0" w:color="auto"/>
      </w:divBdr>
    </w:div>
    <w:div w:id="1413352629">
      <w:bodyDiv w:val="1"/>
      <w:marLeft w:val="0"/>
      <w:marRight w:val="0"/>
      <w:marTop w:val="0"/>
      <w:marBottom w:val="0"/>
      <w:divBdr>
        <w:top w:val="none" w:sz="0" w:space="0" w:color="auto"/>
        <w:left w:val="none" w:sz="0" w:space="0" w:color="auto"/>
        <w:bottom w:val="none" w:sz="0" w:space="0" w:color="auto"/>
        <w:right w:val="none" w:sz="0" w:space="0" w:color="auto"/>
      </w:divBdr>
    </w:div>
    <w:div w:id="1420054512">
      <w:bodyDiv w:val="1"/>
      <w:marLeft w:val="0"/>
      <w:marRight w:val="0"/>
      <w:marTop w:val="0"/>
      <w:marBottom w:val="0"/>
      <w:divBdr>
        <w:top w:val="none" w:sz="0" w:space="0" w:color="auto"/>
        <w:left w:val="none" w:sz="0" w:space="0" w:color="auto"/>
        <w:bottom w:val="none" w:sz="0" w:space="0" w:color="auto"/>
        <w:right w:val="none" w:sz="0" w:space="0" w:color="auto"/>
      </w:divBdr>
    </w:div>
    <w:div w:id="1423062685">
      <w:bodyDiv w:val="1"/>
      <w:marLeft w:val="0"/>
      <w:marRight w:val="0"/>
      <w:marTop w:val="0"/>
      <w:marBottom w:val="0"/>
      <w:divBdr>
        <w:top w:val="none" w:sz="0" w:space="0" w:color="auto"/>
        <w:left w:val="none" w:sz="0" w:space="0" w:color="auto"/>
        <w:bottom w:val="none" w:sz="0" w:space="0" w:color="auto"/>
        <w:right w:val="none" w:sz="0" w:space="0" w:color="auto"/>
      </w:divBdr>
    </w:div>
    <w:div w:id="1433403490">
      <w:bodyDiv w:val="1"/>
      <w:marLeft w:val="0"/>
      <w:marRight w:val="0"/>
      <w:marTop w:val="0"/>
      <w:marBottom w:val="0"/>
      <w:divBdr>
        <w:top w:val="none" w:sz="0" w:space="0" w:color="auto"/>
        <w:left w:val="none" w:sz="0" w:space="0" w:color="auto"/>
        <w:bottom w:val="none" w:sz="0" w:space="0" w:color="auto"/>
        <w:right w:val="none" w:sz="0" w:space="0" w:color="auto"/>
      </w:divBdr>
    </w:div>
    <w:div w:id="1449078780">
      <w:bodyDiv w:val="1"/>
      <w:marLeft w:val="0"/>
      <w:marRight w:val="0"/>
      <w:marTop w:val="0"/>
      <w:marBottom w:val="0"/>
      <w:divBdr>
        <w:top w:val="none" w:sz="0" w:space="0" w:color="auto"/>
        <w:left w:val="none" w:sz="0" w:space="0" w:color="auto"/>
        <w:bottom w:val="none" w:sz="0" w:space="0" w:color="auto"/>
        <w:right w:val="none" w:sz="0" w:space="0" w:color="auto"/>
      </w:divBdr>
    </w:div>
    <w:div w:id="1452364002">
      <w:bodyDiv w:val="1"/>
      <w:marLeft w:val="0"/>
      <w:marRight w:val="0"/>
      <w:marTop w:val="0"/>
      <w:marBottom w:val="0"/>
      <w:divBdr>
        <w:top w:val="none" w:sz="0" w:space="0" w:color="auto"/>
        <w:left w:val="none" w:sz="0" w:space="0" w:color="auto"/>
        <w:bottom w:val="none" w:sz="0" w:space="0" w:color="auto"/>
        <w:right w:val="none" w:sz="0" w:space="0" w:color="auto"/>
      </w:divBdr>
    </w:div>
    <w:div w:id="1469081468">
      <w:bodyDiv w:val="1"/>
      <w:marLeft w:val="0"/>
      <w:marRight w:val="0"/>
      <w:marTop w:val="0"/>
      <w:marBottom w:val="0"/>
      <w:divBdr>
        <w:top w:val="none" w:sz="0" w:space="0" w:color="auto"/>
        <w:left w:val="none" w:sz="0" w:space="0" w:color="auto"/>
        <w:bottom w:val="none" w:sz="0" w:space="0" w:color="auto"/>
        <w:right w:val="none" w:sz="0" w:space="0" w:color="auto"/>
      </w:divBdr>
    </w:div>
    <w:div w:id="1482691017">
      <w:bodyDiv w:val="1"/>
      <w:marLeft w:val="0"/>
      <w:marRight w:val="0"/>
      <w:marTop w:val="0"/>
      <w:marBottom w:val="0"/>
      <w:divBdr>
        <w:top w:val="none" w:sz="0" w:space="0" w:color="auto"/>
        <w:left w:val="none" w:sz="0" w:space="0" w:color="auto"/>
        <w:bottom w:val="none" w:sz="0" w:space="0" w:color="auto"/>
        <w:right w:val="none" w:sz="0" w:space="0" w:color="auto"/>
      </w:divBdr>
    </w:div>
    <w:div w:id="1485312535">
      <w:bodyDiv w:val="1"/>
      <w:marLeft w:val="0"/>
      <w:marRight w:val="0"/>
      <w:marTop w:val="0"/>
      <w:marBottom w:val="0"/>
      <w:divBdr>
        <w:top w:val="none" w:sz="0" w:space="0" w:color="auto"/>
        <w:left w:val="none" w:sz="0" w:space="0" w:color="auto"/>
        <w:bottom w:val="none" w:sz="0" w:space="0" w:color="auto"/>
        <w:right w:val="none" w:sz="0" w:space="0" w:color="auto"/>
      </w:divBdr>
    </w:div>
    <w:div w:id="1494108070">
      <w:bodyDiv w:val="1"/>
      <w:marLeft w:val="0"/>
      <w:marRight w:val="0"/>
      <w:marTop w:val="0"/>
      <w:marBottom w:val="0"/>
      <w:divBdr>
        <w:top w:val="none" w:sz="0" w:space="0" w:color="auto"/>
        <w:left w:val="none" w:sz="0" w:space="0" w:color="auto"/>
        <w:bottom w:val="none" w:sz="0" w:space="0" w:color="auto"/>
        <w:right w:val="none" w:sz="0" w:space="0" w:color="auto"/>
      </w:divBdr>
    </w:div>
    <w:div w:id="1513372390">
      <w:bodyDiv w:val="1"/>
      <w:marLeft w:val="0"/>
      <w:marRight w:val="0"/>
      <w:marTop w:val="0"/>
      <w:marBottom w:val="0"/>
      <w:divBdr>
        <w:top w:val="none" w:sz="0" w:space="0" w:color="auto"/>
        <w:left w:val="none" w:sz="0" w:space="0" w:color="auto"/>
        <w:bottom w:val="none" w:sz="0" w:space="0" w:color="auto"/>
        <w:right w:val="none" w:sz="0" w:space="0" w:color="auto"/>
      </w:divBdr>
    </w:div>
    <w:div w:id="1540776045">
      <w:bodyDiv w:val="1"/>
      <w:marLeft w:val="0"/>
      <w:marRight w:val="0"/>
      <w:marTop w:val="0"/>
      <w:marBottom w:val="0"/>
      <w:divBdr>
        <w:top w:val="none" w:sz="0" w:space="0" w:color="auto"/>
        <w:left w:val="none" w:sz="0" w:space="0" w:color="auto"/>
        <w:bottom w:val="none" w:sz="0" w:space="0" w:color="auto"/>
        <w:right w:val="none" w:sz="0" w:space="0" w:color="auto"/>
      </w:divBdr>
    </w:div>
    <w:div w:id="1551384726">
      <w:bodyDiv w:val="1"/>
      <w:marLeft w:val="0"/>
      <w:marRight w:val="0"/>
      <w:marTop w:val="0"/>
      <w:marBottom w:val="0"/>
      <w:divBdr>
        <w:top w:val="none" w:sz="0" w:space="0" w:color="auto"/>
        <w:left w:val="none" w:sz="0" w:space="0" w:color="auto"/>
        <w:bottom w:val="none" w:sz="0" w:space="0" w:color="auto"/>
        <w:right w:val="none" w:sz="0" w:space="0" w:color="auto"/>
      </w:divBdr>
    </w:div>
    <w:div w:id="1566645093">
      <w:bodyDiv w:val="1"/>
      <w:marLeft w:val="0"/>
      <w:marRight w:val="0"/>
      <w:marTop w:val="0"/>
      <w:marBottom w:val="0"/>
      <w:divBdr>
        <w:top w:val="none" w:sz="0" w:space="0" w:color="auto"/>
        <w:left w:val="none" w:sz="0" w:space="0" w:color="auto"/>
        <w:bottom w:val="none" w:sz="0" w:space="0" w:color="auto"/>
        <w:right w:val="none" w:sz="0" w:space="0" w:color="auto"/>
      </w:divBdr>
    </w:div>
    <w:div w:id="1591238192">
      <w:bodyDiv w:val="1"/>
      <w:marLeft w:val="0"/>
      <w:marRight w:val="0"/>
      <w:marTop w:val="0"/>
      <w:marBottom w:val="0"/>
      <w:divBdr>
        <w:top w:val="none" w:sz="0" w:space="0" w:color="auto"/>
        <w:left w:val="none" w:sz="0" w:space="0" w:color="auto"/>
        <w:bottom w:val="none" w:sz="0" w:space="0" w:color="auto"/>
        <w:right w:val="none" w:sz="0" w:space="0" w:color="auto"/>
      </w:divBdr>
    </w:div>
    <w:div w:id="1593127922">
      <w:bodyDiv w:val="1"/>
      <w:marLeft w:val="0"/>
      <w:marRight w:val="0"/>
      <w:marTop w:val="0"/>
      <w:marBottom w:val="0"/>
      <w:divBdr>
        <w:top w:val="none" w:sz="0" w:space="0" w:color="auto"/>
        <w:left w:val="none" w:sz="0" w:space="0" w:color="auto"/>
        <w:bottom w:val="none" w:sz="0" w:space="0" w:color="auto"/>
        <w:right w:val="none" w:sz="0" w:space="0" w:color="auto"/>
      </w:divBdr>
    </w:div>
    <w:div w:id="1601141299">
      <w:bodyDiv w:val="1"/>
      <w:marLeft w:val="0"/>
      <w:marRight w:val="0"/>
      <w:marTop w:val="0"/>
      <w:marBottom w:val="0"/>
      <w:divBdr>
        <w:top w:val="none" w:sz="0" w:space="0" w:color="auto"/>
        <w:left w:val="none" w:sz="0" w:space="0" w:color="auto"/>
        <w:bottom w:val="none" w:sz="0" w:space="0" w:color="auto"/>
        <w:right w:val="none" w:sz="0" w:space="0" w:color="auto"/>
      </w:divBdr>
    </w:div>
    <w:div w:id="1619334551">
      <w:bodyDiv w:val="1"/>
      <w:marLeft w:val="0"/>
      <w:marRight w:val="0"/>
      <w:marTop w:val="0"/>
      <w:marBottom w:val="0"/>
      <w:divBdr>
        <w:top w:val="none" w:sz="0" w:space="0" w:color="auto"/>
        <w:left w:val="none" w:sz="0" w:space="0" w:color="auto"/>
        <w:bottom w:val="none" w:sz="0" w:space="0" w:color="auto"/>
        <w:right w:val="none" w:sz="0" w:space="0" w:color="auto"/>
      </w:divBdr>
    </w:div>
    <w:div w:id="1631671465">
      <w:bodyDiv w:val="1"/>
      <w:marLeft w:val="0"/>
      <w:marRight w:val="0"/>
      <w:marTop w:val="0"/>
      <w:marBottom w:val="0"/>
      <w:divBdr>
        <w:top w:val="none" w:sz="0" w:space="0" w:color="auto"/>
        <w:left w:val="none" w:sz="0" w:space="0" w:color="auto"/>
        <w:bottom w:val="none" w:sz="0" w:space="0" w:color="auto"/>
        <w:right w:val="none" w:sz="0" w:space="0" w:color="auto"/>
      </w:divBdr>
    </w:div>
    <w:div w:id="1665277793">
      <w:bodyDiv w:val="1"/>
      <w:marLeft w:val="0"/>
      <w:marRight w:val="0"/>
      <w:marTop w:val="0"/>
      <w:marBottom w:val="0"/>
      <w:divBdr>
        <w:top w:val="none" w:sz="0" w:space="0" w:color="auto"/>
        <w:left w:val="none" w:sz="0" w:space="0" w:color="auto"/>
        <w:bottom w:val="none" w:sz="0" w:space="0" w:color="auto"/>
        <w:right w:val="none" w:sz="0" w:space="0" w:color="auto"/>
      </w:divBdr>
    </w:div>
    <w:div w:id="1677339319">
      <w:bodyDiv w:val="1"/>
      <w:marLeft w:val="0"/>
      <w:marRight w:val="0"/>
      <w:marTop w:val="0"/>
      <w:marBottom w:val="0"/>
      <w:divBdr>
        <w:top w:val="none" w:sz="0" w:space="0" w:color="auto"/>
        <w:left w:val="none" w:sz="0" w:space="0" w:color="auto"/>
        <w:bottom w:val="none" w:sz="0" w:space="0" w:color="auto"/>
        <w:right w:val="none" w:sz="0" w:space="0" w:color="auto"/>
      </w:divBdr>
    </w:div>
    <w:div w:id="1688141953">
      <w:bodyDiv w:val="1"/>
      <w:marLeft w:val="0"/>
      <w:marRight w:val="0"/>
      <w:marTop w:val="0"/>
      <w:marBottom w:val="0"/>
      <w:divBdr>
        <w:top w:val="none" w:sz="0" w:space="0" w:color="auto"/>
        <w:left w:val="none" w:sz="0" w:space="0" w:color="auto"/>
        <w:bottom w:val="none" w:sz="0" w:space="0" w:color="auto"/>
        <w:right w:val="none" w:sz="0" w:space="0" w:color="auto"/>
      </w:divBdr>
    </w:div>
    <w:div w:id="1703633744">
      <w:bodyDiv w:val="1"/>
      <w:marLeft w:val="0"/>
      <w:marRight w:val="0"/>
      <w:marTop w:val="0"/>
      <w:marBottom w:val="0"/>
      <w:divBdr>
        <w:top w:val="none" w:sz="0" w:space="0" w:color="auto"/>
        <w:left w:val="none" w:sz="0" w:space="0" w:color="auto"/>
        <w:bottom w:val="none" w:sz="0" w:space="0" w:color="auto"/>
        <w:right w:val="none" w:sz="0" w:space="0" w:color="auto"/>
      </w:divBdr>
    </w:div>
    <w:div w:id="1717047618">
      <w:bodyDiv w:val="1"/>
      <w:marLeft w:val="0"/>
      <w:marRight w:val="0"/>
      <w:marTop w:val="0"/>
      <w:marBottom w:val="0"/>
      <w:divBdr>
        <w:top w:val="none" w:sz="0" w:space="0" w:color="auto"/>
        <w:left w:val="none" w:sz="0" w:space="0" w:color="auto"/>
        <w:bottom w:val="none" w:sz="0" w:space="0" w:color="auto"/>
        <w:right w:val="none" w:sz="0" w:space="0" w:color="auto"/>
      </w:divBdr>
    </w:div>
    <w:div w:id="1717436468">
      <w:bodyDiv w:val="1"/>
      <w:marLeft w:val="0"/>
      <w:marRight w:val="0"/>
      <w:marTop w:val="0"/>
      <w:marBottom w:val="0"/>
      <w:divBdr>
        <w:top w:val="none" w:sz="0" w:space="0" w:color="auto"/>
        <w:left w:val="none" w:sz="0" w:space="0" w:color="auto"/>
        <w:bottom w:val="none" w:sz="0" w:space="0" w:color="auto"/>
        <w:right w:val="none" w:sz="0" w:space="0" w:color="auto"/>
      </w:divBdr>
    </w:div>
    <w:div w:id="1756168578">
      <w:bodyDiv w:val="1"/>
      <w:marLeft w:val="0"/>
      <w:marRight w:val="0"/>
      <w:marTop w:val="0"/>
      <w:marBottom w:val="0"/>
      <w:divBdr>
        <w:top w:val="none" w:sz="0" w:space="0" w:color="auto"/>
        <w:left w:val="none" w:sz="0" w:space="0" w:color="auto"/>
        <w:bottom w:val="none" w:sz="0" w:space="0" w:color="auto"/>
        <w:right w:val="none" w:sz="0" w:space="0" w:color="auto"/>
      </w:divBdr>
    </w:div>
    <w:div w:id="1759673125">
      <w:bodyDiv w:val="1"/>
      <w:marLeft w:val="0"/>
      <w:marRight w:val="0"/>
      <w:marTop w:val="0"/>
      <w:marBottom w:val="0"/>
      <w:divBdr>
        <w:top w:val="none" w:sz="0" w:space="0" w:color="auto"/>
        <w:left w:val="none" w:sz="0" w:space="0" w:color="auto"/>
        <w:bottom w:val="none" w:sz="0" w:space="0" w:color="auto"/>
        <w:right w:val="none" w:sz="0" w:space="0" w:color="auto"/>
      </w:divBdr>
    </w:div>
    <w:div w:id="1776166366">
      <w:bodyDiv w:val="1"/>
      <w:marLeft w:val="0"/>
      <w:marRight w:val="0"/>
      <w:marTop w:val="0"/>
      <w:marBottom w:val="0"/>
      <w:divBdr>
        <w:top w:val="none" w:sz="0" w:space="0" w:color="auto"/>
        <w:left w:val="none" w:sz="0" w:space="0" w:color="auto"/>
        <w:bottom w:val="none" w:sz="0" w:space="0" w:color="auto"/>
        <w:right w:val="none" w:sz="0" w:space="0" w:color="auto"/>
      </w:divBdr>
    </w:div>
    <w:div w:id="1776710107">
      <w:bodyDiv w:val="1"/>
      <w:marLeft w:val="0"/>
      <w:marRight w:val="0"/>
      <w:marTop w:val="0"/>
      <w:marBottom w:val="0"/>
      <w:divBdr>
        <w:top w:val="none" w:sz="0" w:space="0" w:color="auto"/>
        <w:left w:val="none" w:sz="0" w:space="0" w:color="auto"/>
        <w:bottom w:val="none" w:sz="0" w:space="0" w:color="auto"/>
        <w:right w:val="none" w:sz="0" w:space="0" w:color="auto"/>
      </w:divBdr>
    </w:div>
    <w:div w:id="1776750749">
      <w:bodyDiv w:val="1"/>
      <w:marLeft w:val="0"/>
      <w:marRight w:val="0"/>
      <w:marTop w:val="0"/>
      <w:marBottom w:val="0"/>
      <w:divBdr>
        <w:top w:val="none" w:sz="0" w:space="0" w:color="auto"/>
        <w:left w:val="none" w:sz="0" w:space="0" w:color="auto"/>
        <w:bottom w:val="none" w:sz="0" w:space="0" w:color="auto"/>
        <w:right w:val="none" w:sz="0" w:space="0" w:color="auto"/>
      </w:divBdr>
    </w:div>
    <w:div w:id="1794981741">
      <w:bodyDiv w:val="1"/>
      <w:marLeft w:val="0"/>
      <w:marRight w:val="0"/>
      <w:marTop w:val="0"/>
      <w:marBottom w:val="0"/>
      <w:divBdr>
        <w:top w:val="none" w:sz="0" w:space="0" w:color="auto"/>
        <w:left w:val="none" w:sz="0" w:space="0" w:color="auto"/>
        <w:bottom w:val="none" w:sz="0" w:space="0" w:color="auto"/>
        <w:right w:val="none" w:sz="0" w:space="0" w:color="auto"/>
      </w:divBdr>
    </w:div>
    <w:div w:id="1797678136">
      <w:bodyDiv w:val="1"/>
      <w:marLeft w:val="0"/>
      <w:marRight w:val="0"/>
      <w:marTop w:val="0"/>
      <w:marBottom w:val="0"/>
      <w:divBdr>
        <w:top w:val="none" w:sz="0" w:space="0" w:color="auto"/>
        <w:left w:val="none" w:sz="0" w:space="0" w:color="auto"/>
        <w:bottom w:val="none" w:sz="0" w:space="0" w:color="auto"/>
        <w:right w:val="none" w:sz="0" w:space="0" w:color="auto"/>
      </w:divBdr>
    </w:div>
    <w:div w:id="1809014387">
      <w:bodyDiv w:val="1"/>
      <w:marLeft w:val="0"/>
      <w:marRight w:val="0"/>
      <w:marTop w:val="0"/>
      <w:marBottom w:val="0"/>
      <w:divBdr>
        <w:top w:val="none" w:sz="0" w:space="0" w:color="auto"/>
        <w:left w:val="none" w:sz="0" w:space="0" w:color="auto"/>
        <w:bottom w:val="none" w:sz="0" w:space="0" w:color="auto"/>
        <w:right w:val="none" w:sz="0" w:space="0" w:color="auto"/>
      </w:divBdr>
    </w:div>
    <w:div w:id="1818456648">
      <w:bodyDiv w:val="1"/>
      <w:marLeft w:val="0"/>
      <w:marRight w:val="0"/>
      <w:marTop w:val="0"/>
      <w:marBottom w:val="0"/>
      <w:divBdr>
        <w:top w:val="none" w:sz="0" w:space="0" w:color="auto"/>
        <w:left w:val="none" w:sz="0" w:space="0" w:color="auto"/>
        <w:bottom w:val="none" w:sz="0" w:space="0" w:color="auto"/>
        <w:right w:val="none" w:sz="0" w:space="0" w:color="auto"/>
      </w:divBdr>
    </w:div>
    <w:div w:id="1820924327">
      <w:bodyDiv w:val="1"/>
      <w:marLeft w:val="0"/>
      <w:marRight w:val="0"/>
      <w:marTop w:val="0"/>
      <w:marBottom w:val="0"/>
      <w:divBdr>
        <w:top w:val="none" w:sz="0" w:space="0" w:color="auto"/>
        <w:left w:val="none" w:sz="0" w:space="0" w:color="auto"/>
        <w:bottom w:val="none" w:sz="0" w:space="0" w:color="auto"/>
        <w:right w:val="none" w:sz="0" w:space="0" w:color="auto"/>
      </w:divBdr>
    </w:div>
    <w:div w:id="1893493607">
      <w:bodyDiv w:val="1"/>
      <w:marLeft w:val="0"/>
      <w:marRight w:val="0"/>
      <w:marTop w:val="0"/>
      <w:marBottom w:val="0"/>
      <w:divBdr>
        <w:top w:val="none" w:sz="0" w:space="0" w:color="auto"/>
        <w:left w:val="none" w:sz="0" w:space="0" w:color="auto"/>
        <w:bottom w:val="none" w:sz="0" w:space="0" w:color="auto"/>
        <w:right w:val="none" w:sz="0" w:space="0" w:color="auto"/>
      </w:divBdr>
    </w:div>
    <w:div w:id="1896429198">
      <w:bodyDiv w:val="1"/>
      <w:marLeft w:val="0"/>
      <w:marRight w:val="0"/>
      <w:marTop w:val="0"/>
      <w:marBottom w:val="0"/>
      <w:divBdr>
        <w:top w:val="none" w:sz="0" w:space="0" w:color="auto"/>
        <w:left w:val="none" w:sz="0" w:space="0" w:color="auto"/>
        <w:bottom w:val="none" w:sz="0" w:space="0" w:color="auto"/>
        <w:right w:val="none" w:sz="0" w:space="0" w:color="auto"/>
      </w:divBdr>
    </w:div>
    <w:div w:id="1905405091">
      <w:bodyDiv w:val="1"/>
      <w:marLeft w:val="0"/>
      <w:marRight w:val="0"/>
      <w:marTop w:val="0"/>
      <w:marBottom w:val="0"/>
      <w:divBdr>
        <w:top w:val="none" w:sz="0" w:space="0" w:color="auto"/>
        <w:left w:val="none" w:sz="0" w:space="0" w:color="auto"/>
        <w:bottom w:val="none" w:sz="0" w:space="0" w:color="auto"/>
        <w:right w:val="none" w:sz="0" w:space="0" w:color="auto"/>
      </w:divBdr>
    </w:div>
    <w:div w:id="1939755891">
      <w:bodyDiv w:val="1"/>
      <w:marLeft w:val="0"/>
      <w:marRight w:val="0"/>
      <w:marTop w:val="0"/>
      <w:marBottom w:val="0"/>
      <w:divBdr>
        <w:top w:val="none" w:sz="0" w:space="0" w:color="auto"/>
        <w:left w:val="none" w:sz="0" w:space="0" w:color="auto"/>
        <w:bottom w:val="none" w:sz="0" w:space="0" w:color="auto"/>
        <w:right w:val="none" w:sz="0" w:space="0" w:color="auto"/>
      </w:divBdr>
    </w:div>
    <w:div w:id="1957172143">
      <w:bodyDiv w:val="1"/>
      <w:marLeft w:val="0"/>
      <w:marRight w:val="0"/>
      <w:marTop w:val="0"/>
      <w:marBottom w:val="0"/>
      <w:divBdr>
        <w:top w:val="none" w:sz="0" w:space="0" w:color="auto"/>
        <w:left w:val="none" w:sz="0" w:space="0" w:color="auto"/>
        <w:bottom w:val="none" w:sz="0" w:space="0" w:color="auto"/>
        <w:right w:val="none" w:sz="0" w:space="0" w:color="auto"/>
      </w:divBdr>
      <w:divsChild>
        <w:div w:id="320233088">
          <w:marLeft w:val="0"/>
          <w:marRight w:val="0"/>
          <w:marTop w:val="0"/>
          <w:marBottom w:val="0"/>
          <w:divBdr>
            <w:top w:val="none" w:sz="0" w:space="0" w:color="auto"/>
            <w:left w:val="none" w:sz="0" w:space="0" w:color="auto"/>
            <w:bottom w:val="none" w:sz="0" w:space="0" w:color="auto"/>
            <w:right w:val="none" w:sz="0" w:space="0" w:color="auto"/>
          </w:divBdr>
        </w:div>
        <w:div w:id="86508396">
          <w:marLeft w:val="0"/>
          <w:marRight w:val="0"/>
          <w:marTop w:val="0"/>
          <w:marBottom w:val="0"/>
          <w:divBdr>
            <w:top w:val="none" w:sz="0" w:space="0" w:color="auto"/>
            <w:left w:val="none" w:sz="0" w:space="0" w:color="auto"/>
            <w:bottom w:val="none" w:sz="0" w:space="0" w:color="auto"/>
            <w:right w:val="none" w:sz="0" w:space="0" w:color="auto"/>
          </w:divBdr>
        </w:div>
        <w:div w:id="1481069851">
          <w:marLeft w:val="0"/>
          <w:marRight w:val="0"/>
          <w:marTop w:val="0"/>
          <w:marBottom w:val="0"/>
          <w:divBdr>
            <w:top w:val="none" w:sz="0" w:space="0" w:color="auto"/>
            <w:left w:val="none" w:sz="0" w:space="0" w:color="auto"/>
            <w:bottom w:val="none" w:sz="0" w:space="0" w:color="auto"/>
            <w:right w:val="none" w:sz="0" w:space="0" w:color="auto"/>
          </w:divBdr>
        </w:div>
        <w:div w:id="65303826">
          <w:marLeft w:val="0"/>
          <w:marRight w:val="0"/>
          <w:marTop w:val="0"/>
          <w:marBottom w:val="0"/>
          <w:divBdr>
            <w:top w:val="none" w:sz="0" w:space="0" w:color="auto"/>
            <w:left w:val="none" w:sz="0" w:space="0" w:color="auto"/>
            <w:bottom w:val="none" w:sz="0" w:space="0" w:color="auto"/>
            <w:right w:val="none" w:sz="0" w:space="0" w:color="auto"/>
          </w:divBdr>
        </w:div>
        <w:div w:id="1566715848">
          <w:marLeft w:val="0"/>
          <w:marRight w:val="0"/>
          <w:marTop w:val="0"/>
          <w:marBottom w:val="0"/>
          <w:divBdr>
            <w:top w:val="none" w:sz="0" w:space="0" w:color="auto"/>
            <w:left w:val="none" w:sz="0" w:space="0" w:color="auto"/>
            <w:bottom w:val="none" w:sz="0" w:space="0" w:color="auto"/>
            <w:right w:val="none" w:sz="0" w:space="0" w:color="auto"/>
          </w:divBdr>
        </w:div>
        <w:div w:id="651494153">
          <w:marLeft w:val="0"/>
          <w:marRight w:val="0"/>
          <w:marTop w:val="0"/>
          <w:marBottom w:val="0"/>
          <w:divBdr>
            <w:top w:val="none" w:sz="0" w:space="0" w:color="auto"/>
            <w:left w:val="none" w:sz="0" w:space="0" w:color="auto"/>
            <w:bottom w:val="none" w:sz="0" w:space="0" w:color="auto"/>
            <w:right w:val="none" w:sz="0" w:space="0" w:color="auto"/>
          </w:divBdr>
        </w:div>
      </w:divsChild>
    </w:div>
    <w:div w:id="1966540297">
      <w:bodyDiv w:val="1"/>
      <w:marLeft w:val="0"/>
      <w:marRight w:val="0"/>
      <w:marTop w:val="0"/>
      <w:marBottom w:val="0"/>
      <w:divBdr>
        <w:top w:val="none" w:sz="0" w:space="0" w:color="auto"/>
        <w:left w:val="none" w:sz="0" w:space="0" w:color="auto"/>
        <w:bottom w:val="none" w:sz="0" w:space="0" w:color="auto"/>
        <w:right w:val="none" w:sz="0" w:space="0" w:color="auto"/>
      </w:divBdr>
    </w:div>
    <w:div w:id="1980530161">
      <w:bodyDiv w:val="1"/>
      <w:marLeft w:val="0"/>
      <w:marRight w:val="0"/>
      <w:marTop w:val="0"/>
      <w:marBottom w:val="0"/>
      <w:divBdr>
        <w:top w:val="none" w:sz="0" w:space="0" w:color="auto"/>
        <w:left w:val="none" w:sz="0" w:space="0" w:color="auto"/>
        <w:bottom w:val="none" w:sz="0" w:space="0" w:color="auto"/>
        <w:right w:val="none" w:sz="0" w:space="0" w:color="auto"/>
      </w:divBdr>
    </w:div>
    <w:div w:id="1993220419">
      <w:bodyDiv w:val="1"/>
      <w:marLeft w:val="0"/>
      <w:marRight w:val="0"/>
      <w:marTop w:val="0"/>
      <w:marBottom w:val="0"/>
      <w:divBdr>
        <w:top w:val="none" w:sz="0" w:space="0" w:color="auto"/>
        <w:left w:val="none" w:sz="0" w:space="0" w:color="auto"/>
        <w:bottom w:val="none" w:sz="0" w:space="0" w:color="auto"/>
        <w:right w:val="none" w:sz="0" w:space="0" w:color="auto"/>
      </w:divBdr>
    </w:div>
    <w:div w:id="2019888655">
      <w:bodyDiv w:val="1"/>
      <w:marLeft w:val="0"/>
      <w:marRight w:val="0"/>
      <w:marTop w:val="0"/>
      <w:marBottom w:val="0"/>
      <w:divBdr>
        <w:top w:val="none" w:sz="0" w:space="0" w:color="auto"/>
        <w:left w:val="none" w:sz="0" w:space="0" w:color="auto"/>
        <w:bottom w:val="none" w:sz="0" w:space="0" w:color="auto"/>
        <w:right w:val="none" w:sz="0" w:space="0" w:color="auto"/>
      </w:divBdr>
    </w:div>
    <w:div w:id="2055498515">
      <w:bodyDiv w:val="1"/>
      <w:marLeft w:val="0"/>
      <w:marRight w:val="0"/>
      <w:marTop w:val="0"/>
      <w:marBottom w:val="0"/>
      <w:divBdr>
        <w:top w:val="none" w:sz="0" w:space="0" w:color="auto"/>
        <w:left w:val="none" w:sz="0" w:space="0" w:color="auto"/>
        <w:bottom w:val="none" w:sz="0" w:space="0" w:color="auto"/>
        <w:right w:val="none" w:sz="0" w:space="0" w:color="auto"/>
      </w:divBdr>
    </w:div>
    <w:div w:id="2064592753">
      <w:bodyDiv w:val="1"/>
      <w:marLeft w:val="0"/>
      <w:marRight w:val="0"/>
      <w:marTop w:val="0"/>
      <w:marBottom w:val="0"/>
      <w:divBdr>
        <w:top w:val="none" w:sz="0" w:space="0" w:color="auto"/>
        <w:left w:val="none" w:sz="0" w:space="0" w:color="auto"/>
        <w:bottom w:val="none" w:sz="0" w:space="0" w:color="auto"/>
        <w:right w:val="none" w:sz="0" w:space="0" w:color="auto"/>
      </w:divBdr>
    </w:div>
    <w:div w:id="2067488275">
      <w:bodyDiv w:val="1"/>
      <w:marLeft w:val="0"/>
      <w:marRight w:val="0"/>
      <w:marTop w:val="0"/>
      <w:marBottom w:val="0"/>
      <w:divBdr>
        <w:top w:val="none" w:sz="0" w:space="0" w:color="auto"/>
        <w:left w:val="none" w:sz="0" w:space="0" w:color="auto"/>
        <w:bottom w:val="none" w:sz="0" w:space="0" w:color="auto"/>
        <w:right w:val="none" w:sz="0" w:space="0" w:color="auto"/>
      </w:divBdr>
    </w:div>
    <w:div w:id="2088335590">
      <w:bodyDiv w:val="1"/>
      <w:marLeft w:val="0"/>
      <w:marRight w:val="0"/>
      <w:marTop w:val="0"/>
      <w:marBottom w:val="0"/>
      <w:divBdr>
        <w:top w:val="none" w:sz="0" w:space="0" w:color="auto"/>
        <w:left w:val="none" w:sz="0" w:space="0" w:color="auto"/>
        <w:bottom w:val="none" w:sz="0" w:space="0" w:color="auto"/>
        <w:right w:val="none" w:sz="0" w:space="0" w:color="auto"/>
      </w:divBdr>
    </w:div>
    <w:div w:id="2092852719">
      <w:bodyDiv w:val="1"/>
      <w:marLeft w:val="0"/>
      <w:marRight w:val="0"/>
      <w:marTop w:val="0"/>
      <w:marBottom w:val="0"/>
      <w:divBdr>
        <w:top w:val="none" w:sz="0" w:space="0" w:color="auto"/>
        <w:left w:val="none" w:sz="0" w:space="0" w:color="auto"/>
        <w:bottom w:val="none" w:sz="0" w:space="0" w:color="auto"/>
        <w:right w:val="none" w:sz="0" w:space="0" w:color="auto"/>
      </w:divBdr>
    </w:div>
    <w:div w:id="2096706914">
      <w:bodyDiv w:val="1"/>
      <w:marLeft w:val="0"/>
      <w:marRight w:val="0"/>
      <w:marTop w:val="0"/>
      <w:marBottom w:val="0"/>
      <w:divBdr>
        <w:top w:val="none" w:sz="0" w:space="0" w:color="auto"/>
        <w:left w:val="none" w:sz="0" w:space="0" w:color="auto"/>
        <w:bottom w:val="none" w:sz="0" w:space="0" w:color="auto"/>
        <w:right w:val="none" w:sz="0" w:space="0" w:color="auto"/>
      </w:divBdr>
    </w:div>
    <w:div w:id="2104062296">
      <w:bodyDiv w:val="1"/>
      <w:marLeft w:val="0"/>
      <w:marRight w:val="0"/>
      <w:marTop w:val="0"/>
      <w:marBottom w:val="0"/>
      <w:divBdr>
        <w:top w:val="none" w:sz="0" w:space="0" w:color="auto"/>
        <w:left w:val="none" w:sz="0" w:space="0" w:color="auto"/>
        <w:bottom w:val="none" w:sz="0" w:space="0" w:color="auto"/>
        <w:right w:val="none" w:sz="0" w:space="0" w:color="auto"/>
      </w:divBdr>
    </w:div>
    <w:div w:id="2110461763">
      <w:bodyDiv w:val="1"/>
      <w:marLeft w:val="0"/>
      <w:marRight w:val="0"/>
      <w:marTop w:val="0"/>
      <w:marBottom w:val="0"/>
      <w:divBdr>
        <w:top w:val="none" w:sz="0" w:space="0" w:color="auto"/>
        <w:left w:val="none" w:sz="0" w:space="0" w:color="auto"/>
        <w:bottom w:val="none" w:sz="0" w:space="0" w:color="auto"/>
        <w:right w:val="none" w:sz="0" w:space="0" w:color="auto"/>
      </w:divBdr>
    </w:div>
    <w:div w:id="2112580602">
      <w:bodyDiv w:val="1"/>
      <w:marLeft w:val="0"/>
      <w:marRight w:val="0"/>
      <w:marTop w:val="0"/>
      <w:marBottom w:val="0"/>
      <w:divBdr>
        <w:top w:val="none" w:sz="0" w:space="0" w:color="auto"/>
        <w:left w:val="none" w:sz="0" w:space="0" w:color="auto"/>
        <w:bottom w:val="none" w:sz="0" w:space="0" w:color="auto"/>
        <w:right w:val="none" w:sz="0" w:space="0" w:color="auto"/>
      </w:divBdr>
    </w:div>
    <w:div w:id="2130389235">
      <w:bodyDiv w:val="1"/>
      <w:marLeft w:val="0"/>
      <w:marRight w:val="0"/>
      <w:marTop w:val="0"/>
      <w:marBottom w:val="0"/>
      <w:divBdr>
        <w:top w:val="none" w:sz="0" w:space="0" w:color="auto"/>
        <w:left w:val="none" w:sz="0" w:space="0" w:color="auto"/>
        <w:bottom w:val="none" w:sz="0" w:space="0" w:color="auto"/>
        <w:right w:val="none" w:sz="0" w:space="0" w:color="auto"/>
      </w:divBdr>
    </w:div>
    <w:div w:id="2137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609E-6C14-472D-B98A-45F68FB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40</Pages>
  <Words>18668</Words>
  <Characters>106411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Хайнус Иван Викторович</dc:creator>
  <cp:lastModifiedBy>Резинкина Жанна Васильевна</cp:lastModifiedBy>
  <cp:revision>21</cp:revision>
  <cp:lastPrinted>2016-02-09T09:25:00Z</cp:lastPrinted>
  <dcterms:created xsi:type="dcterms:W3CDTF">2016-02-08T11:25:00Z</dcterms:created>
  <dcterms:modified xsi:type="dcterms:W3CDTF">2016-04-18T07:18:00Z</dcterms:modified>
</cp:coreProperties>
</file>